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ED9" w:rsidRDefault="001A1ED9" w:rsidP="001A1ED9">
      <w:pPr>
        <w:spacing w:line="100" w:lineRule="atLeast"/>
        <w:ind w:firstLine="0"/>
        <w:jc w:val="left"/>
        <w:rPr>
          <w:b/>
          <w:sz w:val="24"/>
          <w:szCs w:val="24"/>
        </w:rPr>
      </w:pPr>
    </w:p>
    <w:p w:rsidR="000C32A6" w:rsidRDefault="000C32A6" w:rsidP="00377836">
      <w:pPr>
        <w:spacing w:line="240" w:lineRule="auto"/>
        <w:ind w:left="3828" w:firstLine="0"/>
        <w:rPr>
          <w:b/>
          <w:szCs w:val="28"/>
        </w:rPr>
      </w:pPr>
      <w:r>
        <w:rPr>
          <w:b/>
          <w:szCs w:val="28"/>
        </w:rPr>
        <w:t>УТВЕРЖД</w:t>
      </w:r>
      <w:r w:rsidR="007853F3">
        <w:rPr>
          <w:b/>
          <w:szCs w:val="28"/>
        </w:rPr>
        <w:t>АЮ</w:t>
      </w:r>
    </w:p>
    <w:p w:rsidR="00BE0745" w:rsidRPr="00FF5EB4" w:rsidRDefault="00BE0745" w:rsidP="00377836">
      <w:pPr>
        <w:spacing w:line="240" w:lineRule="auto"/>
        <w:ind w:left="3828" w:firstLine="0"/>
        <w:rPr>
          <w:b/>
          <w:szCs w:val="28"/>
        </w:rPr>
      </w:pPr>
    </w:p>
    <w:p w:rsidR="000C32A6" w:rsidRPr="00FF5EB4" w:rsidRDefault="00B97D4F" w:rsidP="00377836">
      <w:pPr>
        <w:spacing w:line="240" w:lineRule="atLeast"/>
        <w:ind w:left="3828" w:firstLine="0"/>
        <w:jc w:val="left"/>
        <w:rPr>
          <w:b/>
          <w:szCs w:val="28"/>
        </w:rPr>
      </w:pPr>
      <w:r w:rsidRPr="00FF5EB4">
        <w:rPr>
          <w:b/>
          <w:szCs w:val="28"/>
        </w:rPr>
        <w:t>Директор МУП</w:t>
      </w:r>
    </w:p>
    <w:p w:rsidR="00BE0745" w:rsidRPr="00FF5EB4" w:rsidRDefault="00FF5EB4" w:rsidP="00BE0745">
      <w:pPr>
        <w:spacing w:line="240" w:lineRule="atLeast"/>
        <w:ind w:left="3828" w:firstLine="0"/>
        <w:jc w:val="left"/>
        <w:rPr>
          <w:b/>
          <w:szCs w:val="28"/>
        </w:rPr>
      </w:pPr>
      <w:r w:rsidRPr="00FF5EB4">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 o:spid="_x0000_s1035" type="#_x0000_t75" style="position:absolute;left:0;text-align:left;margin-left:327pt;margin-top:106.8pt;width:136.8pt;height:110.05pt;z-index:-1;visibility:visible;mso-wrap-style:square;mso-wrap-distance-left:0;mso-wrap-distance-top:0;mso-wrap-distance-right:0;mso-wrap-distance-bottom:0;mso-position-horizontal-relative:page;mso-position-vertical-relative:page;mso-width-relative:margin;mso-height-relative:margin">
            <v:imagedata r:id="rId8" o:title=""/>
            <w10:wrap anchorx="page" anchory="page"/>
          </v:shape>
        </w:pict>
      </w:r>
      <w:r w:rsidR="00B97D4F" w:rsidRPr="00FF5EB4">
        <w:rPr>
          <w:b/>
          <w:szCs w:val="28"/>
        </w:rPr>
        <w:t>«Чегемрайводоканал» Чегемского</w:t>
      </w:r>
    </w:p>
    <w:p w:rsidR="000C32A6" w:rsidRPr="00FF5EB4" w:rsidRDefault="001962E0" w:rsidP="001962E0">
      <w:pPr>
        <w:spacing w:line="240" w:lineRule="atLeast"/>
        <w:ind w:left="3828" w:firstLine="0"/>
        <w:jc w:val="left"/>
        <w:rPr>
          <w:b/>
          <w:szCs w:val="28"/>
        </w:rPr>
      </w:pPr>
      <w:r w:rsidRPr="00FF5EB4">
        <w:rPr>
          <w:b/>
          <w:szCs w:val="28"/>
        </w:rPr>
        <w:t>муниципального района КБР</w:t>
      </w:r>
    </w:p>
    <w:p w:rsidR="000C32A6" w:rsidRPr="00FF5EB4" w:rsidRDefault="000C32A6" w:rsidP="000C32A6">
      <w:pPr>
        <w:spacing w:line="240" w:lineRule="atLeast"/>
        <w:ind w:left="4320"/>
        <w:jc w:val="center"/>
        <w:rPr>
          <w:b/>
          <w:szCs w:val="28"/>
        </w:rPr>
      </w:pPr>
    </w:p>
    <w:p w:rsidR="000C32A6" w:rsidRPr="00FF5EB4" w:rsidRDefault="005D19E9" w:rsidP="00377836">
      <w:pPr>
        <w:spacing w:line="240" w:lineRule="atLeast"/>
        <w:ind w:left="3828" w:firstLine="0"/>
        <w:rPr>
          <w:b/>
          <w:szCs w:val="28"/>
        </w:rPr>
      </w:pPr>
      <w:r w:rsidRPr="00FF5EB4">
        <w:rPr>
          <w:b/>
          <w:szCs w:val="28"/>
        </w:rPr>
        <w:t xml:space="preserve">       </w:t>
      </w:r>
      <w:r w:rsidR="00377836" w:rsidRPr="00FF5EB4">
        <w:rPr>
          <w:b/>
          <w:szCs w:val="28"/>
        </w:rPr>
        <w:t>_____</w:t>
      </w:r>
      <w:r w:rsidR="00BE0745" w:rsidRPr="00FF5EB4">
        <w:rPr>
          <w:b/>
          <w:szCs w:val="28"/>
        </w:rPr>
        <w:t>__________________</w:t>
      </w:r>
      <w:r w:rsidR="00B97D4F" w:rsidRPr="00FF5EB4">
        <w:rPr>
          <w:b/>
          <w:szCs w:val="28"/>
        </w:rPr>
        <w:t>А</w:t>
      </w:r>
      <w:r w:rsidR="000A5AD7" w:rsidRPr="00FF5EB4">
        <w:rPr>
          <w:b/>
          <w:szCs w:val="28"/>
        </w:rPr>
        <w:t>.</w:t>
      </w:r>
      <w:r w:rsidR="00B97D4F" w:rsidRPr="00FF5EB4">
        <w:rPr>
          <w:b/>
          <w:szCs w:val="28"/>
        </w:rPr>
        <w:t>В</w:t>
      </w:r>
      <w:r w:rsidR="000A5AD7" w:rsidRPr="00FF5EB4">
        <w:rPr>
          <w:b/>
          <w:szCs w:val="28"/>
        </w:rPr>
        <w:t xml:space="preserve">. </w:t>
      </w:r>
      <w:r w:rsidR="00FF5EB4">
        <w:rPr>
          <w:b/>
          <w:szCs w:val="28"/>
        </w:rPr>
        <w:t>Шадов.</w:t>
      </w:r>
      <w:bookmarkStart w:id="0" w:name="_GoBack"/>
      <w:bookmarkEnd w:id="0"/>
    </w:p>
    <w:p w:rsidR="000C32A6" w:rsidRPr="00FF5EB4" w:rsidRDefault="000C32A6" w:rsidP="000C32A6">
      <w:pPr>
        <w:spacing w:line="240" w:lineRule="auto"/>
        <w:ind w:left="4678" w:firstLine="0"/>
        <w:rPr>
          <w:b/>
          <w:szCs w:val="28"/>
        </w:rPr>
      </w:pPr>
    </w:p>
    <w:p w:rsidR="000C32A6" w:rsidRPr="00FF5EB4" w:rsidRDefault="007853F3" w:rsidP="007853F3">
      <w:pPr>
        <w:spacing w:line="240" w:lineRule="auto"/>
        <w:ind w:firstLine="0"/>
        <w:rPr>
          <w:b/>
          <w:szCs w:val="28"/>
        </w:rPr>
      </w:pPr>
      <w:r w:rsidRPr="00FF5EB4">
        <w:rPr>
          <w:b/>
          <w:szCs w:val="28"/>
        </w:rPr>
        <w:t xml:space="preserve">                                                  </w:t>
      </w:r>
    </w:p>
    <w:p w:rsidR="005240B9" w:rsidRDefault="005240B9" w:rsidP="005240B9">
      <w:pPr>
        <w:spacing w:line="240" w:lineRule="auto"/>
        <w:ind w:left="4678" w:firstLine="0"/>
        <w:rPr>
          <w:szCs w:val="28"/>
        </w:rPr>
      </w:pPr>
    </w:p>
    <w:p w:rsidR="005240B9" w:rsidRDefault="005240B9" w:rsidP="005240B9">
      <w:pPr>
        <w:spacing w:line="240" w:lineRule="auto"/>
        <w:ind w:left="4678" w:firstLine="0"/>
        <w:rPr>
          <w:szCs w:val="28"/>
        </w:rPr>
      </w:pPr>
    </w:p>
    <w:p w:rsidR="005240B9" w:rsidRDefault="005240B9" w:rsidP="005240B9">
      <w:pPr>
        <w:spacing w:line="240" w:lineRule="auto"/>
        <w:ind w:left="4678" w:firstLine="0"/>
        <w:rPr>
          <w:szCs w:val="28"/>
        </w:rPr>
      </w:pPr>
    </w:p>
    <w:p w:rsidR="005240B9" w:rsidRDefault="005240B9" w:rsidP="005240B9">
      <w:pPr>
        <w:spacing w:line="240" w:lineRule="auto"/>
        <w:ind w:left="4678" w:firstLine="0"/>
        <w:rPr>
          <w:szCs w:val="28"/>
        </w:rPr>
      </w:pPr>
    </w:p>
    <w:p w:rsidR="005240B9" w:rsidRDefault="005240B9" w:rsidP="005240B9">
      <w:pPr>
        <w:spacing w:line="240" w:lineRule="auto"/>
        <w:ind w:left="4678" w:firstLine="0"/>
        <w:rPr>
          <w:szCs w:val="28"/>
        </w:rPr>
      </w:pPr>
    </w:p>
    <w:p w:rsidR="005240B9" w:rsidRDefault="005240B9" w:rsidP="000C32A6">
      <w:pPr>
        <w:spacing w:line="240" w:lineRule="auto"/>
        <w:ind w:left="4678" w:firstLine="0"/>
        <w:rPr>
          <w:szCs w:val="28"/>
        </w:rPr>
      </w:pPr>
    </w:p>
    <w:p w:rsidR="005240B9" w:rsidRDefault="005240B9" w:rsidP="000C32A6">
      <w:pPr>
        <w:spacing w:line="240" w:lineRule="auto"/>
        <w:ind w:left="4678" w:firstLine="0"/>
        <w:rPr>
          <w:szCs w:val="28"/>
        </w:rPr>
      </w:pPr>
    </w:p>
    <w:p w:rsidR="005240B9" w:rsidRDefault="005240B9" w:rsidP="005240B9">
      <w:pPr>
        <w:spacing w:line="240" w:lineRule="auto"/>
        <w:jc w:val="center"/>
        <w:rPr>
          <w:szCs w:val="28"/>
        </w:rPr>
      </w:pPr>
      <w:r>
        <w:rPr>
          <w:szCs w:val="28"/>
        </w:rPr>
        <w:t xml:space="preserve"> </w:t>
      </w:r>
    </w:p>
    <w:p w:rsidR="005240B9" w:rsidRDefault="005240B9" w:rsidP="008A3CC7">
      <w:pPr>
        <w:spacing w:line="240" w:lineRule="auto"/>
        <w:ind w:firstLine="0"/>
        <w:jc w:val="center"/>
        <w:rPr>
          <w:b/>
          <w:color w:val="000000"/>
          <w:sz w:val="32"/>
          <w:szCs w:val="32"/>
        </w:rPr>
      </w:pPr>
      <w:r w:rsidRPr="005240B9">
        <w:rPr>
          <w:b/>
          <w:color w:val="000000"/>
          <w:sz w:val="40"/>
          <w:szCs w:val="40"/>
        </w:rPr>
        <w:t>Положение</w:t>
      </w:r>
    </w:p>
    <w:p w:rsidR="008A3CC7" w:rsidRDefault="005240B9" w:rsidP="008A3CC7">
      <w:pPr>
        <w:spacing w:line="240" w:lineRule="auto"/>
        <w:ind w:firstLine="0"/>
        <w:jc w:val="center"/>
        <w:rPr>
          <w:b/>
          <w:color w:val="000000"/>
          <w:sz w:val="32"/>
          <w:szCs w:val="32"/>
        </w:rPr>
      </w:pPr>
      <w:r w:rsidRPr="005240B9">
        <w:rPr>
          <w:b/>
          <w:color w:val="000000"/>
          <w:sz w:val="32"/>
          <w:szCs w:val="32"/>
        </w:rPr>
        <w:t>о закупках товаров, работ, услуг</w:t>
      </w:r>
      <w:r>
        <w:rPr>
          <w:b/>
          <w:color w:val="000000"/>
          <w:sz w:val="32"/>
          <w:szCs w:val="32"/>
        </w:rPr>
        <w:t xml:space="preserve"> для нужд</w:t>
      </w:r>
    </w:p>
    <w:p w:rsidR="005240B9" w:rsidRPr="005240B9" w:rsidRDefault="005240B9" w:rsidP="00377836">
      <w:pPr>
        <w:spacing w:line="240" w:lineRule="auto"/>
        <w:ind w:firstLine="0"/>
        <w:jc w:val="center"/>
        <w:rPr>
          <w:b/>
          <w:color w:val="000000"/>
          <w:sz w:val="32"/>
          <w:szCs w:val="32"/>
        </w:rPr>
      </w:pPr>
      <w:r w:rsidRPr="005240B9">
        <w:rPr>
          <w:b/>
          <w:color w:val="000000"/>
          <w:sz w:val="32"/>
          <w:szCs w:val="32"/>
        </w:rPr>
        <w:t xml:space="preserve">Муниципального </w:t>
      </w:r>
      <w:r w:rsidR="00377836">
        <w:rPr>
          <w:b/>
          <w:color w:val="000000"/>
          <w:sz w:val="32"/>
          <w:szCs w:val="32"/>
        </w:rPr>
        <w:t xml:space="preserve">унитарного </w:t>
      </w:r>
      <w:r w:rsidRPr="005240B9">
        <w:rPr>
          <w:b/>
          <w:color w:val="000000"/>
          <w:sz w:val="32"/>
          <w:szCs w:val="32"/>
        </w:rPr>
        <w:t>предприятия</w:t>
      </w:r>
      <w:r w:rsidR="00B7483F">
        <w:rPr>
          <w:b/>
          <w:color w:val="000000"/>
          <w:sz w:val="32"/>
          <w:szCs w:val="32"/>
        </w:rPr>
        <w:t xml:space="preserve"> </w:t>
      </w:r>
      <w:r>
        <w:rPr>
          <w:b/>
          <w:color w:val="000000"/>
          <w:sz w:val="32"/>
          <w:szCs w:val="32"/>
        </w:rPr>
        <w:t>«</w:t>
      </w:r>
      <w:r w:rsidR="000A5AD7">
        <w:rPr>
          <w:b/>
          <w:color w:val="000000"/>
          <w:sz w:val="32"/>
          <w:szCs w:val="32"/>
        </w:rPr>
        <w:t>Чегемский районный водоканал</w:t>
      </w:r>
      <w:r w:rsidRPr="005240B9">
        <w:rPr>
          <w:b/>
          <w:color w:val="000000"/>
          <w:sz w:val="32"/>
          <w:szCs w:val="32"/>
        </w:rPr>
        <w:t xml:space="preserve">» </w:t>
      </w:r>
      <w:r w:rsidR="000A5AD7">
        <w:rPr>
          <w:b/>
          <w:color w:val="000000"/>
          <w:sz w:val="32"/>
          <w:szCs w:val="32"/>
        </w:rPr>
        <w:t>Чегем</w:t>
      </w:r>
      <w:r w:rsidR="00377836">
        <w:rPr>
          <w:b/>
          <w:color w:val="000000"/>
          <w:sz w:val="32"/>
          <w:szCs w:val="32"/>
        </w:rPr>
        <w:t>ского муниципального района Кабардино-Балкарской Республики</w:t>
      </w:r>
    </w:p>
    <w:p w:rsidR="005240B9" w:rsidRDefault="005240B9" w:rsidP="008A3CC7">
      <w:pPr>
        <w:spacing w:line="240" w:lineRule="auto"/>
        <w:jc w:val="center"/>
        <w:rPr>
          <w:sz w:val="32"/>
          <w:szCs w:val="32"/>
        </w:rPr>
      </w:pPr>
    </w:p>
    <w:p w:rsidR="005240B9" w:rsidRDefault="005240B9" w:rsidP="005240B9">
      <w:pPr>
        <w:spacing w:line="240" w:lineRule="auto"/>
        <w:rPr>
          <w:sz w:val="32"/>
          <w:szCs w:val="32"/>
        </w:rPr>
      </w:pPr>
    </w:p>
    <w:p w:rsidR="005240B9" w:rsidRDefault="005240B9" w:rsidP="005240B9">
      <w:pPr>
        <w:spacing w:line="240" w:lineRule="auto"/>
        <w:rPr>
          <w:sz w:val="32"/>
          <w:szCs w:val="32"/>
        </w:rPr>
      </w:pPr>
    </w:p>
    <w:p w:rsidR="005240B9" w:rsidRDefault="005240B9" w:rsidP="005240B9">
      <w:pPr>
        <w:spacing w:line="240" w:lineRule="auto"/>
        <w:rPr>
          <w:sz w:val="32"/>
          <w:szCs w:val="32"/>
        </w:rPr>
      </w:pPr>
    </w:p>
    <w:p w:rsidR="005240B9" w:rsidRDefault="005240B9" w:rsidP="005240B9">
      <w:pPr>
        <w:spacing w:line="240" w:lineRule="auto"/>
        <w:rPr>
          <w:sz w:val="32"/>
          <w:szCs w:val="32"/>
        </w:rPr>
      </w:pPr>
    </w:p>
    <w:p w:rsidR="005240B9" w:rsidRDefault="005240B9" w:rsidP="005240B9">
      <w:pPr>
        <w:spacing w:line="240" w:lineRule="auto"/>
        <w:rPr>
          <w:sz w:val="32"/>
          <w:szCs w:val="32"/>
        </w:rPr>
      </w:pPr>
    </w:p>
    <w:p w:rsidR="005240B9" w:rsidRDefault="005240B9" w:rsidP="005240B9">
      <w:pPr>
        <w:spacing w:line="240" w:lineRule="auto"/>
        <w:rPr>
          <w:sz w:val="32"/>
          <w:szCs w:val="32"/>
        </w:rPr>
      </w:pPr>
    </w:p>
    <w:p w:rsidR="005240B9" w:rsidRDefault="005240B9" w:rsidP="005240B9">
      <w:pPr>
        <w:spacing w:line="240" w:lineRule="auto"/>
        <w:rPr>
          <w:sz w:val="32"/>
          <w:szCs w:val="32"/>
        </w:rPr>
      </w:pPr>
    </w:p>
    <w:p w:rsidR="005240B9" w:rsidRDefault="005240B9" w:rsidP="005240B9">
      <w:pPr>
        <w:spacing w:line="240" w:lineRule="auto"/>
        <w:rPr>
          <w:sz w:val="32"/>
          <w:szCs w:val="32"/>
        </w:rPr>
      </w:pPr>
    </w:p>
    <w:p w:rsidR="005240B9" w:rsidRDefault="005240B9" w:rsidP="005240B9">
      <w:pPr>
        <w:spacing w:line="240" w:lineRule="auto"/>
        <w:rPr>
          <w:sz w:val="32"/>
          <w:szCs w:val="32"/>
        </w:rPr>
      </w:pPr>
    </w:p>
    <w:p w:rsidR="005240B9" w:rsidRDefault="005240B9" w:rsidP="005240B9">
      <w:pPr>
        <w:spacing w:line="240" w:lineRule="auto"/>
        <w:rPr>
          <w:sz w:val="32"/>
          <w:szCs w:val="32"/>
        </w:rPr>
      </w:pPr>
    </w:p>
    <w:p w:rsidR="005240B9" w:rsidRDefault="005240B9" w:rsidP="005240B9">
      <w:pPr>
        <w:spacing w:line="240" w:lineRule="auto"/>
        <w:rPr>
          <w:sz w:val="32"/>
          <w:szCs w:val="32"/>
        </w:rPr>
      </w:pPr>
    </w:p>
    <w:p w:rsidR="005240B9" w:rsidRDefault="005240B9" w:rsidP="005240B9">
      <w:pPr>
        <w:spacing w:line="240" w:lineRule="auto"/>
        <w:rPr>
          <w:sz w:val="32"/>
          <w:szCs w:val="32"/>
        </w:rPr>
      </w:pPr>
      <w:r>
        <w:rPr>
          <w:sz w:val="32"/>
          <w:szCs w:val="32"/>
        </w:rPr>
        <w:t xml:space="preserve">  </w:t>
      </w:r>
    </w:p>
    <w:p w:rsidR="005240B9" w:rsidRDefault="005240B9" w:rsidP="005240B9">
      <w:pPr>
        <w:spacing w:line="240" w:lineRule="auto"/>
        <w:rPr>
          <w:sz w:val="32"/>
          <w:szCs w:val="32"/>
        </w:rPr>
      </w:pPr>
    </w:p>
    <w:p w:rsidR="005240B9" w:rsidRDefault="005240B9" w:rsidP="005240B9">
      <w:pPr>
        <w:spacing w:line="240" w:lineRule="auto"/>
        <w:rPr>
          <w:sz w:val="32"/>
          <w:szCs w:val="32"/>
        </w:rPr>
      </w:pPr>
    </w:p>
    <w:p w:rsidR="005240B9" w:rsidRDefault="005240B9" w:rsidP="005240B9">
      <w:pPr>
        <w:spacing w:line="240" w:lineRule="auto"/>
        <w:rPr>
          <w:sz w:val="32"/>
          <w:szCs w:val="32"/>
        </w:rPr>
      </w:pPr>
    </w:p>
    <w:p w:rsidR="005240B9" w:rsidRDefault="005240B9" w:rsidP="005240B9">
      <w:pPr>
        <w:spacing w:line="240" w:lineRule="auto"/>
        <w:rPr>
          <w:sz w:val="32"/>
          <w:szCs w:val="32"/>
        </w:rPr>
      </w:pPr>
    </w:p>
    <w:p w:rsidR="005240B9" w:rsidRPr="005240B9" w:rsidRDefault="009C512E" w:rsidP="008A3CC7">
      <w:pPr>
        <w:spacing w:line="240" w:lineRule="auto"/>
        <w:ind w:firstLine="0"/>
        <w:jc w:val="center"/>
        <w:rPr>
          <w:sz w:val="32"/>
          <w:szCs w:val="32"/>
        </w:rPr>
      </w:pPr>
      <w:r>
        <w:rPr>
          <w:sz w:val="32"/>
          <w:szCs w:val="32"/>
        </w:rPr>
        <w:t>20</w:t>
      </w:r>
      <w:r w:rsidR="000A5AD7">
        <w:rPr>
          <w:sz w:val="32"/>
          <w:szCs w:val="32"/>
        </w:rPr>
        <w:t>21</w:t>
      </w:r>
      <w:r w:rsidR="005240B9">
        <w:rPr>
          <w:sz w:val="32"/>
          <w:szCs w:val="32"/>
        </w:rPr>
        <w:t xml:space="preserve"> год.</w:t>
      </w:r>
    </w:p>
    <w:p w:rsidR="006E46D0" w:rsidRPr="00CC2C2E" w:rsidRDefault="006E46D0">
      <w:pPr>
        <w:pageBreakBefore/>
        <w:spacing w:line="100" w:lineRule="atLeast"/>
        <w:ind w:firstLine="0"/>
        <w:jc w:val="center"/>
        <w:rPr>
          <w:b/>
          <w:szCs w:val="28"/>
        </w:rPr>
      </w:pPr>
      <w:r w:rsidRPr="00CC2C2E">
        <w:rPr>
          <w:b/>
          <w:szCs w:val="28"/>
        </w:rPr>
        <w:lastRenderedPageBreak/>
        <w:t xml:space="preserve">Содержание </w:t>
      </w:r>
    </w:p>
    <w:p w:rsidR="006E46D0" w:rsidRDefault="006E46D0">
      <w:pPr>
        <w:spacing w:line="100" w:lineRule="atLeast"/>
        <w:ind w:firstLine="0"/>
        <w:jc w:val="center"/>
        <w:rPr>
          <w:b/>
          <w:sz w:val="24"/>
          <w:szCs w:val="24"/>
        </w:rPr>
      </w:pPr>
    </w:p>
    <w:p w:rsidR="006E46D0" w:rsidRDefault="000B148A">
      <w:pPr>
        <w:numPr>
          <w:ilvl w:val="0"/>
          <w:numId w:val="2"/>
        </w:numPr>
        <w:spacing w:line="100" w:lineRule="atLeast"/>
        <w:rPr>
          <w:b/>
          <w:sz w:val="24"/>
          <w:szCs w:val="24"/>
        </w:rPr>
      </w:pPr>
      <w:r>
        <w:rPr>
          <w:b/>
          <w:sz w:val="24"/>
          <w:szCs w:val="24"/>
        </w:rPr>
        <w:t>Глава I</w:t>
      </w:r>
      <w:r w:rsidR="006E46D0">
        <w:rPr>
          <w:b/>
          <w:sz w:val="24"/>
          <w:szCs w:val="24"/>
        </w:rPr>
        <w:t>. Общие положения.</w:t>
      </w:r>
    </w:p>
    <w:p w:rsidR="00FD56C5" w:rsidRPr="00FD56C5" w:rsidRDefault="00FD56C5">
      <w:pPr>
        <w:numPr>
          <w:ilvl w:val="0"/>
          <w:numId w:val="2"/>
        </w:numPr>
        <w:spacing w:line="100" w:lineRule="atLeast"/>
        <w:rPr>
          <w:sz w:val="24"/>
          <w:szCs w:val="24"/>
        </w:rPr>
      </w:pPr>
      <w:r>
        <w:rPr>
          <w:b/>
          <w:sz w:val="24"/>
          <w:szCs w:val="24"/>
        </w:rPr>
        <w:t xml:space="preserve">Раздел 1. </w:t>
      </w:r>
      <w:r w:rsidRPr="00FD56C5">
        <w:rPr>
          <w:sz w:val="24"/>
          <w:szCs w:val="24"/>
        </w:rPr>
        <w:t>Основные понятия.</w:t>
      </w:r>
    </w:p>
    <w:p w:rsidR="00FD56C5" w:rsidRPr="00FD56C5" w:rsidRDefault="00FD56C5">
      <w:pPr>
        <w:numPr>
          <w:ilvl w:val="0"/>
          <w:numId w:val="2"/>
        </w:numPr>
        <w:spacing w:line="100" w:lineRule="atLeast"/>
        <w:rPr>
          <w:b/>
          <w:sz w:val="24"/>
          <w:szCs w:val="24"/>
        </w:rPr>
      </w:pPr>
      <w:r>
        <w:rPr>
          <w:b/>
          <w:sz w:val="24"/>
          <w:szCs w:val="24"/>
        </w:rPr>
        <w:t xml:space="preserve">Раздел 2. </w:t>
      </w:r>
      <w:r>
        <w:rPr>
          <w:sz w:val="24"/>
          <w:szCs w:val="24"/>
        </w:rPr>
        <w:t>Цели регулирования закупочной деятельности.</w:t>
      </w:r>
    </w:p>
    <w:p w:rsidR="00FD56C5" w:rsidRPr="00FD56C5" w:rsidRDefault="00FD56C5">
      <w:pPr>
        <w:numPr>
          <w:ilvl w:val="0"/>
          <w:numId w:val="2"/>
        </w:numPr>
        <w:spacing w:line="100" w:lineRule="atLeast"/>
        <w:rPr>
          <w:b/>
          <w:sz w:val="24"/>
          <w:szCs w:val="24"/>
        </w:rPr>
      </w:pPr>
      <w:r>
        <w:rPr>
          <w:b/>
          <w:sz w:val="24"/>
          <w:szCs w:val="24"/>
        </w:rPr>
        <w:t xml:space="preserve">Раздел 3. </w:t>
      </w:r>
      <w:r w:rsidRPr="00FD56C5">
        <w:rPr>
          <w:sz w:val="24"/>
          <w:szCs w:val="24"/>
        </w:rPr>
        <w:t>Принципы и основные положения закупки товаров, работ, услуг</w:t>
      </w:r>
      <w:r>
        <w:rPr>
          <w:sz w:val="24"/>
          <w:szCs w:val="24"/>
        </w:rPr>
        <w:t>.</w:t>
      </w:r>
    </w:p>
    <w:p w:rsidR="00FD56C5" w:rsidRPr="00C00442" w:rsidRDefault="00FD56C5">
      <w:pPr>
        <w:numPr>
          <w:ilvl w:val="0"/>
          <w:numId w:val="2"/>
        </w:numPr>
        <w:spacing w:line="100" w:lineRule="atLeast"/>
        <w:rPr>
          <w:b/>
          <w:sz w:val="24"/>
          <w:szCs w:val="24"/>
        </w:rPr>
      </w:pPr>
      <w:r>
        <w:rPr>
          <w:b/>
          <w:sz w:val="24"/>
          <w:szCs w:val="24"/>
        </w:rPr>
        <w:t xml:space="preserve">Раздел 4. </w:t>
      </w:r>
      <w:r w:rsidR="00C00442" w:rsidRPr="00C00442">
        <w:rPr>
          <w:sz w:val="24"/>
          <w:szCs w:val="24"/>
        </w:rPr>
        <w:t>Информационное обеспечение закупки.</w:t>
      </w:r>
    </w:p>
    <w:p w:rsidR="00C00442" w:rsidRDefault="00C00442" w:rsidP="002200C0">
      <w:pPr>
        <w:numPr>
          <w:ilvl w:val="0"/>
          <w:numId w:val="2"/>
        </w:numPr>
        <w:spacing w:line="100" w:lineRule="atLeast"/>
        <w:jc w:val="left"/>
        <w:rPr>
          <w:sz w:val="24"/>
          <w:szCs w:val="24"/>
        </w:rPr>
      </w:pPr>
      <w:r>
        <w:rPr>
          <w:b/>
          <w:sz w:val="24"/>
          <w:szCs w:val="24"/>
        </w:rPr>
        <w:t>Раздел</w:t>
      </w:r>
      <w:r w:rsidR="002200C0">
        <w:rPr>
          <w:b/>
          <w:sz w:val="24"/>
          <w:szCs w:val="24"/>
        </w:rPr>
        <w:t xml:space="preserve"> </w:t>
      </w:r>
      <w:r>
        <w:rPr>
          <w:b/>
          <w:sz w:val="24"/>
          <w:szCs w:val="24"/>
        </w:rPr>
        <w:t xml:space="preserve">5. </w:t>
      </w:r>
      <w:r w:rsidR="002200C0" w:rsidRPr="002200C0">
        <w:rPr>
          <w:sz w:val="24"/>
          <w:szCs w:val="24"/>
        </w:rPr>
        <w:t>Обоснование осуществления закупки товаров, работ, услуг. Начальная (максимальная) цена договора (лота).</w:t>
      </w:r>
    </w:p>
    <w:p w:rsidR="002200C0" w:rsidRDefault="002200C0" w:rsidP="002200C0">
      <w:pPr>
        <w:numPr>
          <w:ilvl w:val="0"/>
          <w:numId w:val="2"/>
        </w:numPr>
        <w:spacing w:line="100" w:lineRule="atLeast"/>
        <w:jc w:val="left"/>
        <w:rPr>
          <w:sz w:val="24"/>
          <w:szCs w:val="24"/>
        </w:rPr>
      </w:pPr>
      <w:r w:rsidRPr="002200C0">
        <w:rPr>
          <w:b/>
          <w:sz w:val="24"/>
          <w:szCs w:val="24"/>
        </w:rPr>
        <w:t xml:space="preserve">Раздел 6. </w:t>
      </w:r>
      <w:r w:rsidRPr="002200C0">
        <w:rPr>
          <w:sz w:val="24"/>
          <w:szCs w:val="24"/>
        </w:rPr>
        <w:t>Способы осуществления закупок.</w:t>
      </w:r>
    </w:p>
    <w:p w:rsidR="009234A2" w:rsidRDefault="002200C0" w:rsidP="002200C0">
      <w:pPr>
        <w:numPr>
          <w:ilvl w:val="0"/>
          <w:numId w:val="2"/>
        </w:numPr>
        <w:spacing w:line="100" w:lineRule="atLeast"/>
        <w:jc w:val="left"/>
        <w:rPr>
          <w:sz w:val="24"/>
          <w:szCs w:val="24"/>
        </w:rPr>
      </w:pPr>
      <w:r w:rsidRPr="009234A2">
        <w:rPr>
          <w:b/>
          <w:sz w:val="24"/>
          <w:szCs w:val="24"/>
        </w:rPr>
        <w:t>Раздел 7.</w:t>
      </w:r>
      <w:r w:rsidR="009234A2" w:rsidRPr="009234A2">
        <w:rPr>
          <w:sz w:val="24"/>
          <w:szCs w:val="24"/>
        </w:rPr>
        <w:t xml:space="preserve"> Требования к участникам закупок.</w:t>
      </w:r>
    </w:p>
    <w:p w:rsidR="009234A2" w:rsidRDefault="002200C0" w:rsidP="009234A2">
      <w:pPr>
        <w:numPr>
          <w:ilvl w:val="0"/>
          <w:numId w:val="2"/>
        </w:numPr>
        <w:spacing w:line="100" w:lineRule="atLeast"/>
        <w:jc w:val="left"/>
        <w:rPr>
          <w:sz w:val="24"/>
          <w:szCs w:val="24"/>
        </w:rPr>
      </w:pPr>
      <w:r w:rsidRPr="009234A2">
        <w:rPr>
          <w:sz w:val="24"/>
          <w:szCs w:val="24"/>
        </w:rPr>
        <w:t xml:space="preserve"> </w:t>
      </w:r>
      <w:r w:rsidRPr="009234A2">
        <w:rPr>
          <w:b/>
          <w:sz w:val="24"/>
          <w:szCs w:val="24"/>
        </w:rPr>
        <w:t>Раздел 8.</w:t>
      </w:r>
      <w:r w:rsidRPr="009234A2">
        <w:rPr>
          <w:sz w:val="24"/>
          <w:szCs w:val="24"/>
        </w:rPr>
        <w:t xml:space="preserve"> </w:t>
      </w:r>
      <w:r w:rsidR="009234A2" w:rsidRPr="002200C0">
        <w:rPr>
          <w:sz w:val="24"/>
          <w:szCs w:val="24"/>
        </w:rPr>
        <w:t>Критерии и процедуры оценки заявок (предложений) участников закупок.</w:t>
      </w:r>
    </w:p>
    <w:p w:rsidR="009234A2" w:rsidRDefault="002200C0" w:rsidP="002200C0">
      <w:pPr>
        <w:numPr>
          <w:ilvl w:val="0"/>
          <w:numId w:val="2"/>
        </w:numPr>
        <w:spacing w:line="100" w:lineRule="atLeast"/>
        <w:jc w:val="left"/>
        <w:rPr>
          <w:sz w:val="24"/>
          <w:szCs w:val="24"/>
        </w:rPr>
      </w:pPr>
      <w:r w:rsidRPr="009234A2">
        <w:rPr>
          <w:b/>
          <w:sz w:val="24"/>
          <w:szCs w:val="24"/>
        </w:rPr>
        <w:t xml:space="preserve"> Раздел 9.</w:t>
      </w:r>
      <w:r w:rsidR="009234A2" w:rsidRPr="009234A2">
        <w:rPr>
          <w:sz w:val="24"/>
          <w:szCs w:val="24"/>
        </w:rPr>
        <w:t xml:space="preserve"> Правила описания объекта закупок и условий договора.</w:t>
      </w:r>
      <w:r w:rsidRPr="009234A2">
        <w:rPr>
          <w:sz w:val="24"/>
          <w:szCs w:val="24"/>
        </w:rPr>
        <w:t xml:space="preserve"> </w:t>
      </w:r>
    </w:p>
    <w:p w:rsidR="002200C0" w:rsidRPr="009234A2" w:rsidRDefault="002200C0" w:rsidP="002200C0">
      <w:pPr>
        <w:numPr>
          <w:ilvl w:val="0"/>
          <w:numId w:val="2"/>
        </w:numPr>
        <w:spacing w:line="100" w:lineRule="atLeast"/>
        <w:jc w:val="left"/>
        <w:rPr>
          <w:sz w:val="24"/>
          <w:szCs w:val="24"/>
        </w:rPr>
      </w:pPr>
      <w:r w:rsidRPr="009234A2">
        <w:rPr>
          <w:b/>
          <w:sz w:val="24"/>
          <w:szCs w:val="24"/>
        </w:rPr>
        <w:t>Раздел 10.</w:t>
      </w:r>
      <w:r w:rsidRPr="009234A2">
        <w:rPr>
          <w:sz w:val="24"/>
          <w:szCs w:val="24"/>
        </w:rPr>
        <w:t xml:space="preserve"> </w:t>
      </w:r>
      <w:r w:rsidR="009234A2" w:rsidRPr="009234A2">
        <w:rPr>
          <w:rStyle w:val="FontStyle20"/>
          <w:sz w:val="24"/>
          <w:szCs w:val="24"/>
        </w:rPr>
        <w:t>Договор</w:t>
      </w:r>
      <w:r w:rsidR="009234A2">
        <w:rPr>
          <w:rStyle w:val="FontStyle20"/>
          <w:b/>
          <w:sz w:val="24"/>
          <w:szCs w:val="24"/>
        </w:rPr>
        <w:t>.</w:t>
      </w:r>
    </w:p>
    <w:p w:rsidR="009234A2" w:rsidRDefault="009234A2" w:rsidP="009234A2">
      <w:pPr>
        <w:numPr>
          <w:ilvl w:val="0"/>
          <w:numId w:val="2"/>
        </w:numPr>
        <w:spacing w:line="100" w:lineRule="atLeast"/>
        <w:jc w:val="left"/>
        <w:rPr>
          <w:rStyle w:val="FontStyle20"/>
          <w:b/>
          <w:sz w:val="24"/>
          <w:szCs w:val="24"/>
        </w:rPr>
      </w:pPr>
      <w:r w:rsidRPr="009234A2">
        <w:rPr>
          <w:b/>
          <w:sz w:val="24"/>
          <w:szCs w:val="24"/>
        </w:rPr>
        <w:t>Раздел 11.</w:t>
      </w:r>
      <w:r w:rsidRPr="009234A2">
        <w:rPr>
          <w:sz w:val="24"/>
          <w:szCs w:val="24"/>
        </w:rPr>
        <w:t xml:space="preserve"> Отмена закупок.</w:t>
      </w:r>
    </w:p>
    <w:p w:rsidR="009234A2" w:rsidRDefault="009234A2" w:rsidP="009234A2">
      <w:pPr>
        <w:numPr>
          <w:ilvl w:val="0"/>
          <w:numId w:val="2"/>
        </w:numPr>
        <w:spacing w:line="100" w:lineRule="atLeast"/>
        <w:jc w:val="left"/>
        <w:rPr>
          <w:sz w:val="24"/>
          <w:szCs w:val="24"/>
        </w:rPr>
      </w:pPr>
      <w:r>
        <w:rPr>
          <w:rStyle w:val="FontStyle20"/>
          <w:b/>
          <w:sz w:val="24"/>
          <w:szCs w:val="24"/>
        </w:rPr>
        <w:t xml:space="preserve">Раздел 12. </w:t>
      </w:r>
      <w:r w:rsidRPr="009234A2">
        <w:rPr>
          <w:sz w:val="24"/>
          <w:szCs w:val="24"/>
        </w:rPr>
        <w:t>Комиссии по осуществлению закупок.</w:t>
      </w:r>
    </w:p>
    <w:p w:rsidR="009234A2" w:rsidRPr="009234A2" w:rsidRDefault="009234A2" w:rsidP="009234A2">
      <w:pPr>
        <w:numPr>
          <w:ilvl w:val="0"/>
          <w:numId w:val="2"/>
        </w:numPr>
        <w:spacing w:line="100" w:lineRule="atLeast"/>
        <w:jc w:val="left"/>
        <w:rPr>
          <w:sz w:val="24"/>
          <w:szCs w:val="24"/>
        </w:rPr>
      </w:pPr>
      <w:r>
        <w:rPr>
          <w:rStyle w:val="FontStyle20"/>
          <w:b/>
          <w:sz w:val="24"/>
          <w:szCs w:val="24"/>
        </w:rPr>
        <w:t>Раздел 13.</w:t>
      </w:r>
      <w:r>
        <w:rPr>
          <w:sz w:val="24"/>
          <w:szCs w:val="24"/>
        </w:rPr>
        <w:t xml:space="preserve">  </w:t>
      </w:r>
      <w:r w:rsidRPr="009234A2">
        <w:rPr>
          <w:sz w:val="24"/>
          <w:szCs w:val="24"/>
        </w:rPr>
        <w:t>Обеспечение заявок при проведении открытых конкурсов и электронных аукционов.</w:t>
      </w:r>
    </w:p>
    <w:p w:rsidR="006E46D0" w:rsidRDefault="00FD56C5">
      <w:pPr>
        <w:numPr>
          <w:ilvl w:val="0"/>
          <w:numId w:val="2"/>
        </w:numPr>
        <w:spacing w:line="100" w:lineRule="atLeast"/>
        <w:rPr>
          <w:b/>
          <w:sz w:val="24"/>
          <w:szCs w:val="24"/>
        </w:rPr>
      </w:pPr>
      <w:r w:rsidRPr="009234A2">
        <w:rPr>
          <w:b/>
          <w:sz w:val="24"/>
          <w:szCs w:val="24"/>
        </w:rPr>
        <w:t>Глава</w:t>
      </w:r>
      <w:r w:rsidR="00656995" w:rsidRPr="009234A2">
        <w:rPr>
          <w:b/>
          <w:sz w:val="24"/>
          <w:szCs w:val="24"/>
          <w:lang w:val="en-US"/>
        </w:rPr>
        <w:t xml:space="preserve"> </w:t>
      </w:r>
      <w:r w:rsidR="000B148A" w:rsidRPr="009234A2">
        <w:rPr>
          <w:b/>
          <w:sz w:val="24"/>
          <w:szCs w:val="24"/>
          <w:lang w:val="en-US"/>
        </w:rPr>
        <w:t>II</w:t>
      </w:r>
      <w:r w:rsidR="00656995" w:rsidRPr="009234A2">
        <w:rPr>
          <w:b/>
          <w:sz w:val="24"/>
          <w:szCs w:val="24"/>
        </w:rPr>
        <w:t>. Процедуры закуп</w:t>
      </w:r>
      <w:r w:rsidR="007C5F12">
        <w:rPr>
          <w:b/>
          <w:sz w:val="24"/>
          <w:szCs w:val="24"/>
        </w:rPr>
        <w:t xml:space="preserve">ок </w:t>
      </w:r>
    </w:p>
    <w:p w:rsidR="00656995" w:rsidRDefault="00656995" w:rsidP="00656995">
      <w:pPr>
        <w:numPr>
          <w:ilvl w:val="0"/>
          <w:numId w:val="2"/>
        </w:numPr>
        <w:spacing w:line="100" w:lineRule="atLeast"/>
        <w:rPr>
          <w:sz w:val="24"/>
          <w:szCs w:val="24"/>
        </w:rPr>
      </w:pPr>
      <w:r w:rsidRPr="00656995">
        <w:rPr>
          <w:sz w:val="24"/>
          <w:szCs w:val="24"/>
        </w:rPr>
        <w:t>Раздел 1. Открытый конкурс.</w:t>
      </w:r>
    </w:p>
    <w:p w:rsidR="00010F02" w:rsidRPr="00656995" w:rsidRDefault="00010F02" w:rsidP="00656995">
      <w:pPr>
        <w:numPr>
          <w:ilvl w:val="0"/>
          <w:numId w:val="2"/>
        </w:numPr>
        <w:spacing w:line="100" w:lineRule="atLeast"/>
        <w:rPr>
          <w:sz w:val="24"/>
          <w:szCs w:val="24"/>
        </w:rPr>
      </w:pPr>
      <w:r>
        <w:rPr>
          <w:sz w:val="24"/>
          <w:szCs w:val="24"/>
        </w:rPr>
        <w:t>Раздел 2. Открытый аукцион.</w:t>
      </w:r>
    </w:p>
    <w:p w:rsidR="00656995" w:rsidRPr="00E06A6C" w:rsidRDefault="00656995" w:rsidP="00656995">
      <w:pPr>
        <w:numPr>
          <w:ilvl w:val="0"/>
          <w:numId w:val="2"/>
        </w:numPr>
        <w:spacing w:line="100" w:lineRule="atLeast"/>
        <w:rPr>
          <w:sz w:val="24"/>
          <w:szCs w:val="24"/>
        </w:rPr>
      </w:pPr>
      <w:r w:rsidRPr="00E06A6C">
        <w:rPr>
          <w:sz w:val="24"/>
          <w:szCs w:val="24"/>
        </w:rPr>
        <w:t xml:space="preserve">Раздел </w:t>
      </w:r>
      <w:r w:rsidR="00D27754">
        <w:rPr>
          <w:sz w:val="24"/>
          <w:szCs w:val="24"/>
        </w:rPr>
        <w:t>3</w:t>
      </w:r>
      <w:r w:rsidRPr="00E06A6C">
        <w:rPr>
          <w:sz w:val="24"/>
          <w:szCs w:val="24"/>
        </w:rPr>
        <w:t>. Электронный аукцион.</w:t>
      </w:r>
    </w:p>
    <w:p w:rsidR="00656995" w:rsidRPr="00E06A6C" w:rsidRDefault="00E06A6C" w:rsidP="00656995">
      <w:pPr>
        <w:numPr>
          <w:ilvl w:val="0"/>
          <w:numId w:val="2"/>
        </w:numPr>
        <w:spacing w:line="100" w:lineRule="atLeast"/>
        <w:rPr>
          <w:sz w:val="24"/>
          <w:szCs w:val="24"/>
        </w:rPr>
      </w:pPr>
      <w:r w:rsidRPr="00E06A6C">
        <w:rPr>
          <w:sz w:val="24"/>
          <w:szCs w:val="24"/>
        </w:rPr>
        <w:t xml:space="preserve">Раздел </w:t>
      </w:r>
      <w:r w:rsidR="00D27754">
        <w:rPr>
          <w:sz w:val="24"/>
          <w:szCs w:val="24"/>
        </w:rPr>
        <w:t>4</w:t>
      </w:r>
      <w:r w:rsidRPr="00E06A6C">
        <w:rPr>
          <w:sz w:val="24"/>
          <w:szCs w:val="24"/>
        </w:rPr>
        <w:t>. Запрос котировок цен.</w:t>
      </w:r>
    </w:p>
    <w:p w:rsidR="00E06A6C" w:rsidRPr="00E06A6C" w:rsidRDefault="00E06A6C" w:rsidP="00656995">
      <w:pPr>
        <w:numPr>
          <w:ilvl w:val="0"/>
          <w:numId w:val="2"/>
        </w:numPr>
        <w:spacing w:line="100" w:lineRule="atLeast"/>
        <w:rPr>
          <w:sz w:val="24"/>
          <w:szCs w:val="24"/>
        </w:rPr>
      </w:pPr>
      <w:r w:rsidRPr="00E06A6C">
        <w:rPr>
          <w:sz w:val="24"/>
          <w:szCs w:val="24"/>
        </w:rPr>
        <w:t xml:space="preserve">Раздел </w:t>
      </w:r>
      <w:r w:rsidR="00D27754">
        <w:rPr>
          <w:sz w:val="24"/>
          <w:szCs w:val="24"/>
        </w:rPr>
        <w:t>5</w:t>
      </w:r>
      <w:r w:rsidRPr="00E06A6C">
        <w:rPr>
          <w:sz w:val="24"/>
          <w:szCs w:val="24"/>
        </w:rPr>
        <w:t>. Запрос</w:t>
      </w:r>
      <w:r w:rsidR="00E57A3F">
        <w:rPr>
          <w:sz w:val="24"/>
          <w:szCs w:val="24"/>
        </w:rPr>
        <w:t xml:space="preserve"> </w:t>
      </w:r>
      <w:r w:rsidRPr="00E06A6C">
        <w:rPr>
          <w:sz w:val="24"/>
          <w:szCs w:val="24"/>
        </w:rPr>
        <w:t>предложений.</w:t>
      </w:r>
    </w:p>
    <w:p w:rsidR="00E06A6C" w:rsidRDefault="00E06A6C" w:rsidP="00656995">
      <w:pPr>
        <w:numPr>
          <w:ilvl w:val="0"/>
          <w:numId w:val="2"/>
        </w:numPr>
        <w:spacing w:line="100" w:lineRule="atLeast"/>
        <w:rPr>
          <w:sz w:val="24"/>
          <w:szCs w:val="24"/>
        </w:rPr>
      </w:pPr>
      <w:r w:rsidRPr="00E06A6C">
        <w:rPr>
          <w:sz w:val="24"/>
          <w:szCs w:val="24"/>
        </w:rPr>
        <w:t xml:space="preserve">Раздел </w:t>
      </w:r>
      <w:r w:rsidR="00D27754">
        <w:rPr>
          <w:sz w:val="24"/>
          <w:szCs w:val="24"/>
        </w:rPr>
        <w:t>6</w:t>
      </w:r>
      <w:r w:rsidRPr="00E06A6C">
        <w:rPr>
          <w:sz w:val="24"/>
          <w:szCs w:val="24"/>
        </w:rPr>
        <w:t>. Ко</w:t>
      </w:r>
      <w:r w:rsidR="00C44CC4">
        <w:rPr>
          <w:sz w:val="24"/>
          <w:szCs w:val="24"/>
        </w:rPr>
        <w:t>н</w:t>
      </w:r>
      <w:r w:rsidRPr="00E06A6C">
        <w:rPr>
          <w:sz w:val="24"/>
          <w:szCs w:val="24"/>
        </w:rPr>
        <w:t>курентные переговоры.</w:t>
      </w:r>
    </w:p>
    <w:p w:rsidR="00C05657" w:rsidRPr="00E06A6C" w:rsidRDefault="00C05657" w:rsidP="00656995">
      <w:pPr>
        <w:numPr>
          <w:ilvl w:val="0"/>
          <w:numId w:val="2"/>
        </w:numPr>
        <w:spacing w:line="100" w:lineRule="atLeast"/>
        <w:rPr>
          <w:sz w:val="24"/>
          <w:szCs w:val="24"/>
        </w:rPr>
      </w:pPr>
      <w:r>
        <w:rPr>
          <w:sz w:val="24"/>
          <w:szCs w:val="24"/>
        </w:rPr>
        <w:t>Раздел 7</w:t>
      </w:r>
      <w:r w:rsidR="00B36D45">
        <w:rPr>
          <w:sz w:val="24"/>
          <w:szCs w:val="24"/>
        </w:rPr>
        <w:t>.</w:t>
      </w:r>
      <w:r>
        <w:rPr>
          <w:sz w:val="24"/>
          <w:szCs w:val="24"/>
        </w:rPr>
        <w:t xml:space="preserve"> Переторжка</w:t>
      </w:r>
    </w:p>
    <w:p w:rsidR="00737F38" w:rsidRPr="00AA2DB1" w:rsidRDefault="00E06A6C" w:rsidP="00AA2DB1">
      <w:pPr>
        <w:numPr>
          <w:ilvl w:val="0"/>
          <w:numId w:val="2"/>
        </w:numPr>
        <w:spacing w:line="100" w:lineRule="atLeast"/>
        <w:rPr>
          <w:sz w:val="24"/>
          <w:szCs w:val="24"/>
        </w:rPr>
      </w:pPr>
      <w:r w:rsidRPr="00E06A6C">
        <w:rPr>
          <w:sz w:val="24"/>
          <w:szCs w:val="24"/>
        </w:rPr>
        <w:t>Раздел</w:t>
      </w:r>
      <w:r w:rsidR="007C5F12">
        <w:rPr>
          <w:sz w:val="24"/>
          <w:szCs w:val="24"/>
        </w:rPr>
        <w:t xml:space="preserve"> </w:t>
      </w:r>
      <w:r w:rsidR="00EB5D14">
        <w:rPr>
          <w:sz w:val="24"/>
          <w:szCs w:val="24"/>
        </w:rPr>
        <w:t>8</w:t>
      </w:r>
      <w:r w:rsidRPr="00E06A6C">
        <w:rPr>
          <w:sz w:val="24"/>
          <w:szCs w:val="24"/>
        </w:rPr>
        <w:t xml:space="preserve">. Закупка </w:t>
      </w:r>
      <w:r w:rsidR="00C05657">
        <w:rPr>
          <w:sz w:val="24"/>
          <w:szCs w:val="24"/>
        </w:rPr>
        <w:t>у единственного поставщика</w:t>
      </w:r>
      <w:r w:rsidR="00D25705">
        <w:rPr>
          <w:sz w:val="24"/>
          <w:szCs w:val="24"/>
        </w:rPr>
        <w:t xml:space="preserve"> (подрядчика, и</w:t>
      </w:r>
      <w:r w:rsidR="00AA2DB1">
        <w:rPr>
          <w:sz w:val="24"/>
          <w:szCs w:val="24"/>
        </w:rPr>
        <w:t>сполнителя</w:t>
      </w:r>
      <w:r w:rsidR="00AA2DB1" w:rsidRPr="00AA2DB1">
        <w:rPr>
          <w:sz w:val="24"/>
          <w:szCs w:val="24"/>
        </w:rPr>
        <w:t>)</w:t>
      </w:r>
      <w:r w:rsidR="00AA2DB1">
        <w:rPr>
          <w:sz w:val="24"/>
          <w:szCs w:val="24"/>
        </w:rPr>
        <w:t>.</w:t>
      </w:r>
    </w:p>
    <w:p w:rsidR="006E46D0" w:rsidRDefault="00FD56C5">
      <w:pPr>
        <w:numPr>
          <w:ilvl w:val="0"/>
          <w:numId w:val="2"/>
        </w:numPr>
        <w:spacing w:line="100" w:lineRule="atLeast"/>
        <w:rPr>
          <w:b/>
          <w:sz w:val="24"/>
          <w:szCs w:val="24"/>
        </w:rPr>
      </w:pPr>
      <w:r>
        <w:rPr>
          <w:b/>
          <w:sz w:val="24"/>
          <w:szCs w:val="24"/>
        </w:rPr>
        <w:t>Глава</w:t>
      </w:r>
      <w:r w:rsidR="000B148A" w:rsidRPr="00BE0745">
        <w:rPr>
          <w:b/>
          <w:sz w:val="24"/>
          <w:szCs w:val="24"/>
        </w:rPr>
        <w:t xml:space="preserve"> </w:t>
      </w:r>
      <w:r w:rsidR="000B148A">
        <w:rPr>
          <w:b/>
          <w:sz w:val="24"/>
          <w:szCs w:val="24"/>
          <w:lang w:val="en-US"/>
        </w:rPr>
        <w:t>III</w:t>
      </w:r>
      <w:r w:rsidR="006E46D0">
        <w:rPr>
          <w:b/>
          <w:sz w:val="24"/>
          <w:szCs w:val="24"/>
        </w:rPr>
        <w:t xml:space="preserve">. Порядок </w:t>
      </w:r>
      <w:r w:rsidR="00CF5B5C">
        <w:rPr>
          <w:b/>
          <w:sz w:val="24"/>
          <w:szCs w:val="24"/>
        </w:rPr>
        <w:t>и</w:t>
      </w:r>
      <w:r w:rsidR="006E46D0">
        <w:rPr>
          <w:b/>
          <w:sz w:val="24"/>
          <w:szCs w:val="24"/>
        </w:rPr>
        <w:t>сполнения</w:t>
      </w:r>
      <w:r w:rsidR="00CF5B5C">
        <w:rPr>
          <w:b/>
          <w:sz w:val="24"/>
          <w:szCs w:val="24"/>
        </w:rPr>
        <w:t>, изменения и расторжения</w:t>
      </w:r>
      <w:r w:rsidR="006E46D0">
        <w:rPr>
          <w:b/>
          <w:sz w:val="24"/>
          <w:szCs w:val="24"/>
        </w:rPr>
        <w:t xml:space="preserve"> договоров.</w:t>
      </w:r>
    </w:p>
    <w:p w:rsidR="006E46D0" w:rsidRDefault="00FD56C5">
      <w:pPr>
        <w:numPr>
          <w:ilvl w:val="0"/>
          <w:numId w:val="2"/>
        </w:numPr>
        <w:spacing w:line="100" w:lineRule="atLeast"/>
        <w:rPr>
          <w:b/>
          <w:sz w:val="24"/>
          <w:szCs w:val="24"/>
        </w:rPr>
      </w:pPr>
      <w:r>
        <w:rPr>
          <w:b/>
          <w:sz w:val="24"/>
          <w:szCs w:val="24"/>
        </w:rPr>
        <w:t>Глава</w:t>
      </w:r>
      <w:r w:rsidR="006E46D0">
        <w:rPr>
          <w:b/>
          <w:sz w:val="24"/>
          <w:szCs w:val="24"/>
        </w:rPr>
        <w:t xml:space="preserve"> </w:t>
      </w:r>
      <w:r w:rsidR="000B148A">
        <w:rPr>
          <w:b/>
          <w:sz w:val="24"/>
          <w:szCs w:val="24"/>
          <w:lang w:val="en-US"/>
        </w:rPr>
        <w:t>IV</w:t>
      </w:r>
      <w:r w:rsidR="006E46D0">
        <w:rPr>
          <w:b/>
          <w:sz w:val="24"/>
          <w:szCs w:val="24"/>
        </w:rPr>
        <w:t>. Лица, ответственные за организацию закупок и исполнение договоров.</w:t>
      </w:r>
    </w:p>
    <w:p w:rsidR="00B84A6A" w:rsidRDefault="00B84A6A" w:rsidP="00B84A6A">
      <w:pPr>
        <w:pStyle w:val="af8"/>
        <w:ind w:left="360"/>
        <w:jc w:val="center"/>
        <w:rPr>
          <w:rFonts w:ascii="Times New Roman" w:hAnsi="Times New Roman"/>
          <w:b/>
          <w:sz w:val="28"/>
          <w:szCs w:val="28"/>
        </w:rPr>
      </w:pPr>
    </w:p>
    <w:p w:rsidR="007C5F12" w:rsidRDefault="007C5F12" w:rsidP="00B84A6A">
      <w:pPr>
        <w:pStyle w:val="af8"/>
        <w:ind w:left="360"/>
        <w:jc w:val="center"/>
        <w:rPr>
          <w:rFonts w:ascii="Times New Roman" w:hAnsi="Times New Roman"/>
          <w:b/>
          <w:sz w:val="28"/>
          <w:szCs w:val="28"/>
        </w:rPr>
      </w:pPr>
    </w:p>
    <w:p w:rsidR="007C5F12" w:rsidRDefault="007C5F12" w:rsidP="00B84A6A">
      <w:pPr>
        <w:pStyle w:val="af8"/>
        <w:ind w:left="360"/>
        <w:jc w:val="center"/>
        <w:rPr>
          <w:rFonts w:ascii="Times New Roman" w:hAnsi="Times New Roman"/>
          <w:b/>
          <w:sz w:val="28"/>
          <w:szCs w:val="28"/>
        </w:rPr>
      </w:pPr>
    </w:p>
    <w:p w:rsidR="007C5F12" w:rsidRDefault="007C5F12" w:rsidP="00B84A6A">
      <w:pPr>
        <w:pStyle w:val="af8"/>
        <w:ind w:left="360"/>
        <w:jc w:val="center"/>
        <w:rPr>
          <w:rFonts w:ascii="Times New Roman" w:hAnsi="Times New Roman"/>
          <w:b/>
          <w:sz w:val="28"/>
          <w:szCs w:val="28"/>
        </w:rPr>
      </w:pPr>
    </w:p>
    <w:p w:rsidR="007C5F12" w:rsidRDefault="007C5F12" w:rsidP="00B84A6A">
      <w:pPr>
        <w:pStyle w:val="af8"/>
        <w:ind w:left="360"/>
        <w:jc w:val="center"/>
        <w:rPr>
          <w:rFonts w:ascii="Times New Roman" w:hAnsi="Times New Roman"/>
          <w:b/>
          <w:sz w:val="28"/>
          <w:szCs w:val="28"/>
        </w:rPr>
      </w:pPr>
    </w:p>
    <w:p w:rsidR="007C5F12" w:rsidRDefault="007C5F12" w:rsidP="00B84A6A">
      <w:pPr>
        <w:pStyle w:val="af8"/>
        <w:ind w:left="360"/>
        <w:jc w:val="center"/>
        <w:rPr>
          <w:rFonts w:ascii="Times New Roman" w:hAnsi="Times New Roman"/>
          <w:b/>
          <w:sz w:val="28"/>
          <w:szCs w:val="28"/>
        </w:rPr>
      </w:pPr>
    </w:p>
    <w:p w:rsidR="007C5F12" w:rsidRDefault="007C5F12" w:rsidP="00B84A6A">
      <w:pPr>
        <w:pStyle w:val="af8"/>
        <w:ind w:left="360"/>
        <w:jc w:val="center"/>
        <w:rPr>
          <w:rFonts w:ascii="Times New Roman" w:hAnsi="Times New Roman"/>
          <w:b/>
          <w:sz w:val="28"/>
          <w:szCs w:val="28"/>
        </w:rPr>
      </w:pPr>
    </w:p>
    <w:p w:rsidR="007C5F12" w:rsidRDefault="007C5F12" w:rsidP="00B84A6A">
      <w:pPr>
        <w:pStyle w:val="af8"/>
        <w:ind w:left="360"/>
        <w:jc w:val="center"/>
        <w:rPr>
          <w:rFonts w:ascii="Times New Roman" w:hAnsi="Times New Roman"/>
          <w:b/>
          <w:sz w:val="28"/>
          <w:szCs w:val="28"/>
        </w:rPr>
      </w:pPr>
    </w:p>
    <w:p w:rsidR="007C5F12" w:rsidRDefault="007C5F12" w:rsidP="00B84A6A">
      <w:pPr>
        <w:pStyle w:val="af8"/>
        <w:ind w:left="360"/>
        <w:jc w:val="center"/>
        <w:rPr>
          <w:rFonts w:ascii="Times New Roman" w:hAnsi="Times New Roman"/>
          <w:b/>
          <w:sz w:val="28"/>
          <w:szCs w:val="28"/>
        </w:rPr>
      </w:pPr>
    </w:p>
    <w:p w:rsidR="007C5F12" w:rsidRDefault="007C5F12" w:rsidP="00B84A6A">
      <w:pPr>
        <w:pStyle w:val="af8"/>
        <w:ind w:left="360"/>
        <w:jc w:val="center"/>
        <w:rPr>
          <w:rFonts w:ascii="Times New Roman" w:hAnsi="Times New Roman"/>
          <w:b/>
          <w:sz w:val="28"/>
          <w:szCs w:val="28"/>
        </w:rPr>
      </w:pPr>
    </w:p>
    <w:p w:rsidR="007C5F12" w:rsidRDefault="007C5F12" w:rsidP="00B84A6A">
      <w:pPr>
        <w:pStyle w:val="af8"/>
        <w:ind w:left="360"/>
        <w:jc w:val="center"/>
        <w:rPr>
          <w:rFonts w:ascii="Times New Roman" w:hAnsi="Times New Roman"/>
          <w:b/>
          <w:sz w:val="28"/>
          <w:szCs w:val="28"/>
        </w:rPr>
      </w:pPr>
    </w:p>
    <w:p w:rsidR="007C5F12" w:rsidRDefault="007C5F12" w:rsidP="00B84A6A">
      <w:pPr>
        <w:pStyle w:val="af8"/>
        <w:ind w:left="360"/>
        <w:jc w:val="center"/>
        <w:rPr>
          <w:rFonts w:ascii="Times New Roman" w:hAnsi="Times New Roman"/>
          <w:b/>
          <w:sz w:val="28"/>
          <w:szCs w:val="28"/>
        </w:rPr>
      </w:pPr>
    </w:p>
    <w:p w:rsidR="007C5F12" w:rsidRDefault="007C5F12" w:rsidP="00B84A6A">
      <w:pPr>
        <w:pStyle w:val="af8"/>
        <w:ind w:left="360"/>
        <w:jc w:val="center"/>
        <w:rPr>
          <w:rFonts w:ascii="Times New Roman" w:hAnsi="Times New Roman"/>
          <w:b/>
          <w:sz w:val="28"/>
          <w:szCs w:val="28"/>
        </w:rPr>
      </w:pPr>
    </w:p>
    <w:p w:rsidR="007C5F12" w:rsidRDefault="007C5F12" w:rsidP="00B84A6A">
      <w:pPr>
        <w:pStyle w:val="af8"/>
        <w:ind w:left="360"/>
        <w:jc w:val="center"/>
        <w:rPr>
          <w:rFonts w:ascii="Times New Roman" w:hAnsi="Times New Roman"/>
          <w:b/>
          <w:sz w:val="28"/>
          <w:szCs w:val="28"/>
        </w:rPr>
      </w:pPr>
    </w:p>
    <w:p w:rsidR="007C5F12" w:rsidRDefault="007C5F12" w:rsidP="00B84A6A">
      <w:pPr>
        <w:pStyle w:val="af8"/>
        <w:ind w:left="360"/>
        <w:jc w:val="center"/>
        <w:rPr>
          <w:rFonts w:ascii="Times New Roman" w:hAnsi="Times New Roman"/>
          <w:b/>
          <w:sz w:val="28"/>
          <w:szCs w:val="28"/>
        </w:rPr>
      </w:pPr>
    </w:p>
    <w:p w:rsidR="007C5F12" w:rsidRDefault="007C5F12" w:rsidP="00B84A6A">
      <w:pPr>
        <w:pStyle w:val="af8"/>
        <w:ind w:left="360"/>
        <w:jc w:val="center"/>
        <w:rPr>
          <w:rFonts w:ascii="Times New Roman" w:hAnsi="Times New Roman"/>
          <w:b/>
          <w:sz w:val="28"/>
          <w:szCs w:val="28"/>
        </w:rPr>
      </w:pPr>
    </w:p>
    <w:p w:rsidR="007C5F12" w:rsidRDefault="007C5F12" w:rsidP="00B84A6A">
      <w:pPr>
        <w:pStyle w:val="af8"/>
        <w:ind w:left="360"/>
        <w:jc w:val="center"/>
        <w:rPr>
          <w:rFonts w:ascii="Times New Roman" w:hAnsi="Times New Roman"/>
          <w:b/>
          <w:sz w:val="28"/>
          <w:szCs w:val="28"/>
        </w:rPr>
      </w:pPr>
    </w:p>
    <w:p w:rsidR="007C5F12" w:rsidRDefault="007C5F12" w:rsidP="00B84A6A">
      <w:pPr>
        <w:pStyle w:val="af8"/>
        <w:ind w:left="360"/>
        <w:jc w:val="center"/>
        <w:rPr>
          <w:rFonts w:ascii="Times New Roman" w:hAnsi="Times New Roman"/>
          <w:b/>
          <w:sz w:val="28"/>
          <w:szCs w:val="28"/>
        </w:rPr>
      </w:pPr>
    </w:p>
    <w:p w:rsidR="00377836" w:rsidRDefault="00377836" w:rsidP="00B84A6A">
      <w:pPr>
        <w:pStyle w:val="af8"/>
        <w:ind w:left="360"/>
        <w:jc w:val="center"/>
        <w:rPr>
          <w:rFonts w:ascii="Times New Roman" w:hAnsi="Times New Roman"/>
          <w:b/>
          <w:sz w:val="28"/>
          <w:szCs w:val="28"/>
        </w:rPr>
      </w:pPr>
    </w:p>
    <w:p w:rsidR="007C5F12" w:rsidRDefault="007C5F12" w:rsidP="00B84A6A">
      <w:pPr>
        <w:pStyle w:val="af8"/>
        <w:ind w:left="360"/>
        <w:jc w:val="center"/>
        <w:rPr>
          <w:rFonts w:ascii="Times New Roman" w:hAnsi="Times New Roman"/>
          <w:b/>
          <w:sz w:val="28"/>
          <w:szCs w:val="28"/>
        </w:rPr>
      </w:pPr>
    </w:p>
    <w:p w:rsidR="009C5845" w:rsidRPr="000F5892" w:rsidRDefault="00FD56C5" w:rsidP="0079681B">
      <w:pPr>
        <w:pStyle w:val="af8"/>
        <w:ind w:left="720"/>
        <w:jc w:val="center"/>
        <w:rPr>
          <w:rFonts w:ascii="Times New Roman" w:hAnsi="Times New Roman"/>
          <w:b/>
          <w:sz w:val="28"/>
          <w:szCs w:val="28"/>
        </w:rPr>
      </w:pPr>
      <w:r w:rsidRPr="000F5892">
        <w:rPr>
          <w:rFonts w:ascii="Times New Roman" w:hAnsi="Times New Roman"/>
          <w:b/>
          <w:sz w:val="28"/>
          <w:szCs w:val="28"/>
        </w:rPr>
        <w:lastRenderedPageBreak/>
        <w:t xml:space="preserve">Глава </w:t>
      </w:r>
      <w:r w:rsidR="0079681B" w:rsidRPr="000F5892">
        <w:rPr>
          <w:rFonts w:ascii="Times New Roman" w:hAnsi="Times New Roman"/>
          <w:b/>
          <w:sz w:val="28"/>
          <w:szCs w:val="28"/>
          <w:lang w:val="en-US"/>
        </w:rPr>
        <w:t>I</w:t>
      </w:r>
      <w:r w:rsidR="0079681B" w:rsidRPr="000F5892">
        <w:rPr>
          <w:rFonts w:ascii="Times New Roman" w:hAnsi="Times New Roman"/>
          <w:b/>
          <w:sz w:val="28"/>
          <w:szCs w:val="28"/>
        </w:rPr>
        <w:t xml:space="preserve">. </w:t>
      </w:r>
      <w:r w:rsidR="009C5845" w:rsidRPr="000F5892">
        <w:rPr>
          <w:rFonts w:ascii="Times New Roman" w:hAnsi="Times New Roman"/>
          <w:b/>
          <w:sz w:val="28"/>
          <w:szCs w:val="28"/>
        </w:rPr>
        <w:t>Общие положения</w:t>
      </w:r>
    </w:p>
    <w:p w:rsidR="009C5845" w:rsidRPr="000F5892" w:rsidRDefault="009C5845" w:rsidP="00B84A6A">
      <w:pPr>
        <w:pStyle w:val="af8"/>
        <w:ind w:left="360"/>
        <w:jc w:val="center"/>
        <w:rPr>
          <w:rFonts w:ascii="Times New Roman" w:hAnsi="Times New Roman"/>
          <w:b/>
          <w:sz w:val="28"/>
          <w:szCs w:val="28"/>
        </w:rPr>
      </w:pPr>
    </w:p>
    <w:p w:rsidR="00B84A6A" w:rsidRPr="000F5892" w:rsidRDefault="00FD56C5" w:rsidP="00B84A6A">
      <w:pPr>
        <w:pStyle w:val="af8"/>
        <w:ind w:left="360"/>
        <w:jc w:val="center"/>
        <w:rPr>
          <w:rFonts w:ascii="Times New Roman" w:hAnsi="Times New Roman"/>
          <w:b/>
          <w:sz w:val="24"/>
          <w:szCs w:val="24"/>
        </w:rPr>
      </w:pPr>
      <w:r w:rsidRPr="000F5892">
        <w:rPr>
          <w:rFonts w:ascii="Times New Roman" w:hAnsi="Times New Roman"/>
          <w:b/>
          <w:sz w:val="24"/>
          <w:szCs w:val="24"/>
        </w:rPr>
        <w:t xml:space="preserve">Раздел </w:t>
      </w:r>
      <w:r w:rsidR="00B84A6A" w:rsidRPr="000F5892">
        <w:rPr>
          <w:rFonts w:ascii="Times New Roman" w:hAnsi="Times New Roman"/>
          <w:b/>
          <w:sz w:val="24"/>
          <w:szCs w:val="24"/>
        </w:rPr>
        <w:t>1. Основные понятия</w:t>
      </w:r>
    </w:p>
    <w:p w:rsidR="00B84A6A" w:rsidRPr="000F5892" w:rsidRDefault="00B84A6A" w:rsidP="00B84A6A">
      <w:pPr>
        <w:pStyle w:val="af8"/>
        <w:jc w:val="both"/>
        <w:rPr>
          <w:rFonts w:ascii="Times New Roman" w:hAnsi="Times New Roman"/>
          <w:sz w:val="28"/>
          <w:szCs w:val="28"/>
        </w:rPr>
      </w:pPr>
    </w:p>
    <w:p w:rsidR="00B84A6A" w:rsidRPr="000F5892" w:rsidRDefault="00B84A6A" w:rsidP="005E7DDB">
      <w:pPr>
        <w:pStyle w:val="af8"/>
        <w:numPr>
          <w:ilvl w:val="1"/>
          <w:numId w:val="18"/>
        </w:numPr>
        <w:ind w:left="0" w:firstLine="655"/>
        <w:jc w:val="both"/>
        <w:rPr>
          <w:rFonts w:ascii="Times New Roman" w:hAnsi="Times New Roman"/>
          <w:sz w:val="24"/>
          <w:szCs w:val="24"/>
        </w:rPr>
      </w:pPr>
      <w:r w:rsidRPr="000F5892">
        <w:rPr>
          <w:rFonts w:ascii="Times New Roman" w:hAnsi="Times New Roman"/>
          <w:sz w:val="24"/>
          <w:szCs w:val="24"/>
        </w:rPr>
        <w:t xml:space="preserve">В настоящем Положении </w:t>
      </w:r>
      <w:r w:rsidR="00C730E8" w:rsidRPr="000F5892">
        <w:rPr>
          <w:rFonts w:ascii="Times New Roman" w:hAnsi="Times New Roman"/>
          <w:sz w:val="24"/>
          <w:szCs w:val="24"/>
        </w:rPr>
        <w:t>о закупк</w:t>
      </w:r>
      <w:r w:rsidR="00377836">
        <w:rPr>
          <w:rFonts w:ascii="Times New Roman" w:hAnsi="Times New Roman"/>
          <w:sz w:val="24"/>
          <w:szCs w:val="24"/>
        </w:rPr>
        <w:t>ах</w:t>
      </w:r>
      <w:r w:rsidR="00C730E8" w:rsidRPr="000F5892">
        <w:rPr>
          <w:rFonts w:ascii="Times New Roman" w:hAnsi="Times New Roman"/>
          <w:sz w:val="24"/>
          <w:szCs w:val="24"/>
        </w:rPr>
        <w:t xml:space="preserve"> товаров, работ, услуг для нужд   муниципального </w:t>
      </w:r>
      <w:r w:rsidR="00377836">
        <w:rPr>
          <w:rFonts w:ascii="Times New Roman" w:hAnsi="Times New Roman"/>
          <w:sz w:val="24"/>
          <w:szCs w:val="24"/>
        </w:rPr>
        <w:t xml:space="preserve">унитарного </w:t>
      </w:r>
      <w:r w:rsidR="00C730E8" w:rsidRPr="000F5892">
        <w:rPr>
          <w:rFonts w:ascii="Times New Roman" w:hAnsi="Times New Roman"/>
          <w:sz w:val="24"/>
          <w:szCs w:val="24"/>
        </w:rPr>
        <w:t xml:space="preserve">предприятия </w:t>
      </w:r>
      <w:bookmarkStart w:id="1" w:name="_Hlk61519635"/>
      <w:r w:rsidR="000A5AD7">
        <w:rPr>
          <w:rFonts w:ascii="Times New Roman" w:hAnsi="Times New Roman"/>
          <w:sz w:val="24"/>
          <w:szCs w:val="24"/>
        </w:rPr>
        <w:t xml:space="preserve">МУП </w:t>
      </w:r>
      <w:r w:rsidR="00C730E8" w:rsidRPr="000F5892">
        <w:rPr>
          <w:rFonts w:ascii="Times New Roman" w:hAnsi="Times New Roman"/>
          <w:sz w:val="24"/>
          <w:szCs w:val="24"/>
        </w:rPr>
        <w:t>«</w:t>
      </w:r>
      <w:r w:rsidR="000A5AD7">
        <w:rPr>
          <w:rFonts w:ascii="Times New Roman" w:hAnsi="Times New Roman"/>
          <w:sz w:val="24"/>
          <w:szCs w:val="24"/>
        </w:rPr>
        <w:t>Чегемрайводоканал</w:t>
      </w:r>
      <w:r w:rsidR="00C730E8" w:rsidRPr="000F5892">
        <w:rPr>
          <w:rFonts w:ascii="Times New Roman" w:hAnsi="Times New Roman"/>
          <w:sz w:val="24"/>
          <w:szCs w:val="24"/>
        </w:rPr>
        <w:t xml:space="preserve">» </w:t>
      </w:r>
      <w:r w:rsidR="000A5AD7">
        <w:rPr>
          <w:rFonts w:ascii="Times New Roman" w:hAnsi="Times New Roman"/>
          <w:sz w:val="24"/>
          <w:szCs w:val="24"/>
        </w:rPr>
        <w:t>Чегем</w:t>
      </w:r>
      <w:r w:rsidR="00377836">
        <w:rPr>
          <w:rFonts w:ascii="Times New Roman" w:hAnsi="Times New Roman"/>
          <w:sz w:val="24"/>
          <w:szCs w:val="24"/>
        </w:rPr>
        <w:t>ского муниципального района</w:t>
      </w:r>
      <w:bookmarkEnd w:id="1"/>
      <w:r w:rsidR="00377836">
        <w:rPr>
          <w:rFonts w:ascii="Times New Roman" w:hAnsi="Times New Roman"/>
          <w:sz w:val="24"/>
          <w:szCs w:val="24"/>
        </w:rPr>
        <w:t xml:space="preserve"> Кабардино-Балкарской Республики</w:t>
      </w:r>
      <w:r w:rsidR="00C730E8" w:rsidRPr="000F5892">
        <w:rPr>
          <w:rFonts w:ascii="Times New Roman" w:hAnsi="Times New Roman"/>
          <w:sz w:val="24"/>
          <w:szCs w:val="24"/>
        </w:rPr>
        <w:t xml:space="preserve"> </w:t>
      </w:r>
      <w:r w:rsidRPr="000F5892">
        <w:rPr>
          <w:rFonts w:ascii="Times New Roman" w:hAnsi="Times New Roman"/>
          <w:sz w:val="24"/>
          <w:szCs w:val="24"/>
        </w:rPr>
        <w:t>используются следующие термины и определения:</w:t>
      </w:r>
    </w:p>
    <w:p w:rsidR="00B84A6A" w:rsidRPr="000F5892" w:rsidRDefault="005E7DDB" w:rsidP="00C730E8">
      <w:pPr>
        <w:spacing w:line="240" w:lineRule="atLeast"/>
        <w:ind w:firstLine="0"/>
        <w:rPr>
          <w:sz w:val="24"/>
          <w:szCs w:val="24"/>
        </w:rPr>
      </w:pPr>
      <w:r w:rsidRPr="000F5892">
        <w:rPr>
          <w:b/>
          <w:sz w:val="24"/>
          <w:szCs w:val="24"/>
        </w:rPr>
        <w:t xml:space="preserve"> </w:t>
      </w:r>
    </w:p>
    <w:p w:rsidR="00C730E8" w:rsidRPr="000F5892" w:rsidRDefault="00C730E8" w:rsidP="00C730E8">
      <w:pPr>
        <w:pStyle w:val="ConsPlusNormal"/>
        <w:ind w:firstLine="540"/>
        <w:jc w:val="both"/>
        <w:rPr>
          <w:rFonts w:ascii="Times New Roman" w:eastAsia="Calibri" w:hAnsi="Times New Roman" w:cs="Times New Roman"/>
          <w:sz w:val="24"/>
          <w:szCs w:val="24"/>
          <w:lang w:eastAsia="en-US"/>
        </w:rPr>
      </w:pPr>
      <w:r w:rsidRPr="000F5892">
        <w:rPr>
          <w:rFonts w:ascii="Times New Roman" w:eastAsia="Calibri" w:hAnsi="Times New Roman" w:cs="Times New Roman"/>
          <w:sz w:val="24"/>
          <w:szCs w:val="24"/>
          <w:lang w:eastAsia="en-US"/>
        </w:rPr>
        <w:t>Аукцион - открытая конкурентная процедура закупки с проведением торгов на право заключения договора на поставку товаров, выполнение работ, оказание услуг. Победителем аукциона признается участник закупки,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C730E8" w:rsidRPr="000F5892" w:rsidRDefault="00C730E8" w:rsidP="00C730E8">
      <w:pPr>
        <w:pStyle w:val="ConsPlusNormal"/>
        <w:ind w:firstLine="540"/>
        <w:jc w:val="both"/>
        <w:rPr>
          <w:rFonts w:ascii="Times New Roman" w:eastAsia="Calibri" w:hAnsi="Times New Roman" w:cs="Times New Roman"/>
          <w:sz w:val="24"/>
          <w:szCs w:val="24"/>
          <w:lang w:eastAsia="en-US"/>
        </w:rPr>
      </w:pPr>
      <w:r w:rsidRPr="000F5892">
        <w:rPr>
          <w:rFonts w:ascii="Times New Roman" w:eastAsia="Calibri" w:hAnsi="Times New Roman" w:cs="Times New Roman"/>
          <w:sz w:val="24"/>
          <w:szCs w:val="24"/>
          <w:lang w:eastAsia="en-US"/>
        </w:rPr>
        <w:t>День - календарный день, за исключением случаев, когда в настоящем Положении срок устанавливается в рабочих днях.</w:t>
      </w:r>
    </w:p>
    <w:p w:rsidR="00C730E8" w:rsidRPr="000F5892" w:rsidRDefault="00C730E8" w:rsidP="00C730E8">
      <w:pPr>
        <w:pStyle w:val="ConsPlusNormal"/>
        <w:ind w:firstLine="540"/>
        <w:jc w:val="both"/>
        <w:rPr>
          <w:rFonts w:ascii="Times New Roman" w:eastAsia="Calibri" w:hAnsi="Times New Roman" w:cs="Times New Roman"/>
          <w:sz w:val="24"/>
          <w:szCs w:val="24"/>
          <w:lang w:eastAsia="en-US"/>
        </w:rPr>
      </w:pPr>
      <w:r w:rsidRPr="000F5892">
        <w:rPr>
          <w:rFonts w:ascii="Times New Roman" w:eastAsia="Calibri" w:hAnsi="Times New Roman" w:cs="Times New Roman"/>
          <w:sz w:val="24"/>
          <w:szCs w:val="24"/>
          <w:lang w:eastAsia="en-US"/>
        </w:rPr>
        <w:t xml:space="preserve">Документация о закупке - комплект документов, содержащий информацию о предмете закупки, процедуре закупки, об условиях договора, заключаемого по ее результатам, и другие сведения в соответствии с </w:t>
      </w:r>
      <w:hyperlink r:id="rId9" w:tooltip="Федеральный закон от 18.07.2011 N 223-ФЗ (ред. от 13.07.2015) &quot;О закупках товаров, работ, услуг отдельными видами юридических лиц&quot;{КонсультантПлюс}" w:history="1">
        <w:r w:rsidRPr="000F5892">
          <w:rPr>
            <w:rFonts w:ascii="Times New Roman" w:eastAsia="Calibri" w:hAnsi="Times New Roman" w:cs="Times New Roman"/>
            <w:sz w:val="24"/>
            <w:szCs w:val="24"/>
            <w:lang w:eastAsia="en-US"/>
          </w:rPr>
          <w:t>ч. 10 ст. 4</w:t>
        </w:r>
      </w:hyperlink>
      <w:r w:rsidRPr="000F5892">
        <w:rPr>
          <w:rFonts w:ascii="Times New Roman" w:eastAsia="Calibri" w:hAnsi="Times New Roman" w:cs="Times New Roman"/>
          <w:sz w:val="24"/>
          <w:szCs w:val="24"/>
          <w:lang w:eastAsia="en-US"/>
        </w:rPr>
        <w:t xml:space="preserve"> Федерального закона от 18.07.2011 N 223-ФЗ "О закупках товаров, работ, услуг отдельными видами юридических лиц".</w:t>
      </w:r>
    </w:p>
    <w:p w:rsidR="00C730E8" w:rsidRPr="00FF12B9" w:rsidRDefault="00C730E8" w:rsidP="00C730E8">
      <w:pPr>
        <w:pStyle w:val="ConsPlusNormal"/>
        <w:ind w:firstLine="540"/>
        <w:jc w:val="both"/>
        <w:rPr>
          <w:rFonts w:ascii="Times New Roman" w:eastAsia="Calibri" w:hAnsi="Times New Roman" w:cs="Times New Roman"/>
          <w:sz w:val="24"/>
          <w:szCs w:val="24"/>
          <w:lang w:eastAsia="en-US"/>
        </w:rPr>
      </w:pPr>
      <w:r w:rsidRPr="00FF12B9">
        <w:rPr>
          <w:rFonts w:ascii="Times New Roman" w:eastAsia="Calibri" w:hAnsi="Times New Roman" w:cs="Times New Roman"/>
          <w:sz w:val="24"/>
          <w:szCs w:val="24"/>
          <w:lang w:eastAsia="en-US"/>
        </w:rPr>
        <w:t>Единая информационная система (ЕИС) - совокупность информации,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C730E8" w:rsidRPr="000F5892" w:rsidRDefault="00C730E8" w:rsidP="00C730E8">
      <w:pPr>
        <w:pStyle w:val="ConsPlusNormal"/>
        <w:ind w:firstLine="540"/>
        <w:jc w:val="both"/>
        <w:rPr>
          <w:rFonts w:ascii="Times New Roman" w:eastAsia="Calibri" w:hAnsi="Times New Roman" w:cs="Times New Roman"/>
          <w:sz w:val="24"/>
          <w:szCs w:val="24"/>
          <w:lang w:eastAsia="en-US"/>
        </w:rPr>
      </w:pPr>
      <w:r w:rsidRPr="000F5892">
        <w:rPr>
          <w:rFonts w:ascii="Times New Roman" w:eastAsia="Calibri" w:hAnsi="Times New Roman" w:cs="Times New Roman"/>
          <w:sz w:val="24"/>
          <w:szCs w:val="24"/>
          <w:lang w:eastAsia="en-US"/>
        </w:rPr>
        <w:t>Закупка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C730E8" w:rsidRPr="000F5892" w:rsidRDefault="00C730E8" w:rsidP="00C730E8">
      <w:pPr>
        <w:pStyle w:val="ConsPlusNormal"/>
        <w:ind w:firstLine="540"/>
        <w:jc w:val="both"/>
        <w:rPr>
          <w:rFonts w:ascii="Times New Roman" w:eastAsia="Calibri" w:hAnsi="Times New Roman" w:cs="Times New Roman"/>
          <w:sz w:val="24"/>
          <w:szCs w:val="24"/>
          <w:lang w:eastAsia="en-US"/>
        </w:rPr>
      </w:pPr>
      <w:r w:rsidRPr="000F5892">
        <w:rPr>
          <w:rFonts w:ascii="Times New Roman" w:eastAsia="Calibri" w:hAnsi="Times New Roman" w:cs="Times New Roman"/>
          <w:sz w:val="24"/>
          <w:szCs w:val="24"/>
          <w:lang w:eastAsia="en-US"/>
        </w:rPr>
        <w:t>Запрос котировок - открытая конкурентная процедура закупки, при которой победителем признается участник закупок, предложивший наименьшую цену выполнения договора.</w:t>
      </w:r>
    </w:p>
    <w:p w:rsidR="00C730E8" w:rsidRPr="000F5892" w:rsidRDefault="00C730E8" w:rsidP="00C730E8">
      <w:pPr>
        <w:pStyle w:val="ConsPlusNormal"/>
        <w:ind w:firstLine="540"/>
        <w:jc w:val="both"/>
        <w:rPr>
          <w:rFonts w:ascii="Times New Roman" w:eastAsia="Calibri" w:hAnsi="Times New Roman" w:cs="Times New Roman"/>
          <w:sz w:val="24"/>
          <w:szCs w:val="24"/>
          <w:lang w:eastAsia="en-US"/>
        </w:rPr>
      </w:pPr>
      <w:r w:rsidRPr="000F5892">
        <w:rPr>
          <w:rFonts w:ascii="Times New Roman" w:eastAsia="Calibri" w:hAnsi="Times New Roman" w:cs="Times New Roman"/>
          <w:sz w:val="24"/>
          <w:szCs w:val="24"/>
          <w:lang w:eastAsia="en-US"/>
        </w:rPr>
        <w:t>Запрос коммерческих предложений - открытая конкурентная процедура закупки, имеющая целью выбор участника закупок, предложившего наилучшие условия исполнения договора в соответствии с документацией о закупках.</w:t>
      </w:r>
    </w:p>
    <w:p w:rsidR="00C730E8" w:rsidRPr="000F5892" w:rsidRDefault="00C730E8" w:rsidP="00C730E8">
      <w:pPr>
        <w:pStyle w:val="ConsPlusNormal"/>
        <w:ind w:firstLine="540"/>
        <w:jc w:val="both"/>
        <w:rPr>
          <w:rFonts w:ascii="Times New Roman" w:eastAsia="Calibri" w:hAnsi="Times New Roman" w:cs="Times New Roman"/>
          <w:sz w:val="24"/>
          <w:szCs w:val="24"/>
          <w:lang w:eastAsia="en-US"/>
        </w:rPr>
      </w:pPr>
      <w:r w:rsidRPr="000F5892">
        <w:rPr>
          <w:rFonts w:ascii="Times New Roman" w:eastAsia="Calibri" w:hAnsi="Times New Roman" w:cs="Times New Roman"/>
          <w:sz w:val="24"/>
          <w:szCs w:val="24"/>
          <w:lang w:eastAsia="en-US"/>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C730E8" w:rsidRPr="000F5892" w:rsidRDefault="00C730E8" w:rsidP="00C730E8">
      <w:pPr>
        <w:pStyle w:val="ConsPlusNormal"/>
        <w:ind w:firstLine="540"/>
        <w:jc w:val="both"/>
        <w:rPr>
          <w:rFonts w:ascii="Times New Roman" w:eastAsia="Calibri" w:hAnsi="Times New Roman" w:cs="Times New Roman"/>
          <w:sz w:val="24"/>
          <w:szCs w:val="24"/>
          <w:lang w:eastAsia="en-US"/>
        </w:rPr>
      </w:pPr>
      <w:r w:rsidRPr="000F5892">
        <w:rPr>
          <w:rFonts w:ascii="Times New Roman" w:eastAsia="Calibri" w:hAnsi="Times New Roman" w:cs="Times New Roman"/>
          <w:sz w:val="24"/>
          <w:szCs w:val="24"/>
          <w:lang w:eastAsia="en-US"/>
        </w:rPr>
        <w:t xml:space="preserve">Извещение о закупке - неотъемлемая часть документации о закупке, включающая основную информацию о проведении закупки, предусмотренную </w:t>
      </w:r>
      <w:hyperlink w:anchor="Par112" w:tooltip="Ссылка на текущий документ" w:history="1">
        <w:r w:rsidRPr="000F5892">
          <w:rPr>
            <w:rFonts w:ascii="Times New Roman" w:eastAsia="Calibri" w:hAnsi="Times New Roman" w:cs="Times New Roman"/>
            <w:sz w:val="24"/>
            <w:szCs w:val="24"/>
            <w:lang w:eastAsia="en-US"/>
          </w:rPr>
          <w:t>п. 1.4</w:t>
        </w:r>
      </w:hyperlink>
      <w:r w:rsidRPr="000F5892">
        <w:rPr>
          <w:rFonts w:ascii="Times New Roman" w:eastAsia="Calibri" w:hAnsi="Times New Roman" w:cs="Times New Roman"/>
          <w:sz w:val="24"/>
          <w:szCs w:val="24"/>
          <w:lang w:eastAsia="en-US"/>
        </w:rPr>
        <w:t xml:space="preserve"> настоящего Положения.</w:t>
      </w:r>
    </w:p>
    <w:p w:rsidR="00C730E8" w:rsidRPr="000F5892" w:rsidRDefault="00C730E8" w:rsidP="00C730E8">
      <w:pPr>
        <w:pStyle w:val="ConsPlusNormal"/>
        <w:ind w:firstLine="540"/>
        <w:jc w:val="both"/>
        <w:rPr>
          <w:rFonts w:ascii="Times New Roman" w:eastAsia="Calibri" w:hAnsi="Times New Roman" w:cs="Times New Roman"/>
          <w:sz w:val="24"/>
          <w:szCs w:val="24"/>
          <w:lang w:eastAsia="en-US"/>
        </w:rPr>
      </w:pPr>
      <w:r w:rsidRPr="000F5892">
        <w:rPr>
          <w:rFonts w:ascii="Times New Roman" w:eastAsia="Calibri" w:hAnsi="Times New Roman" w:cs="Times New Roman"/>
          <w:sz w:val="24"/>
          <w:szCs w:val="24"/>
          <w:lang w:eastAsia="en-US"/>
        </w:rPr>
        <w:t>Комиссия по закупкам - коллегиальный орган, создаваемый Заказчиком для проведения закупок.</w:t>
      </w:r>
    </w:p>
    <w:p w:rsidR="00C730E8" w:rsidRPr="000F5892" w:rsidRDefault="00C730E8" w:rsidP="00C730E8">
      <w:pPr>
        <w:pStyle w:val="ConsPlusNormal"/>
        <w:ind w:firstLine="540"/>
        <w:jc w:val="both"/>
        <w:rPr>
          <w:rFonts w:ascii="Times New Roman" w:eastAsia="Calibri" w:hAnsi="Times New Roman" w:cs="Times New Roman"/>
          <w:sz w:val="24"/>
          <w:szCs w:val="24"/>
          <w:lang w:eastAsia="en-US"/>
        </w:rPr>
      </w:pPr>
      <w:r w:rsidRPr="000F5892">
        <w:rPr>
          <w:rFonts w:ascii="Times New Roman" w:eastAsia="Calibri" w:hAnsi="Times New Roman" w:cs="Times New Roman"/>
          <w:sz w:val="24"/>
          <w:szCs w:val="24"/>
          <w:lang w:eastAsia="en-US"/>
        </w:rPr>
        <w:t>Конкурс - открытая конкурентная процедура закупки с проведением торгов. Победителем конкурса признается участник, предложивший лучшие условия выполнения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C730E8" w:rsidRPr="000F5892" w:rsidRDefault="00C730E8" w:rsidP="00C730E8">
      <w:pPr>
        <w:pStyle w:val="ConsPlusNormal"/>
        <w:ind w:firstLine="540"/>
        <w:jc w:val="both"/>
        <w:rPr>
          <w:rFonts w:ascii="Times New Roman" w:eastAsia="Calibri" w:hAnsi="Times New Roman" w:cs="Times New Roman"/>
          <w:sz w:val="24"/>
          <w:szCs w:val="24"/>
          <w:lang w:eastAsia="en-US"/>
        </w:rPr>
      </w:pPr>
      <w:r w:rsidRPr="000F5892">
        <w:rPr>
          <w:rFonts w:ascii="Times New Roman" w:eastAsia="Calibri" w:hAnsi="Times New Roman" w:cs="Times New Roman"/>
          <w:sz w:val="24"/>
          <w:szCs w:val="24"/>
          <w:lang w:eastAsia="en-US"/>
        </w:rPr>
        <w:t>Недостоверные сведения - информация, несоответствие действительности которой документально подтверждено, либо противоречивые сведения в заявке</w:t>
      </w:r>
      <w:r w:rsidR="00DF0715">
        <w:rPr>
          <w:rFonts w:ascii="Times New Roman" w:eastAsia="Calibri" w:hAnsi="Times New Roman" w:cs="Times New Roman"/>
          <w:sz w:val="24"/>
          <w:szCs w:val="24"/>
          <w:lang w:eastAsia="en-US"/>
        </w:rPr>
        <w:t>,</w:t>
      </w:r>
      <w:r w:rsidRPr="000F5892">
        <w:rPr>
          <w:rFonts w:ascii="Times New Roman" w:eastAsia="Calibri" w:hAnsi="Times New Roman" w:cs="Times New Roman"/>
          <w:sz w:val="24"/>
          <w:szCs w:val="24"/>
          <w:lang w:eastAsia="en-US"/>
        </w:rPr>
        <w:t xml:space="preserve"> либо документах, прилагаемых к ней.</w:t>
      </w:r>
    </w:p>
    <w:p w:rsidR="00C730E8" w:rsidRPr="000F5892" w:rsidRDefault="00C730E8" w:rsidP="00C730E8">
      <w:pPr>
        <w:pStyle w:val="ConsPlusNormal"/>
        <w:ind w:firstLine="540"/>
        <w:jc w:val="both"/>
        <w:rPr>
          <w:rFonts w:ascii="Times New Roman" w:eastAsia="Calibri" w:hAnsi="Times New Roman" w:cs="Times New Roman"/>
          <w:sz w:val="24"/>
          <w:szCs w:val="24"/>
          <w:lang w:eastAsia="en-US"/>
        </w:rPr>
      </w:pPr>
      <w:r w:rsidRPr="000F5892">
        <w:rPr>
          <w:rFonts w:ascii="Times New Roman" w:eastAsia="Calibri" w:hAnsi="Times New Roman" w:cs="Times New Roman"/>
          <w:sz w:val="24"/>
          <w:szCs w:val="24"/>
          <w:lang w:eastAsia="en-US"/>
        </w:rPr>
        <w:t>Оператор электронной торговой площадки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C730E8" w:rsidRPr="00FF12B9" w:rsidRDefault="00C730E8" w:rsidP="00C730E8">
      <w:pPr>
        <w:pStyle w:val="ConsPlusNormal"/>
        <w:ind w:firstLine="540"/>
        <w:jc w:val="both"/>
        <w:rPr>
          <w:rFonts w:ascii="Times New Roman" w:eastAsia="Calibri" w:hAnsi="Times New Roman" w:cs="Times New Roman"/>
          <w:sz w:val="24"/>
          <w:szCs w:val="24"/>
          <w:lang w:eastAsia="en-US"/>
        </w:rPr>
      </w:pPr>
      <w:r w:rsidRPr="00FF12B9">
        <w:rPr>
          <w:rFonts w:ascii="Times New Roman" w:eastAsia="Calibri" w:hAnsi="Times New Roman" w:cs="Times New Roman"/>
          <w:sz w:val="24"/>
          <w:szCs w:val="24"/>
          <w:lang w:eastAsia="en-US"/>
        </w:rPr>
        <w:lastRenderedPageBreak/>
        <w:t>Официальный сайт о размещении заказов (официальный сайт) - сайт в информационно-телекоммуникационной сети Интернет, содержащий информацию о закупках товаров, работ, услуг (www.zakupki.gov.ru).</w:t>
      </w:r>
    </w:p>
    <w:p w:rsidR="00C730E8" w:rsidRPr="000F5892" w:rsidRDefault="00C730E8" w:rsidP="00C730E8">
      <w:pPr>
        <w:pStyle w:val="ConsPlusNormal"/>
        <w:ind w:firstLine="540"/>
        <w:jc w:val="both"/>
        <w:rPr>
          <w:rFonts w:ascii="Times New Roman" w:eastAsia="Calibri" w:hAnsi="Times New Roman" w:cs="Times New Roman"/>
          <w:sz w:val="24"/>
          <w:szCs w:val="24"/>
          <w:lang w:eastAsia="en-US"/>
        </w:rPr>
      </w:pPr>
      <w:r w:rsidRPr="000F5892">
        <w:rPr>
          <w:rFonts w:ascii="Times New Roman" w:eastAsia="Calibri" w:hAnsi="Times New Roman" w:cs="Times New Roman"/>
          <w:sz w:val="24"/>
          <w:szCs w:val="24"/>
          <w:lang w:eastAsia="en-US"/>
        </w:rPr>
        <w:t>Переторжка - процедура, направленная на добровольное изменение первоначальных предложений участников конкурса с целью повысить их предпочтительность для Заказчика.</w:t>
      </w:r>
    </w:p>
    <w:p w:rsidR="00C730E8" w:rsidRPr="000F5892" w:rsidRDefault="00C730E8" w:rsidP="00C730E8">
      <w:pPr>
        <w:pStyle w:val="ConsPlusNormal"/>
        <w:ind w:firstLine="540"/>
        <w:jc w:val="both"/>
        <w:rPr>
          <w:rFonts w:ascii="Times New Roman" w:eastAsia="Calibri" w:hAnsi="Times New Roman" w:cs="Times New Roman"/>
          <w:sz w:val="24"/>
          <w:szCs w:val="24"/>
          <w:lang w:eastAsia="en-US"/>
        </w:rPr>
      </w:pPr>
      <w:r w:rsidRPr="000F5892">
        <w:rPr>
          <w:rFonts w:ascii="Times New Roman" w:eastAsia="Calibri" w:hAnsi="Times New Roman" w:cs="Times New Roman"/>
          <w:sz w:val="24"/>
          <w:szCs w:val="24"/>
          <w:lang w:eastAsia="en-US"/>
        </w:rPr>
        <w:t>Победитель закупки - участник закупки, сделавший наилучшее для Заказчика предложение в соответствии с критериями и условиями документации о закупках.</w:t>
      </w:r>
    </w:p>
    <w:p w:rsidR="00C730E8" w:rsidRPr="000F5892" w:rsidRDefault="00C730E8" w:rsidP="00C730E8">
      <w:pPr>
        <w:pStyle w:val="ConsPlusNormal"/>
        <w:ind w:firstLine="540"/>
        <w:jc w:val="both"/>
        <w:rPr>
          <w:rFonts w:ascii="Times New Roman" w:eastAsia="Calibri" w:hAnsi="Times New Roman" w:cs="Times New Roman"/>
          <w:sz w:val="24"/>
          <w:szCs w:val="24"/>
          <w:lang w:eastAsia="en-US"/>
        </w:rPr>
      </w:pPr>
      <w:r w:rsidRPr="000F5892">
        <w:rPr>
          <w:rFonts w:ascii="Times New Roman" w:eastAsia="Calibri" w:hAnsi="Times New Roman" w:cs="Times New Roman"/>
          <w:sz w:val="24"/>
          <w:szCs w:val="24"/>
          <w:lang w:eastAsia="en-US"/>
        </w:rPr>
        <w:t>Поставщик (исполнитель, подрядчик)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C730E8" w:rsidRPr="000F5892" w:rsidRDefault="00C730E8" w:rsidP="00C730E8">
      <w:pPr>
        <w:pStyle w:val="ConsPlusNormal"/>
        <w:ind w:firstLine="540"/>
        <w:jc w:val="both"/>
        <w:rPr>
          <w:rFonts w:ascii="Times New Roman" w:eastAsia="Calibri" w:hAnsi="Times New Roman" w:cs="Times New Roman"/>
          <w:sz w:val="24"/>
          <w:szCs w:val="24"/>
          <w:lang w:eastAsia="en-US"/>
        </w:rPr>
      </w:pPr>
      <w:r w:rsidRPr="000F5892">
        <w:rPr>
          <w:rFonts w:ascii="Times New Roman" w:eastAsia="Calibri" w:hAnsi="Times New Roman" w:cs="Times New Roman"/>
          <w:sz w:val="24"/>
          <w:szCs w:val="24"/>
          <w:lang w:eastAsia="en-US"/>
        </w:rPr>
        <w:t>Процедура закупки -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C730E8" w:rsidRPr="00FF12B9" w:rsidRDefault="00C730E8" w:rsidP="00C730E8">
      <w:pPr>
        <w:pStyle w:val="ConsPlusNormal"/>
        <w:ind w:firstLine="540"/>
        <w:jc w:val="both"/>
        <w:rPr>
          <w:rFonts w:ascii="Times New Roman" w:eastAsia="Calibri" w:hAnsi="Times New Roman" w:cs="Times New Roman"/>
          <w:sz w:val="24"/>
          <w:szCs w:val="24"/>
          <w:lang w:eastAsia="en-US"/>
        </w:rPr>
      </w:pPr>
      <w:r w:rsidRPr="00FF12B9">
        <w:rPr>
          <w:rFonts w:ascii="Times New Roman" w:eastAsia="Calibri" w:hAnsi="Times New Roman" w:cs="Times New Roman"/>
          <w:sz w:val="24"/>
          <w:szCs w:val="24"/>
          <w:lang w:eastAsia="en-US"/>
        </w:rPr>
        <w:t>Сайт Заказчика - сайт в информационно-телекоммуникационной сети Интернет, содержащий информацию о размещении заказов на поставку товаров, выполнение работ, оказание услу</w:t>
      </w:r>
      <w:r w:rsidR="00FF12B9" w:rsidRPr="00FF12B9">
        <w:rPr>
          <w:rFonts w:ascii="Times New Roman" w:eastAsia="Calibri" w:hAnsi="Times New Roman" w:cs="Times New Roman"/>
          <w:sz w:val="24"/>
          <w:szCs w:val="24"/>
          <w:lang w:eastAsia="en-US"/>
        </w:rPr>
        <w:t>г</w:t>
      </w:r>
    </w:p>
    <w:p w:rsidR="00C730E8" w:rsidRPr="000F5892" w:rsidRDefault="00C730E8" w:rsidP="00C730E8">
      <w:pPr>
        <w:pStyle w:val="ConsPlusNormal"/>
        <w:ind w:firstLine="540"/>
        <w:jc w:val="both"/>
        <w:rPr>
          <w:rFonts w:ascii="Times New Roman" w:eastAsia="Calibri" w:hAnsi="Times New Roman" w:cs="Times New Roman"/>
          <w:sz w:val="24"/>
          <w:szCs w:val="24"/>
          <w:lang w:eastAsia="en-US"/>
        </w:rPr>
      </w:pPr>
      <w:r w:rsidRPr="000F5892">
        <w:rPr>
          <w:rFonts w:ascii="Times New Roman" w:eastAsia="Calibri" w:hAnsi="Times New Roman" w:cs="Times New Roman"/>
          <w:sz w:val="24"/>
          <w:szCs w:val="24"/>
          <w:lang w:eastAsia="en-US"/>
        </w:rPr>
        <w:t>Способ закупки - вид закупки, определяющий обязательные действия при осуществлении процедуры закупки.</w:t>
      </w:r>
    </w:p>
    <w:p w:rsidR="00C730E8" w:rsidRPr="000F5892" w:rsidRDefault="00C730E8" w:rsidP="00C730E8">
      <w:pPr>
        <w:pStyle w:val="ConsPlusNormal"/>
        <w:ind w:firstLine="540"/>
        <w:jc w:val="both"/>
        <w:rPr>
          <w:rFonts w:ascii="Times New Roman" w:eastAsia="Calibri" w:hAnsi="Times New Roman" w:cs="Times New Roman"/>
          <w:sz w:val="24"/>
          <w:szCs w:val="24"/>
          <w:lang w:eastAsia="en-US"/>
        </w:rPr>
      </w:pPr>
      <w:r w:rsidRPr="000F5892">
        <w:rPr>
          <w:rFonts w:ascii="Times New Roman" w:eastAsia="Calibri" w:hAnsi="Times New Roman" w:cs="Times New Roman"/>
          <w:sz w:val="24"/>
          <w:szCs w:val="24"/>
          <w:lang w:eastAsia="en-US"/>
        </w:rPr>
        <w:t>Уклонение от заключения договора - действия (бездействие) участника закупок, с которым заключается договор, направленные на не</w:t>
      </w:r>
      <w:r w:rsidR="00F71449">
        <w:rPr>
          <w:rFonts w:ascii="Times New Roman" w:eastAsia="Calibri" w:hAnsi="Times New Roman" w:cs="Times New Roman"/>
          <w:sz w:val="24"/>
          <w:szCs w:val="24"/>
          <w:lang w:eastAsia="en-US"/>
        </w:rPr>
        <w:t xml:space="preserve"> </w:t>
      </w:r>
      <w:r w:rsidRPr="000F5892">
        <w:rPr>
          <w:rFonts w:ascii="Times New Roman" w:eastAsia="Calibri" w:hAnsi="Times New Roman" w:cs="Times New Roman"/>
          <w:sz w:val="24"/>
          <w:szCs w:val="24"/>
          <w:lang w:eastAsia="en-US"/>
        </w:rPr>
        <w:t>заключение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rsidR="00C730E8" w:rsidRPr="000F5892" w:rsidRDefault="00C730E8" w:rsidP="00C730E8">
      <w:pPr>
        <w:pStyle w:val="ConsPlusNormal"/>
        <w:ind w:firstLine="540"/>
        <w:jc w:val="both"/>
        <w:rPr>
          <w:rFonts w:ascii="Times New Roman" w:eastAsia="Calibri" w:hAnsi="Times New Roman" w:cs="Times New Roman"/>
          <w:sz w:val="24"/>
          <w:szCs w:val="24"/>
          <w:lang w:eastAsia="en-US"/>
        </w:rPr>
      </w:pPr>
      <w:r w:rsidRPr="000F5892">
        <w:rPr>
          <w:rFonts w:ascii="Times New Roman" w:eastAsia="Calibri" w:hAnsi="Times New Roman" w:cs="Times New Roman"/>
          <w:sz w:val="24"/>
          <w:szCs w:val="24"/>
          <w:lang w:eastAsia="en-US"/>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C730E8" w:rsidRPr="000F5892" w:rsidRDefault="00C730E8" w:rsidP="00C730E8">
      <w:pPr>
        <w:pStyle w:val="ConsPlusNormal"/>
        <w:ind w:firstLine="540"/>
        <w:jc w:val="both"/>
        <w:rPr>
          <w:rFonts w:ascii="Times New Roman" w:eastAsia="Calibri" w:hAnsi="Times New Roman" w:cs="Times New Roman"/>
          <w:sz w:val="24"/>
          <w:szCs w:val="24"/>
          <w:lang w:eastAsia="en-US"/>
        </w:rPr>
      </w:pPr>
      <w:r w:rsidRPr="000F5892">
        <w:rPr>
          <w:rFonts w:ascii="Times New Roman" w:eastAsia="Calibri" w:hAnsi="Times New Roman" w:cs="Times New Roman"/>
          <w:sz w:val="24"/>
          <w:szCs w:val="24"/>
          <w:lang w:eastAsia="en-US"/>
        </w:rPr>
        <w:t>Электронная торговая площадка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1C2D95" w:rsidRPr="000F5892" w:rsidRDefault="001C2D95" w:rsidP="002200C0">
      <w:pPr>
        <w:pStyle w:val="1"/>
        <w:numPr>
          <w:ilvl w:val="0"/>
          <w:numId w:val="0"/>
        </w:numPr>
        <w:spacing w:before="0" w:line="100" w:lineRule="atLeast"/>
        <w:ind w:left="360"/>
        <w:rPr>
          <w:rFonts w:ascii="Times New Roman" w:eastAsia="Calibri" w:hAnsi="Times New Roman"/>
          <w:b w:val="0"/>
          <w:sz w:val="24"/>
          <w:szCs w:val="24"/>
          <w:lang w:eastAsia="en-US"/>
        </w:rPr>
      </w:pPr>
    </w:p>
    <w:p w:rsidR="006E46D0" w:rsidRPr="000F5892" w:rsidRDefault="002200C0" w:rsidP="002200C0">
      <w:pPr>
        <w:pStyle w:val="1"/>
        <w:numPr>
          <w:ilvl w:val="0"/>
          <w:numId w:val="0"/>
        </w:numPr>
        <w:spacing w:before="0" w:line="100" w:lineRule="atLeast"/>
        <w:ind w:left="360"/>
        <w:rPr>
          <w:rFonts w:ascii="Times New Roman" w:hAnsi="Times New Roman"/>
          <w:sz w:val="24"/>
          <w:szCs w:val="24"/>
        </w:rPr>
      </w:pPr>
      <w:r w:rsidRPr="000F5892">
        <w:rPr>
          <w:rFonts w:ascii="Times New Roman" w:hAnsi="Times New Roman"/>
          <w:sz w:val="24"/>
          <w:szCs w:val="24"/>
        </w:rPr>
        <w:t xml:space="preserve">Раздел 2. </w:t>
      </w:r>
      <w:r w:rsidR="009C5845" w:rsidRPr="000F5892">
        <w:rPr>
          <w:rFonts w:ascii="Times New Roman" w:hAnsi="Times New Roman"/>
          <w:sz w:val="24"/>
          <w:szCs w:val="24"/>
        </w:rPr>
        <w:t>Цели регулирования закупочной деятельности.</w:t>
      </w:r>
    </w:p>
    <w:p w:rsidR="00DE6F09" w:rsidRPr="000F5892" w:rsidRDefault="00DE6F09" w:rsidP="00DE6F09">
      <w:pPr>
        <w:autoSpaceDE w:val="0"/>
        <w:autoSpaceDN w:val="0"/>
        <w:adjustRightInd w:val="0"/>
        <w:spacing w:line="240" w:lineRule="auto"/>
        <w:rPr>
          <w:color w:val="000000"/>
          <w:szCs w:val="28"/>
        </w:rPr>
      </w:pPr>
    </w:p>
    <w:p w:rsidR="00DE6F09" w:rsidRPr="000F5892" w:rsidRDefault="00DE6F09" w:rsidP="0032498F">
      <w:pPr>
        <w:spacing w:line="240" w:lineRule="atLeast"/>
        <w:ind w:firstLine="0"/>
        <w:rPr>
          <w:rFonts w:eastAsia="Calibri"/>
          <w:sz w:val="24"/>
          <w:szCs w:val="24"/>
          <w:lang w:eastAsia="en-US"/>
        </w:rPr>
      </w:pPr>
      <w:r w:rsidRPr="000F5892">
        <w:rPr>
          <w:b/>
          <w:color w:val="000000"/>
          <w:szCs w:val="28"/>
        </w:rPr>
        <w:tab/>
      </w:r>
      <w:r w:rsidR="0032498F" w:rsidRPr="000F5892">
        <w:rPr>
          <w:rFonts w:eastAsia="Calibri"/>
          <w:bCs/>
          <w:sz w:val="24"/>
          <w:szCs w:val="24"/>
          <w:lang w:eastAsia="en-US"/>
        </w:rPr>
        <w:t>2</w:t>
      </w:r>
      <w:r w:rsidRPr="000F5892">
        <w:rPr>
          <w:rFonts w:eastAsia="Calibri"/>
          <w:bCs/>
          <w:sz w:val="24"/>
          <w:szCs w:val="24"/>
          <w:lang w:eastAsia="en-US"/>
        </w:rPr>
        <w:t xml:space="preserve">.1. Положение о закупках товаров, работ, услуг для собственных нужд </w:t>
      </w:r>
      <w:r w:rsidR="0032498F" w:rsidRPr="000F5892">
        <w:rPr>
          <w:rFonts w:eastAsia="Calibri"/>
          <w:bCs/>
          <w:sz w:val="24"/>
          <w:szCs w:val="24"/>
          <w:lang w:eastAsia="en-US"/>
        </w:rPr>
        <w:t xml:space="preserve">   М</w:t>
      </w:r>
      <w:r w:rsidR="009C512E">
        <w:rPr>
          <w:rFonts w:eastAsia="Calibri"/>
          <w:bCs/>
          <w:sz w:val="24"/>
          <w:szCs w:val="24"/>
          <w:lang w:eastAsia="en-US"/>
        </w:rPr>
        <w:t>УП    «</w:t>
      </w:r>
      <w:r w:rsidR="000A5AD7">
        <w:rPr>
          <w:rFonts w:eastAsia="Calibri"/>
          <w:bCs/>
          <w:sz w:val="24"/>
          <w:szCs w:val="24"/>
          <w:lang w:eastAsia="en-US"/>
        </w:rPr>
        <w:t>Чегемрайв</w:t>
      </w:r>
      <w:r w:rsidR="0032498F" w:rsidRPr="000F5892">
        <w:rPr>
          <w:rFonts w:eastAsia="Calibri"/>
          <w:bCs/>
          <w:sz w:val="24"/>
          <w:szCs w:val="24"/>
          <w:lang w:eastAsia="en-US"/>
        </w:rPr>
        <w:t>одоканал»</w:t>
      </w:r>
      <w:r w:rsidR="009C512E">
        <w:rPr>
          <w:rFonts w:eastAsia="Calibri"/>
          <w:bCs/>
          <w:sz w:val="24"/>
          <w:szCs w:val="24"/>
          <w:lang w:eastAsia="en-US"/>
        </w:rPr>
        <w:t xml:space="preserve"> </w:t>
      </w:r>
      <w:r w:rsidR="000A5AD7">
        <w:rPr>
          <w:rFonts w:eastAsia="Calibri"/>
          <w:bCs/>
          <w:sz w:val="24"/>
          <w:szCs w:val="24"/>
          <w:lang w:eastAsia="en-US"/>
        </w:rPr>
        <w:t>Чегем</w:t>
      </w:r>
      <w:r w:rsidR="009C512E">
        <w:rPr>
          <w:rFonts w:eastAsia="Calibri"/>
          <w:bCs/>
          <w:sz w:val="24"/>
          <w:szCs w:val="24"/>
          <w:lang w:eastAsia="en-US"/>
        </w:rPr>
        <w:t>ского муниципального района</w:t>
      </w:r>
      <w:r w:rsidR="0032498F" w:rsidRPr="000F5892">
        <w:rPr>
          <w:rFonts w:eastAsia="Calibri"/>
          <w:bCs/>
          <w:sz w:val="24"/>
          <w:szCs w:val="24"/>
          <w:lang w:eastAsia="en-US"/>
        </w:rPr>
        <w:t xml:space="preserve"> </w:t>
      </w:r>
      <w:r w:rsidRPr="000F5892">
        <w:rPr>
          <w:rFonts w:eastAsia="Calibri"/>
          <w:bCs/>
          <w:sz w:val="24"/>
          <w:szCs w:val="24"/>
          <w:lang w:eastAsia="en-US"/>
        </w:rPr>
        <w:t xml:space="preserve"> (далее - Положение) определяет </w:t>
      </w:r>
      <w:r w:rsidR="0032498F" w:rsidRPr="000F5892">
        <w:rPr>
          <w:rFonts w:eastAsia="Calibri"/>
          <w:bCs/>
          <w:sz w:val="24"/>
          <w:szCs w:val="24"/>
          <w:lang w:eastAsia="en-US"/>
        </w:rPr>
        <w:t xml:space="preserve">   </w:t>
      </w:r>
      <w:r w:rsidRPr="000F5892">
        <w:rPr>
          <w:rFonts w:eastAsia="Calibri"/>
          <w:bCs/>
          <w:sz w:val="24"/>
          <w:szCs w:val="24"/>
          <w:lang w:eastAsia="en-US"/>
        </w:rPr>
        <w:t>закупочную</w:t>
      </w:r>
      <w:r w:rsidR="0032498F" w:rsidRPr="000F5892">
        <w:rPr>
          <w:rFonts w:eastAsia="Calibri"/>
          <w:bCs/>
          <w:sz w:val="24"/>
          <w:szCs w:val="24"/>
          <w:lang w:eastAsia="en-US"/>
        </w:rPr>
        <w:t xml:space="preserve">  </w:t>
      </w:r>
      <w:r w:rsidRPr="000F5892">
        <w:rPr>
          <w:rFonts w:eastAsia="Calibri"/>
          <w:bCs/>
          <w:sz w:val="24"/>
          <w:szCs w:val="24"/>
          <w:lang w:eastAsia="en-US"/>
        </w:rPr>
        <w:t xml:space="preserve"> деятельность </w:t>
      </w:r>
      <w:r w:rsidR="0032498F" w:rsidRPr="000F5892">
        <w:rPr>
          <w:rFonts w:eastAsia="Calibri"/>
          <w:bCs/>
          <w:sz w:val="24"/>
          <w:szCs w:val="24"/>
          <w:lang w:eastAsia="en-US"/>
        </w:rPr>
        <w:t xml:space="preserve">  М</w:t>
      </w:r>
      <w:r w:rsidR="009C512E">
        <w:rPr>
          <w:rFonts w:eastAsia="Calibri"/>
          <w:bCs/>
          <w:sz w:val="24"/>
          <w:szCs w:val="24"/>
          <w:lang w:eastAsia="en-US"/>
        </w:rPr>
        <w:t>УП «</w:t>
      </w:r>
      <w:r w:rsidR="0032498F" w:rsidRPr="000F5892">
        <w:rPr>
          <w:rFonts w:eastAsia="Calibri"/>
          <w:bCs/>
          <w:sz w:val="24"/>
          <w:szCs w:val="24"/>
          <w:lang w:eastAsia="en-US"/>
        </w:rPr>
        <w:t xml:space="preserve"> </w:t>
      </w:r>
      <w:r w:rsidR="000A5AD7">
        <w:rPr>
          <w:rFonts w:eastAsia="Calibri"/>
          <w:bCs/>
          <w:sz w:val="24"/>
          <w:szCs w:val="24"/>
          <w:lang w:eastAsia="en-US"/>
        </w:rPr>
        <w:t>Чегемрайв</w:t>
      </w:r>
      <w:r w:rsidR="0032498F" w:rsidRPr="000F5892">
        <w:rPr>
          <w:rFonts w:eastAsia="Calibri"/>
          <w:bCs/>
          <w:sz w:val="24"/>
          <w:szCs w:val="24"/>
          <w:lang w:eastAsia="en-US"/>
        </w:rPr>
        <w:t>одоканал»</w:t>
      </w:r>
      <w:r w:rsidR="009C512E">
        <w:rPr>
          <w:rFonts w:eastAsia="Calibri"/>
          <w:bCs/>
          <w:sz w:val="24"/>
          <w:szCs w:val="24"/>
          <w:lang w:eastAsia="en-US"/>
        </w:rPr>
        <w:t xml:space="preserve"> </w:t>
      </w:r>
      <w:r w:rsidR="000A5AD7">
        <w:rPr>
          <w:rFonts w:eastAsia="Calibri"/>
          <w:bCs/>
          <w:sz w:val="24"/>
          <w:szCs w:val="24"/>
          <w:lang w:eastAsia="en-US"/>
        </w:rPr>
        <w:t>Чегем</w:t>
      </w:r>
      <w:r w:rsidR="009C512E">
        <w:rPr>
          <w:rFonts w:eastAsia="Calibri"/>
          <w:bCs/>
          <w:sz w:val="24"/>
          <w:szCs w:val="24"/>
          <w:lang w:eastAsia="en-US"/>
        </w:rPr>
        <w:t>ского муниципального района</w:t>
      </w:r>
      <w:r w:rsidR="0032498F" w:rsidRPr="000F5892">
        <w:rPr>
          <w:rFonts w:eastAsia="Calibri"/>
          <w:bCs/>
          <w:sz w:val="24"/>
          <w:szCs w:val="24"/>
          <w:lang w:eastAsia="en-US"/>
        </w:rPr>
        <w:t xml:space="preserve"> </w:t>
      </w:r>
      <w:r w:rsidRPr="000F5892">
        <w:rPr>
          <w:rFonts w:eastAsia="Calibri"/>
          <w:bCs/>
          <w:sz w:val="24"/>
          <w:szCs w:val="24"/>
          <w:lang w:eastAsia="en-US"/>
        </w:rPr>
        <w:t xml:space="preserve">далее  - Заказчик, </w:t>
      </w:r>
      <w:r w:rsidR="0032498F" w:rsidRPr="000F5892">
        <w:rPr>
          <w:rFonts w:eastAsia="Calibri"/>
          <w:bCs/>
          <w:sz w:val="24"/>
          <w:szCs w:val="24"/>
          <w:lang w:eastAsia="en-US"/>
        </w:rPr>
        <w:t xml:space="preserve">  </w:t>
      </w:r>
      <w:r w:rsidRPr="000F5892">
        <w:rPr>
          <w:rFonts w:eastAsia="Calibri"/>
          <w:bCs/>
          <w:sz w:val="24"/>
          <w:szCs w:val="24"/>
          <w:lang w:eastAsia="en-US"/>
        </w:rPr>
        <w:t>условия и порядок подготовки и</w:t>
      </w:r>
      <w:r w:rsidRPr="000F5892">
        <w:rPr>
          <w:rFonts w:eastAsia="Calibri"/>
          <w:b/>
          <w:bCs/>
          <w:sz w:val="24"/>
          <w:szCs w:val="24"/>
          <w:lang w:eastAsia="en-US"/>
        </w:rPr>
        <w:t xml:space="preserve"> </w:t>
      </w:r>
      <w:r w:rsidRPr="000F5892">
        <w:rPr>
          <w:rFonts w:eastAsia="Calibri"/>
          <w:sz w:val="24"/>
          <w:szCs w:val="24"/>
          <w:lang w:eastAsia="en-US"/>
        </w:rPr>
        <w:t>проведения</w:t>
      </w:r>
      <w:r w:rsidR="0032498F" w:rsidRPr="000F5892">
        <w:rPr>
          <w:rFonts w:eastAsia="Calibri"/>
          <w:sz w:val="24"/>
          <w:szCs w:val="24"/>
          <w:lang w:eastAsia="en-US"/>
        </w:rPr>
        <w:t xml:space="preserve">  </w:t>
      </w:r>
      <w:r w:rsidRPr="000F5892">
        <w:rPr>
          <w:rFonts w:eastAsia="Calibri"/>
          <w:sz w:val="24"/>
          <w:szCs w:val="24"/>
          <w:lang w:eastAsia="en-US"/>
        </w:rPr>
        <w:t xml:space="preserve"> соответствующих </w:t>
      </w:r>
      <w:r w:rsidR="0032498F" w:rsidRPr="000F5892">
        <w:rPr>
          <w:rFonts w:eastAsia="Calibri"/>
          <w:sz w:val="24"/>
          <w:szCs w:val="24"/>
          <w:lang w:eastAsia="en-US"/>
        </w:rPr>
        <w:t xml:space="preserve"> </w:t>
      </w:r>
      <w:r w:rsidR="00C03083" w:rsidRPr="000F5892">
        <w:rPr>
          <w:rFonts w:eastAsia="Calibri"/>
          <w:sz w:val="24"/>
          <w:szCs w:val="24"/>
          <w:lang w:eastAsia="en-US"/>
        </w:rPr>
        <w:t>процедур</w:t>
      </w:r>
      <w:r w:rsidRPr="000F5892">
        <w:rPr>
          <w:rFonts w:eastAsia="Calibri"/>
          <w:sz w:val="24"/>
          <w:szCs w:val="24"/>
          <w:lang w:eastAsia="en-US"/>
        </w:rPr>
        <w:t xml:space="preserve"> </w:t>
      </w:r>
      <w:r w:rsidR="0032498F" w:rsidRPr="000F5892">
        <w:rPr>
          <w:rFonts w:eastAsia="Calibri"/>
          <w:sz w:val="24"/>
          <w:szCs w:val="24"/>
          <w:lang w:eastAsia="en-US"/>
        </w:rPr>
        <w:t xml:space="preserve">   </w:t>
      </w:r>
      <w:r w:rsidRPr="000F5892">
        <w:rPr>
          <w:rFonts w:eastAsia="Calibri"/>
          <w:sz w:val="24"/>
          <w:szCs w:val="24"/>
          <w:lang w:eastAsia="en-US"/>
        </w:rPr>
        <w:t>закупки</w:t>
      </w:r>
      <w:r w:rsidR="00E82CD8">
        <w:rPr>
          <w:rFonts w:eastAsia="Calibri"/>
          <w:sz w:val="24"/>
          <w:szCs w:val="24"/>
          <w:lang w:eastAsia="en-US"/>
        </w:rPr>
        <w:t xml:space="preserve"> (</w:t>
      </w:r>
      <w:r w:rsidR="00C03083" w:rsidRPr="000F5892">
        <w:rPr>
          <w:rFonts w:eastAsia="Calibri"/>
          <w:sz w:val="24"/>
          <w:szCs w:val="24"/>
          <w:lang w:eastAsia="en-US"/>
        </w:rPr>
        <w:t>включая  способы  закупки)</w:t>
      </w:r>
      <w:r w:rsidRPr="000F5892">
        <w:rPr>
          <w:rFonts w:eastAsia="Calibri"/>
          <w:sz w:val="24"/>
          <w:szCs w:val="24"/>
          <w:lang w:eastAsia="en-US"/>
        </w:rPr>
        <w:t>, условия</w:t>
      </w:r>
      <w:r w:rsidR="0032498F" w:rsidRPr="000F5892">
        <w:rPr>
          <w:rFonts w:eastAsia="Calibri"/>
          <w:sz w:val="24"/>
          <w:szCs w:val="24"/>
          <w:lang w:eastAsia="en-US"/>
        </w:rPr>
        <w:t xml:space="preserve"> </w:t>
      </w:r>
      <w:r w:rsidRPr="000F5892">
        <w:rPr>
          <w:rFonts w:eastAsia="Calibri"/>
          <w:sz w:val="24"/>
          <w:szCs w:val="24"/>
          <w:lang w:eastAsia="en-US"/>
        </w:rPr>
        <w:t xml:space="preserve"> их</w:t>
      </w:r>
      <w:r w:rsidR="0032498F" w:rsidRPr="000F5892">
        <w:rPr>
          <w:rFonts w:eastAsia="Calibri"/>
          <w:sz w:val="24"/>
          <w:szCs w:val="24"/>
          <w:lang w:eastAsia="en-US"/>
        </w:rPr>
        <w:t xml:space="preserve"> </w:t>
      </w:r>
      <w:r w:rsidRPr="000F5892">
        <w:rPr>
          <w:rFonts w:eastAsia="Calibri"/>
          <w:sz w:val="24"/>
          <w:szCs w:val="24"/>
          <w:lang w:eastAsia="en-US"/>
        </w:rPr>
        <w:t xml:space="preserve"> применения, порядок отбора поставщиков (подрядчиков, исполнителей), порядок заключения и исполнения договоров</w:t>
      </w:r>
      <w:r w:rsidR="00C03083" w:rsidRPr="000F5892">
        <w:rPr>
          <w:rFonts w:eastAsia="Calibri"/>
          <w:sz w:val="24"/>
          <w:szCs w:val="24"/>
          <w:lang w:eastAsia="en-US"/>
        </w:rPr>
        <w:t>,  а  также  иные  связанные  с  обеспечением  закупки  положения</w:t>
      </w:r>
      <w:r w:rsidRPr="000F5892">
        <w:rPr>
          <w:rFonts w:eastAsia="Calibri"/>
          <w:sz w:val="24"/>
          <w:szCs w:val="24"/>
          <w:lang w:eastAsia="en-US"/>
        </w:rPr>
        <w:t xml:space="preserve">. </w:t>
      </w:r>
    </w:p>
    <w:p w:rsidR="00C03083" w:rsidRPr="00334AEB" w:rsidRDefault="00F662F1" w:rsidP="00334AEB">
      <w:pPr>
        <w:pStyle w:val="1"/>
        <w:numPr>
          <w:ilvl w:val="0"/>
          <w:numId w:val="0"/>
        </w:numPr>
        <w:spacing w:before="0" w:line="100" w:lineRule="atLeast"/>
        <w:ind w:left="360"/>
        <w:jc w:val="left"/>
        <w:rPr>
          <w:rFonts w:ascii="Times New Roman" w:eastAsia="Calibri" w:hAnsi="Times New Roman"/>
          <w:b w:val="0"/>
          <w:bCs/>
          <w:sz w:val="24"/>
          <w:szCs w:val="24"/>
          <w:lang w:eastAsia="en-US"/>
        </w:rPr>
      </w:pPr>
      <w:r w:rsidRPr="00334AEB">
        <w:rPr>
          <w:rFonts w:ascii="Times New Roman" w:eastAsia="Calibri" w:hAnsi="Times New Roman"/>
          <w:b w:val="0"/>
          <w:bCs/>
          <w:sz w:val="24"/>
          <w:szCs w:val="24"/>
          <w:lang w:eastAsia="en-US"/>
        </w:rPr>
        <w:t xml:space="preserve">  </w:t>
      </w:r>
      <w:r w:rsidR="00334AEB">
        <w:rPr>
          <w:rFonts w:ascii="Times New Roman" w:eastAsia="Calibri" w:hAnsi="Times New Roman"/>
          <w:b w:val="0"/>
          <w:bCs/>
          <w:sz w:val="24"/>
          <w:szCs w:val="24"/>
          <w:lang w:eastAsia="en-US"/>
        </w:rPr>
        <w:t xml:space="preserve">    </w:t>
      </w:r>
      <w:r w:rsidR="0032498F" w:rsidRPr="00334AEB">
        <w:rPr>
          <w:rFonts w:ascii="Times New Roman" w:eastAsia="Calibri" w:hAnsi="Times New Roman"/>
          <w:b w:val="0"/>
          <w:bCs/>
          <w:sz w:val="24"/>
          <w:szCs w:val="24"/>
          <w:lang w:eastAsia="en-US"/>
        </w:rPr>
        <w:t>2</w:t>
      </w:r>
      <w:r w:rsidR="00DE6F09" w:rsidRPr="00334AEB">
        <w:rPr>
          <w:rFonts w:ascii="Times New Roman" w:eastAsia="Calibri" w:hAnsi="Times New Roman"/>
          <w:b w:val="0"/>
          <w:bCs/>
          <w:sz w:val="24"/>
          <w:szCs w:val="24"/>
          <w:lang w:eastAsia="en-US"/>
        </w:rPr>
        <w:t>.2. Целями настоящего Положения являются:</w:t>
      </w:r>
      <w:r w:rsidR="00C03083" w:rsidRPr="00334AEB">
        <w:rPr>
          <w:rFonts w:ascii="Times New Roman" w:eastAsia="Calibri" w:hAnsi="Times New Roman"/>
          <w:b w:val="0"/>
          <w:bCs/>
          <w:sz w:val="24"/>
          <w:szCs w:val="24"/>
          <w:lang w:eastAsia="en-US"/>
        </w:rPr>
        <w:t xml:space="preserve">            </w:t>
      </w:r>
    </w:p>
    <w:p w:rsidR="00C03083" w:rsidRPr="00334AEB" w:rsidRDefault="00C03083" w:rsidP="00334AEB">
      <w:pPr>
        <w:pStyle w:val="ConsPlusNormal"/>
        <w:ind w:firstLine="0"/>
        <w:jc w:val="both"/>
        <w:rPr>
          <w:rFonts w:ascii="Times New Roman" w:eastAsia="Calibri" w:hAnsi="Times New Roman" w:cs="Times New Roman"/>
          <w:bCs/>
          <w:sz w:val="24"/>
          <w:szCs w:val="24"/>
          <w:lang w:eastAsia="en-US"/>
        </w:rPr>
      </w:pPr>
      <w:r w:rsidRPr="00334AEB">
        <w:rPr>
          <w:rFonts w:ascii="Times New Roman" w:eastAsia="Calibri" w:hAnsi="Times New Roman" w:cs="Times New Roman"/>
          <w:bCs/>
          <w:sz w:val="24"/>
          <w:szCs w:val="24"/>
          <w:lang w:eastAsia="en-US"/>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C03083" w:rsidRPr="00334AEB" w:rsidRDefault="00C03083" w:rsidP="00334AEB">
      <w:pPr>
        <w:pStyle w:val="ConsPlusNormal"/>
        <w:ind w:firstLine="0"/>
        <w:jc w:val="both"/>
        <w:rPr>
          <w:rFonts w:ascii="Times New Roman" w:eastAsia="Calibri" w:hAnsi="Times New Roman" w:cs="Times New Roman"/>
          <w:bCs/>
          <w:sz w:val="24"/>
          <w:szCs w:val="24"/>
          <w:lang w:eastAsia="en-US"/>
        </w:rPr>
      </w:pPr>
      <w:r w:rsidRPr="00334AEB">
        <w:rPr>
          <w:rFonts w:ascii="Times New Roman" w:eastAsia="Calibri" w:hAnsi="Times New Roman" w:cs="Times New Roman"/>
          <w:bCs/>
          <w:sz w:val="24"/>
          <w:szCs w:val="24"/>
          <w:lang w:eastAsia="en-US"/>
        </w:rPr>
        <w:t>2) реализация мер, направленных на сокращение издержек Заказчика;</w:t>
      </w:r>
    </w:p>
    <w:p w:rsidR="00C03083" w:rsidRPr="00334AEB" w:rsidRDefault="00C03083" w:rsidP="00334AEB">
      <w:pPr>
        <w:pStyle w:val="ConsPlusNormal"/>
        <w:ind w:firstLine="0"/>
        <w:jc w:val="both"/>
        <w:rPr>
          <w:rFonts w:ascii="Times New Roman" w:eastAsia="Calibri" w:hAnsi="Times New Roman" w:cs="Times New Roman"/>
          <w:bCs/>
          <w:sz w:val="24"/>
          <w:szCs w:val="24"/>
          <w:lang w:eastAsia="en-US"/>
        </w:rPr>
      </w:pPr>
      <w:r w:rsidRPr="00334AEB">
        <w:rPr>
          <w:rFonts w:ascii="Times New Roman" w:eastAsia="Calibri" w:hAnsi="Times New Roman" w:cs="Times New Roman"/>
          <w:bCs/>
          <w:sz w:val="24"/>
          <w:szCs w:val="24"/>
          <w:lang w:eastAsia="en-US"/>
        </w:rPr>
        <w:t>3) обеспечение гласности и прозрачности закупок;</w:t>
      </w:r>
    </w:p>
    <w:p w:rsidR="00C03083" w:rsidRPr="00334AEB" w:rsidRDefault="00C03083" w:rsidP="00334AEB">
      <w:pPr>
        <w:pStyle w:val="ConsPlusNormal"/>
        <w:ind w:firstLine="0"/>
        <w:jc w:val="both"/>
        <w:rPr>
          <w:rFonts w:ascii="Times New Roman" w:eastAsia="Calibri" w:hAnsi="Times New Roman" w:cs="Times New Roman"/>
          <w:bCs/>
          <w:sz w:val="24"/>
          <w:szCs w:val="24"/>
          <w:lang w:eastAsia="en-US"/>
        </w:rPr>
      </w:pPr>
      <w:r w:rsidRPr="00334AEB">
        <w:rPr>
          <w:rFonts w:ascii="Times New Roman" w:eastAsia="Calibri" w:hAnsi="Times New Roman" w:cs="Times New Roman"/>
          <w:bCs/>
          <w:sz w:val="24"/>
          <w:szCs w:val="24"/>
          <w:lang w:eastAsia="en-US"/>
        </w:rPr>
        <w:lastRenderedPageBreak/>
        <w:t>4) обеспечение целевого и эффективного использования средств;</w:t>
      </w:r>
    </w:p>
    <w:p w:rsidR="00C03083" w:rsidRPr="00334AEB" w:rsidRDefault="00C03083" w:rsidP="00334AEB">
      <w:pPr>
        <w:pStyle w:val="ConsPlusNormal"/>
        <w:ind w:firstLine="0"/>
        <w:jc w:val="both"/>
        <w:rPr>
          <w:rFonts w:ascii="Times New Roman" w:eastAsia="Calibri" w:hAnsi="Times New Roman" w:cs="Times New Roman"/>
          <w:bCs/>
          <w:sz w:val="24"/>
          <w:szCs w:val="24"/>
          <w:lang w:eastAsia="en-US"/>
        </w:rPr>
      </w:pPr>
      <w:r w:rsidRPr="00334AEB">
        <w:rPr>
          <w:rFonts w:ascii="Times New Roman" w:eastAsia="Calibri" w:hAnsi="Times New Roman" w:cs="Times New Roman"/>
          <w:bCs/>
          <w:sz w:val="24"/>
          <w:szCs w:val="24"/>
          <w:lang w:eastAsia="en-US"/>
        </w:rPr>
        <w:t xml:space="preserve"> 5) предотвращение коррупции и других злоупотреблений;</w:t>
      </w:r>
    </w:p>
    <w:p w:rsidR="00C03083" w:rsidRPr="00334AEB" w:rsidRDefault="00C03083" w:rsidP="00334AEB">
      <w:pPr>
        <w:spacing w:line="240" w:lineRule="atLeast"/>
        <w:ind w:firstLine="0"/>
        <w:rPr>
          <w:rFonts w:eastAsia="Calibri"/>
          <w:bCs/>
          <w:sz w:val="24"/>
          <w:szCs w:val="24"/>
          <w:lang w:eastAsia="en-US"/>
        </w:rPr>
      </w:pPr>
      <w:r w:rsidRPr="00334AEB">
        <w:rPr>
          <w:rFonts w:eastAsia="Calibri"/>
          <w:bCs/>
          <w:sz w:val="24"/>
          <w:szCs w:val="24"/>
          <w:lang w:eastAsia="en-US"/>
        </w:rPr>
        <w:t>6) развитие и стимулирование добросовестной конкуренции.</w:t>
      </w:r>
    </w:p>
    <w:p w:rsidR="00DE6F09" w:rsidRPr="000F5892" w:rsidRDefault="00DE6F09" w:rsidP="0032498F">
      <w:pPr>
        <w:spacing w:line="240" w:lineRule="atLeast"/>
        <w:ind w:firstLine="0"/>
        <w:rPr>
          <w:rFonts w:eastAsia="Calibri"/>
          <w:sz w:val="24"/>
          <w:szCs w:val="24"/>
          <w:lang w:eastAsia="en-US"/>
        </w:rPr>
      </w:pPr>
    </w:p>
    <w:p w:rsidR="00AC2FFF" w:rsidRPr="000F5892" w:rsidRDefault="00AC2FFF" w:rsidP="00AC2FFF">
      <w:pPr>
        <w:autoSpaceDE w:val="0"/>
        <w:autoSpaceDN w:val="0"/>
        <w:adjustRightInd w:val="0"/>
        <w:spacing w:line="240" w:lineRule="auto"/>
        <w:ind w:firstLine="567"/>
        <w:outlineLvl w:val="0"/>
        <w:rPr>
          <w:szCs w:val="28"/>
        </w:rPr>
      </w:pPr>
      <w:r w:rsidRPr="000F5892">
        <w:rPr>
          <w:rFonts w:eastAsia="Calibri"/>
          <w:bCs/>
          <w:sz w:val="24"/>
          <w:szCs w:val="24"/>
          <w:lang w:eastAsia="en-US"/>
        </w:rPr>
        <w:t>2.3.</w:t>
      </w:r>
      <w:r w:rsidRPr="000F5892">
        <w:rPr>
          <w:color w:val="000000"/>
          <w:szCs w:val="28"/>
        </w:rPr>
        <w:t xml:space="preserve"> </w:t>
      </w:r>
      <w:r w:rsidRPr="000F5892">
        <w:rPr>
          <w:rFonts w:eastAsia="Calibri"/>
          <w:sz w:val="24"/>
          <w:szCs w:val="24"/>
          <w:lang w:eastAsia="en-US"/>
        </w:rPr>
        <w:t xml:space="preserve">Положение, изменения, вносимые в указанное Положение подлежат обязательному размещению </w:t>
      </w:r>
      <w:r w:rsidR="00DF50A9">
        <w:rPr>
          <w:rFonts w:eastAsia="Calibri"/>
          <w:sz w:val="24"/>
          <w:szCs w:val="24"/>
          <w:lang w:eastAsia="en-US"/>
        </w:rPr>
        <w:t xml:space="preserve">в   единой информационной системе. </w:t>
      </w:r>
      <w:r w:rsidRPr="000F5892">
        <w:rPr>
          <w:rFonts w:eastAsia="Calibri"/>
          <w:sz w:val="24"/>
          <w:szCs w:val="24"/>
          <w:lang w:eastAsia="en-US"/>
        </w:rPr>
        <w:t xml:space="preserve"> Изменения, вносимые в Положение подлежат обязательному размещению на официальном сайте не позднее чем в течение пятнадцати дней со дня их утверждения.</w:t>
      </w:r>
    </w:p>
    <w:p w:rsidR="00AC2FFF" w:rsidRPr="000F5892" w:rsidRDefault="00AC2FFF" w:rsidP="00AC2FFF">
      <w:pPr>
        <w:tabs>
          <w:tab w:val="left" w:pos="2655"/>
        </w:tabs>
        <w:spacing w:line="240" w:lineRule="auto"/>
        <w:ind w:firstLine="567"/>
        <w:rPr>
          <w:rFonts w:eastAsia="Calibri"/>
          <w:sz w:val="24"/>
          <w:szCs w:val="24"/>
          <w:lang w:eastAsia="en-US"/>
        </w:rPr>
      </w:pPr>
      <w:r w:rsidRPr="000F5892">
        <w:rPr>
          <w:rFonts w:eastAsia="Calibri"/>
          <w:sz w:val="24"/>
          <w:szCs w:val="24"/>
          <w:lang w:eastAsia="en-US"/>
        </w:rPr>
        <w:t>При закупке на официальном сайте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предусмотрено Федеральным законом от 18.07.2011  №223-ФЗ  «О закупках товаров, работ, услуг отдельными видами юридических лиц» (далее – Федеральный закон) и настоящим Положением.</w:t>
      </w:r>
    </w:p>
    <w:p w:rsidR="006E46D0" w:rsidRPr="000F5892" w:rsidRDefault="006E46D0" w:rsidP="00AC2FFF">
      <w:pPr>
        <w:autoSpaceDE w:val="0"/>
        <w:spacing w:line="100" w:lineRule="atLeast"/>
        <w:ind w:firstLine="567"/>
        <w:rPr>
          <w:rFonts w:eastAsia="Calibri"/>
          <w:sz w:val="24"/>
          <w:szCs w:val="24"/>
          <w:lang w:eastAsia="en-US"/>
        </w:rPr>
      </w:pPr>
      <w:r w:rsidRPr="000F5892">
        <w:rPr>
          <w:rFonts w:eastAsia="Calibri"/>
          <w:sz w:val="24"/>
          <w:szCs w:val="24"/>
          <w:lang w:eastAsia="en-US"/>
        </w:rPr>
        <w:t>Процедура закупки начинается с размещения извещения об осуществлении закупки или направления приглашения принять участие в закрытых процедурах осуществления закупки (в установленных настоящим Положением случаях) и завершается приемкой товаров, работ, услуг в предусмотренном настоящим Положением порядке, а также оплатой указанных товаров, работ, услуг.</w:t>
      </w:r>
    </w:p>
    <w:p w:rsidR="00B84A6A" w:rsidRDefault="00B22629" w:rsidP="00B22629">
      <w:pPr>
        <w:pStyle w:val="af8"/>
        <w:ind w:firstLine="567"/>
        <w:jc w:val="both"/>
        <w:rPr>
          <w:rFonts w:ascii="Times New Roman" w:hAnsi="Times New Roman"/>
          <w:sz w:val="24"/>
          <w:szCs w:val="24"/>
        </w:rPr>
      </w:pPr>
      <w:r w:rsidRPr="000F5892">
        <w:rPr>
          <w:rFonts w:ascii="Times New Roman" w:hAnsi="Times New Roman"/>
          <w:sz w:val="24"/>
          <w:szCs w:val="24"/>
        </w:rPr>
        <w:t>2</w:t>
      </w:r>
      <w:r w:rsidR="00AC2FFF" w:rsidRPr="000F5892">
        <w:rPr>
          <w:rFonts w:ascii="Times New Roman" w:hAnsi="Times New Roman"/>
          <w:sz w:val="24"/>
          <w:szCs w:val="24"/>
        </w:rPr>
        <w:t>.4</w:t>
      </w:r>
      <w:r w:rsidR="006E46D0" w:rsidRPr="000F5892">
        <w:rPr>
          <w:rFonts w:ascii="Times New Roman" w:hAnsi="Times New Roman"/>
          <w:sz w:val="24"/>
          <w:szCs w:val="24"/>
        </w:rPr>
        <w:t>.</w:t>
      </w:r>
      <w:r w:rsidR="00B84A6A" w:rsidRPr="000F5892">
        <w:rPr>
          <w:rFonts w:ascii="Times New Roman" w:hAnsi="Times New Roman"/>
          <w:sz w:val="24"/>
          <w:szCs w:val="24"/>
        </w:rPr>
        <w:t xml:space="preserve"> Настоящее Положение принято в соответствии с Федеральным законом от 18.07.2011 № 223-ФЗ «О закупках товаров, работ, услуг отдельными видами юридических лиц» и</w:t>
      </w:r>
      <w:r w:rsidR="00713D97" w:rsidRPr="000F5892">
        <w:rPr>
          <w:rFonts w:ascii="Times New Roman" w:hAnsi="Times New Roman"/>
          <w:sz w:val="24"/>
          <w:szCs w:val="24"/>
        </w:rPr>
        <w:t xml:space="preserve">  </w:t>
      </w:r>
      <w:r w:rsidR="00B84A6A" w:rsidRPr="000F5892">
        <w:rPr>
          <w:rFonts w:ascii="Times New Roman" w:hAnsi="Times New Roman"/>
          <w:sz w:val="24"/>
          <w:szCs w:val="24"/>
        </w:rPr>
        <w:t xml:space="preserve"> распространяется на закупки товаров, работ, услуг за счет средств </w:t>
      </w:r>
      <w:r w:rsidR="000A5AD7">
        <w:rPr>
          <w:rFonts w:ascii="Times New Roman" w:hAnsi="Times New Roman"/>
          <w:sz w:val="24"/>
          <w:szCs w:val="24"/>
        </w:rPr>
        <w:t xml:space="preserve">МУП </w:t>
      </w:r>
      <w:r w:rsidR="000A5AD7" w:rsidRPr="000F5892">
        <w:rPr>
          <w:rFonts w:ascii="Times New Roman" w:hAnsi="Times New Roman"/>
          <w:sz w:val="24"/>
          <w:szCs w:val="24"/>
        </w:rPr>
        <w:t>«</w:t>
      </w:r>
      <w:r w:rsidR="000A5AD7">
        <w:rPr>
          <w:rFonts w:ascii="Times New Roman" w:hAnsi="Times New Roman"/>
          <w:sz w:val="24"/>
          <w:szCs w:val="24"/>
        </w:rPr>
        <w:t>Чегемрайводоканал</w:t>
      </w:r>
      <w:r w:rsidR="000A5AD7" w:rsidRPr="000F5892">
        <w:rPr>
          <w:rFonts w:ascii="Times New Roman" w:hAnsi="Times New Roman"/>
          <w:sz w:val="24"/>
          <w:szCs w:val="24"/>
        </w:rPr>
        <w:t xml:space="preserve">» </w:t>
      </w:r>
      <w:r w:rsidR="000A5AD7">
        <w:rPr>
          <w:rFonts w:ascii="Times New Roman" w:hAnsi="Times New Roman"/>
          <w:sz w:val="24"/>
          <w:szCs w:val="24"/>
        </w:rPr>
        <w:t>Чегемского муниципального района</w:t>
      </w:r>
      <w:r w:rsidR="00AC2FFF" w:rsidRPr="000F5892">
        <w:rPr>
          <w:rFonts w:ascii="Times New Roman" w:hAnsi="Times New Roman"/>
          <w:sz w:val="24"/>
          <w:szCs w:val="24"/>
        </w:rPr>
        <w:t xml:space="preserve"> (Заказчика)</w:t>
      </w:r>
      <w:r w:rsidR="00B84A6A" w:rsidRPr="000F5892">
        <w:rPr>
          <w:rFonts w:ascii="Times New Roman" w:hAnsi="Times New Roman"/>
          <w:sz w:val="24"/>
          <w:szCs w:val="24"/>
        </w:rPr>
        <w:t xml:space="preserve">, планируемая стоимость каждой из которых не превышает 100 000 рублей с НДС. При этом здесь и далее под закупками товаров, работ, услуг понимается заключение любых возмездных гражданско-правовых договоров с юридическими и физическими лицами, а также объединениями этих лиц, в которых </w:t>
      </w:r>
      <w:r w:rsidR="00AC2FFF" w:rsidRPr="000F5892">
        <w:rPr>
          <w:rFonts w:ascii="Times New Roman" w:hAnsi="Times New Roman"/>
          <w:sz w:val="24"/>
          <w:szCs w:val="24"/>
        </w:rPr>
        <w:t>М</w:t>
      </w:r>
      <w:r w:rsidR="009C512E">
        <w:rPr>
          <w:rFonts w:ascii="Times New Roman" w:hAnsi="Times New Roman"/>
          <w:sz w:val="24"/>
          <w:szCs w:val="24"/>
        </w:rPr>
        <w:t>УП «</w:t>
      </w:r>
      <w:r w:rsidR="00AC2FFF" w:rsidRPr="000F5892">
        <w:rPr>
          <w:rFonts w:ascii="Times New Roman" w:hAnsi="Times New Roman"/>
          <w:sz w:val="24"/>
          <w:szCs w:val="24"/>
        </w:rPr>
        <w:t xml:space="preserve">Водоканал» </w:t>
      </w:r>
      <w:proofErr w:type="spellStart"/>
      <w:r w:rsidR="009C512E">
        <w:rPr>
          <w:rFonts w:ascii="Times New Roman" w:hAnsi="Times New Roman"/>
          <w:sz w:val="24"/>
          <w:szCs w:val="24"/>
        </w:rPr>
        <w:t>Прохла</w:t>
      </w:r>
      <w:r w:rsidR="00B36D45">
        <w:rPr>
          <w:rFonts w:ascii="Times New Roman" w:hAnsi="Times New Roman"/>
          <w:sz w:val="24"/>
          <w:szCs w:val="24"/>
        </w:rPr>
        <w:t>д</w:t>
      </w:r>
      <w:r w:rsidR="009C512E">
        <w:rPr>
          <w:rFonts w:ascii="Times New Roman" w:hAnsi="Times New Roman"/>
          <w:sz w:val="24"/>
          <w:szCs w:val="24"/>
        </w:rPr>
        <w:t>ненского</w:t>
      </w:r>
      <w:proofErr w:type="spellEnd"/>
      <w:r w:rsidR="009C512E">
        <w:rPr>
          <w:rFonts w:ascii="Times New Roman" w:hAnsi="Times New Roman"/>
          <w:sz w:val="24"/>
          <w:szCs w:val="24"/>
        </w:rPr>
        <w:t xml:space="preserve"> муниципального района</w:t>
      </w:r>
      <w:r w:rsidR="00B84A6A" w:rsidRPr="000F5892">
        <w:rPr>
          <w:rFonts w:ascii="Times New Roman" w:hAnsi="Times New Roman"/>
          <w:sz w:val="24"/>
          <w:szCs w:val="24"/>
        </w:rPr>
        <w:t xml:space="preserve"> выступает в качестве плательщика денежных средств другой стороне по такому договору.</w:t>
      </w:r>
      <w:r w:rsidR="00713D97" w:rsidRPr="000F5892">
        <w:rPr>
          <w:rFonts w:ascii="Times New Roman" w:hAnsi="Times New Roman"/>
          <w:sz w:val="24"/>
          <w:szCs w:val="24"/>
        </w:rPr>
        <w:t xml:space="preserve"> Оплата выставленного поставщиком продукции счета либо подписание по факту приемки поставленной продукции товарной накладной в соответствии с п.3 ст.434 ГКРФ является   самостоятельными договорами, заключенными между сторонами. </w:t>
      </w:r>
      <w:r w:rsidR="001B0817" w:rsidRPr="000F5892">
        <w:rPr>
          <w:rFonts w:ascii="Times New Roman" w:hAnsi="Times New Roman"/>
          <w:sz w:val="24"/>
          <w:szCs w:val="24"/>
        </w:rPr>
        <w:t xml:space="preserve"> При этом закупку на поставку одноименных товаров, выполнение одноименных работ, оказание одноименных услуг указанной стоимости Заказчик вправе осуществлять неограниченное количество раз в течение любого периода времени без ограничения таких закупок предельной итоговой суммой в течение какого-либо периода времени (месяца, квартала, полугодия, года и так далее). </w:t>
      </w:r>
      <w:r w:rsidR="00B84A6A" w:rsidRPr="000F5892">
        <w:rPr>
          <w:rFonts w:ascii="Times New Roman" w:hAnsi="Times New Roman"/>
          <w:sz w:val="24"/>
          <w:szCs w:val="24"/>
        </w:rPr>
        <w:t>Закупки, не превышающие указанную в настоящем пункте сумму, могут осуществляться как в соответствии с предусмотренными н</w:t>
      </w:r>
      <w:r w:rsidR="00713D97" w:rsidRPr="000F5892">
        <w:rPr>
          <w:rFonts w:ascii="Times New Roman" w:hAnsi="Times New Roman"/>
          <w:sz w:val="24"/>
          <w:szCs w:val="24"/>
        </w:rPr>
        <w:t>астоящим Положением процедурами</w:t>
      </w:r>
      <w:r w:rsidR="00B84A6A" w:rsidRPr="000F5892">
        <w:rPr>
          <w:rFonts w:ascii="Times New Roman" w:hAnsi="Times New Roman"/>
          <w:sz w:val="24"/>
          <w:szCs w:val="24"/>
        </w:rPr>
        <w:t>.</w:t>
      </w:r>
    </w:p>
    <w:p w:rsidR="00AA2DB1" w:rsidRPr="000F5892" w:rsidRDefault="00AA2DB1" w:rsidP="00AA2DB1">
      <w:pPr>
        <w:pStyle w:val="af8"/>
        <w:ind w:firstLine="567"/>
        <w:jc w:val="both"/>
        <w:rPr>
          <w:rFonts w:ascii="Times New Roman" w:hAnsi="Times New Roman"/>
          <w:sz w:val="24"/>
          <w:szCs w:val="24"/>
        </w:rPr>
      </w:pPr>
      <w:r w:rsidRPr="000F5892">
        <w:rPr>
          <w:rFonts w:ascii="Times New Roman" w:hAnsi="Times New Roman"/>
          <w:sz w:val="24"/>
          <w:szCs w:val="24"/>
        </w:rPr>
        <w:t xml:space="preserve"> </w:t>
      </w:r>
      <w:r>
        <w:rPr>
          <w:rFonts w:ascii="Times New Roman" w:hAnsi="Times New Roman"/>
          <w:sz w:val="24"/>
          <w:szCs w:val="24"/>
        </w:rPr>
        <w:t>П</w:t>
      </w:r>
      <w:r w:rsidRPr="000F5892">
        <w:rPr>
          <w:rFonts w:ascii="Times New Roman" w:hAnsi="Times New Roman"/>
          <w:sz w:val="24"/>
          <w:szCs w:val="24"/>
        </w:rPr>
        <w:t>ри закупке до ста тысяч рублей    данное положение в соответствии с пунктом 15 статьи 4 распространяется на закупки перечня товаров, работ и услуг постановления правительства Российской Федерации от 21 июня 2012 года №616.</w:t>
      </w:r>
    </w:p>
    <w:p w:rsidR="00AA2DB1" w:rsidRPr="000F5892" w:rsidRDefault="00AA2DB1" w:rsidP="00B22629">
      <w:pPr>
        <w:pStyle w:val="af8"/>
        <w:ind w:firstLine="567"/>
        <w:jc w:val="both"/>
        <w:rPr>
          <w:rFonts w:ascii="Times New Roman" w:hAnsi="Times New Roman"/>
          <w:sz w:val="24"/>
          <w:szCs w:val="24"/>
        </w:rPr>
      </w:pPr>
    </w:p>
    <w:p w:rsidR="006E46D0" w:rsidRPr="000F5892" w:rsidRDefault="00B22629">
      <w:pPr>
        <w:autoSpaceDE w:val="0"/>
        <w:spacing w:line="100" w:lineRule="atLeast"/>
        <w:ind w:firstLine="539"/>
        <w:rPr>
          <w:sz w:val="24"/>
          <w:szCs w:val="24"/>
        </w:rPr>
      </w:pPr>
      <w:r w:rsidRPr="000F5892">
        <w:rPr>
          <w:sz w:val="24"/>
          <w:szCs w:val="24"/>
        </w:rPr>
        <w:t>2</w:t>
      </w:r>
      <w:r w:rsidR="006E46D0" w:rsidRPr="000F5892">
        <w:rPr>
          <w:sz w:val="24"/>
          <w:szCs w:val="24"/>
        </w:rPr>
        <w:t>.</w:t>
      </w:r>
      <w:r w:rsidR="009F11C6" w:rsidRPr="000F5892">
        <w:rPr>
          <w:sz w:val="24"/>
          <w:szCs w:val="24"/>
        </w:rPr>
        <w:t>5</w:t>
      </w:r>
      <w:r w:rsidR="006E46D0" w:rsidRPr="000F5892">
        <w:rPr>
          <w:sz w:val="24"/>
          <w:szCs w:val="24"/>
        </w:rPr>
        <w:t>. Настоящее Положение не регулирует отношения, связанные с:</w:t>
      </w:r>
    </w:p>
    <w:p w:rsidR="006E46D0" w:rsidRPr="000F5892" w:rsidRDefault="006E46D0">
      <w:pPr>
        <w:autoSpaceDE w:val="0"/>
        <w:spacing w:line="100" w:lineRule="atLeast"/>
        <w:ind w:firstLine="539"/>
        <w:rPr>
          <w:sz w:val="24"/>
          <w:szCs w:val="24"/>
        </w:rPr>
      </w:pPr>
      <w:r w:rsidRPr="000F5892">
        <w:rPr>
          <w:sz w:val="24"/>
          <w:szCs w:val="24"/>
        </w:rPr>
        <w:t>1) куплей-продажей ценных бумаг и валютных ценностей;</w:t>
      </w:r>
    </w:p>
    <w:p w:rsidR="006E46D0" w:rsidRPr="000F5892" w:rsidRDefault="006E46D0">
      <w:pPr>
        <w:autoSpaceDE w:val="0"/>
        <w:spacing w:line="100" w:lineRule="atLeast"/>
        <w:ind w:firstLine="539"/>
        <w:rPr>
          <w:sz w:val="24"/>
          <w:szCs w:val="24"/>
        </w:rPr>
      </w:pPr>
      <w:r w:rsidRPr="000F5892">
        <w:rPr>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6E46D0" w:rsidRPr="00C87855" w:rsidRDefault="006E46D0" w:rsidP="00C87855">
      <w:pPr>
        <w:suppressAutoHyphens w:val="0"/>
        <w:autoSpaceDE w:val="0"/>
        <w:autoSpaceDN w:val="0"/>
        <w:adjustRightInd w:val="0"/>
        <w:spacing w:line="240" w:lineRule="auto"/>
        <w:ind w:firstLine="0"/>
        <w:jc w:val="left"/>
        <w:rPr>
          <w:sz w:val="24"/>
          <w:szCs w:val="24"/>
          <w:lang w:eastAsia="ru-RU"/>
        </w:rPr>
      </w:pPr>
      <w:r w:rsidRPr="000F5892">
        <w:rPr>
          <w:sz w:val="24"/>
          <w:szCs w:val="24"/>
        </w:rPr>
        <w:t xml:space="preserve">3) осуществлением Заказчиком размещения заказов на поставки товаров, выполнение работ, оказание услуг в соответствии с </w:t>
      </w:r>
      <w:r w:rsidR="00C87855">
        <w:rPr>
          <w:sz w:val="24"/>
          <w:szCs w:val="24"/>
          <w:lang w:eastAsia="ru-RU"/>
        </w:rPr>
        <w:t>Федеральным законом от 05.04.2013 N 44-ФЗ (ред. от 30.12.2015) "О контрактной системе в сфере закупок товаров, работ, услуг для обеспечения государственных и муниципальных нужд"</w:t>
      </w:r>
    </w:p>
    <w:p w:rsidR="000E336B" w:rsidRPr="000F5892" w:rsidRDefault="00704B17" w:rsidP="000E336B">
      <w:pPr>
        <w:pStyle w:val="af8"/>
        <w:jc w:val="both"/>
        <w:rPr>
          <w:rFonts w:ascii="Times New Roman" w:eastAsia="Times New Roman" w:hAnsi="Times New Roman"/>
          <w:sz w:val="24"/>
          <w:szCs w:val="24"/>
          <w:lang w:eastAsia="ru-RU"/>
        </w:rPr>
      </w:pPr>
      <w:r w:rsidRPr="000F5892">
        <w:rPr>
          <w:rFonts w:ascii="Times New Roman" w:hAnsi="Times New Roman"/>
          <w:sz w:val="24"/>
          <w:szCs w:val="24"/>
        </w:rPr>
        <w:t xml:space="preserve">          </w:t>
      </w:r>
      <w:r w:rsidR="009F11C6" w:rsidRPr="000F5892">
        <w:rPr>
          <w:rFonts w:ascii="Times New Roman" w:hAnsi="Times New Roman"/>
          <w:sz w:val="24"/>
          <w:szCs w:val="24"/>
        </w:rPr>
        <w:t>2.6</w:t>
      </w:r>
      <w:r w:rsidR="00843BB6" w:rsidRPr="000F5892">
        <w:rPr>
          <w:rFonts w:ascii="Times New Roman" w:hAnsi="Times New Roman"/>
          <w:sz w:val="24"/>
          <w:szCs w:val="24"/>
        </w:rPr>
        <w:t xml:space="preserve">. </w:t>
      </w:r>
      <w:r w:rsidR="000E336B" w:rsidRPr="000F5892">
        <w:rPr>
          <w:rFonts w:ascii="Times New Roman" w:eastAsia="Times New Roman" w:hAnsi="Times New Roman"/>
          <w:sz w:val="24"/>
          <w:szCs w:val="24"/>
          <w:lang w:eastAsia="ru-RU"/>
        </w:rPr>
        <w:t xml:space="preserve">Согласно п. 1 ст. 422 ГК РФ договор должен соответствовать обязательным для сторон правилам, установленным законом и иными правовыми актами, действующим в момент его заключения. Действие закона распространяется на </w:t>
      </w:r>
      <w:r w:rsidR="000E336B" w:rsidRPr="000F5892">
        <w:rPr>
          <w:rFonts w:ascii="Times New Roman" w:eastAsia="Times New Roman" w:hAnsi="Times New Roman"/>
          <w:sz w:val="24"/>
          <w:szCs w:val="24"/>
          <w:lang w:eastAsia="ru-RU"/>
        </w:rPr>
        <w:lastRenderedPageBreak/>
        <w:t>отношения, возникшие до введения его в действие, только в случаях, когда это прямо предусмотрено законом.  В связи с тем, что Федеральный закон</w:t>
      </w:r>
      <w:r w:rsidR="000E336B" w:rsidRPr="000F5892">
        <w:rPr>
          <w:rFonts w:ascii="Times New Roman" w:hAnsi="Times New Roman"/>
          <w:sz w:val="24"/>
          <w:szCs w:val="24"/>
        </w:rPr>
        <w:t xml:space="preserve"> от 18.07.2011 № 223-ФЗ «О закупках товаров, работ, услуг отдельными видами юридических лиц» </w:t>
      </w:r>
      <w:r w:rsidR="000E336B" w:rsidRPr="000F5892">
        <w:rPr>
          <w:rFonts w:ascii="Times New Roman" w:eastAsia="Times New Roman" w:hAnsi="Times New Roman"/>
          <w:sz w:val="24"/>
          <w:szCs w:val="24"/>
          <w:lang w:eastAsia="ru-RU"/>
        </w:rPr>
        <w:t>таких норм не содержит договоры, которые заключил Заказчик до вступления в силу Закона № 223-ФЗ, продолжают действовать и после вступления названного Закона в силу.</w:t>
      </w:r>
    </w:p>
    <w:p w:rsidR="006E46D0" w:rsidRPr="000F5892" w:rsidRDefault="00704B17" w:rsidP="000E336B">
      <w:pPr>
        <w:pStyle w:val="af8"/>
        <w:jc w:val="both"/>
        <w:rPr>
          <w:rFonts w:ascii="Times New Roman" w:hAnsi="Times New Roman"/>
          <w:sz w:val="24"/>
          <w:szCs w:val="24"/>
        </w:rPr>
      </w:pPr>
      <w:r w:rsidRPr="000F5892">
        <w:rPr>
          <w:rFonts w:ascii="Times New Roman" w:hAnsi="Times New Roman"/>
          <w:sz w:val="24"/>
          <w:szCs w:val="24"/>
        </w:rPr>
        <w:t xml:space="preserve">         </w:t>
      </w:r>
      <w:r w:rsidR="00B22629" w:rsidRPr="000F5892">
        <w:rPr>
          <w:rFonts w:ascii="Times New Roman" w:hAnsi="Times New Roman"/>
          <w:sz w:val="24"/>
          <w:szCs w:val="24"/>
        </w:rPr>
        <w:t>2</w:t>
      </w:r>
      <w:r w:rsidR="006E46D0" w:rsidRPr="000F5892">
        <w:rPr>
          <w:rFonts w:ascii="Times New Roman" w:hAnsi="Times New Roman"/>
          <w:sz w:val="24"/>
          <w:szCs w:val="24"/>
        </w:rPr>
        <w:t>.</w:t>
      </w:r>
      <w:r w:rsidR="009F11C6" w:rsidRPr="000F5892">
        <w:rPr>
          <w:rFonts w:ascii="Times New Roman" w:hAnsi="Times New Roman"/>
          <w:sz w:val="24"/>
          <w:szCs w:val="24"/>
        </w:rPr>
        <w:t>7</w:t>
      </w:r>
      <w:r w:rsidR="006E46D0" w:rsidRPr="000F5892">
        <w:rPr>
          <w:rFonts w:ascii="Times New Roman" w:hAnsi="Times New Roman"/>
          <w:sz w:val="24"/>
          <w:szCs w:val="24"/>
        </w:rPr>
        <w:t>. При закупке товаров, работ, услуг Заказчик руководствуется Конституцией  Российской Федерации, Гражданским кодексом Российской Федерации,</w:t>
      </w:r>
      <w:r w:rsidR="009E0838" w:rsidRPr="000F5892">
        <w:rPr>
          <w:rFonts w:ascii="Times New Roman" w:hAnsi="Times New Roman"/>
          <w:sz w:val="24"/>
          <w:szCs w:val="24"/>
        </w:rPr>
        <w:t xml:space="preserve"> а также принятыми в соответствии с ними и утвержденными с учетом положений части 3 статьи 2 Федерального закона от 18.07.2011  г. № 223-ФЗ «О закупках товаров, работ, услуг отдельными видами юридических лиц» правовыми актами, регламентирующими правила закупки (далее - положение о закупке), </w:t>
      </w:r>
      <w:r w:rsidR="006E46D0" w:rsidRPr="000F5892">
        <w:rPr>
          <w:rFonts w:ascii="Times New Roman" w:hAnsi="Times New Roman"/>
          <w:sz w:val="24"/>
          <w:szCs w:val="24"/>
        </w:rPr>
        <w:t>другими федеральными законами, а также принятыми в соответствии с ним</w:t>
      </w:r>
      <w:r w:rsidR="00A047C6" w:rsidRPr="000F5892">
        <w:rPr>
          <w:rFonts w:ascii="Times New Roman" w:hAnsi="Times New Roman"/>
          <w:sz w:val="24"/>
          <w:szCs w:val="24"/>
        </w:rPr>
        <w:t>и нормативными правовыми актами Российской Федерации.</w:t>
      </w:r>
    </w:p>
    <w:p w:rsidR="006E46D0" w:rsidRPr="000F5892" w:rsidRDefault="00B22629">
      <w:pPr>
        <w:autoSpaceDE w:val="0"/>
        <w:spacing w:line="100" w:lineRule="atLeast"/>
        <w:ind w:firstLine="540"/>
        <w:rPr>
          <w:sz w:val="24"/>
          <w:szCs w:val="24"/>
        </w:rPr>
      </w:pPr>
      <w:r w:rsidRPr="000F5892">
        <w:rPr>
          <w:sz w:val="24"/>
          <w:szCs w:val="24"/>
        </w:rPr>
        <w:t>2</w:t>
      </w:r>
      <w:r w:rsidR="006E46D0" w:rsidRPr="000F5892">
        <w:rPr>
          <w:sz w:val="24"/>
          <w:szCs w:val="24"/>
        </w:rPr>
        <w:t>.</w:t>
      </w:r>
      <w:r w:rsidR="009F11C6" w:rsidRPr="000F5892">
        <w:rPr>
          <w:sz w:val="24"/>
          <w:szCs w:val="24"/>
        </w:rPr>
        <w:t>8</w:t>
      </w:r>
      <w:r w:rsidR="006E46D0" w:rsidRPr="000F5892">
        <w:rPr>
          <w:sz w:val="24"/>
          <w:szCs w:val="24"/>
        </w:rPr>
        <w:t>. Настоящее Положение является документом, который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необходимые положения.</w:t>
      </w:r>
    </w:p>
    <w:p w:rsidR="006E46D0" w:rsidRPr="000F5892" w:rsidRDefault="006E46D0">
      <w:pPr>
        <w:autoSpaceDE w:val="0"/>
        <w:spacing w:line="100" w:lineRule="atLeast"/>
        <w:ind w:firstLine="540"/>
        <w:rPr>
          <w:sz w:val="24"/>
          <w:szCs w:val="24"/>
        </w:rPr>
      </w:pPr>
    </w:p>
    <w:p w:rsidR="006E46D0" w:rsidRPr="000F5892" w:rsidRDefault="002200C0">
      <w:pPr>
        <w:autoSpaceDE w:val="0"/>
        <w:spacing w:line="100" w:lineRule="atLeast"/>
        <w:ind w:firstLine="540"/>
        <w:jc w:val="center"/>
        <w:rPr>
          <w:b/>
          <w:sz w:val="24"/>
          <w:szCs w:val="24"/>
        </w:rPr>
      </w:pPr>
      <w:r w:rsidRPr="000F5892">
        <w:rPr>
          <w:b/>
          <w:sz w:val="24"/>
          <w:szCs w:val="24"/>
        </w:rPr>
        <w:t xml:space="preserve">Раздел </w:t>
      </w:r>
      <w:r w:rsidR="00B22629" w:rsidRPr="000F5892">
        <w:rPr>
          <w:b/>
          <w:sz w:val="24"/>
          <w:szCs w:val="24"/>
        </w:rPr>
        <w:t>3</w:t>
      </w:r>
      <w:r w:rsidR="006E46D0" w:rsidRPr="000F5892">
        <w:rPr>
          <w:b/>
          <w:sz w:val="24"/>
          <w:szCs w:val="24"/>
        </w:rPr>
        <w:t>. Принципы и основные положения закупки товаров, работ, услуг.</w:t>
      </w:r>
    </w:p>
    <w:p w:rsidR="006E46D0" w:rsidRPr="000F5892" w:rsidRDefault="006E46D0">
      <w:pPr>
        <w:autoSpaceDE w:val="0"/>
        <w:spacing w:line="100" w:lineRule="atLeast"/>
        <w:ind w:firstLine="540"/>
        <w:rPr>
          <w:sz w:val="24"/>
          <w:szCs w:val="24"/>
        </w:rPr>
      </w:pPr>
    </w:p>
    <w:p w:rsidR="006E46D0" w:rsidRPr="000F5892" w:rsidRDefault="00B22629">
      <w:pPr>
        <w:autoSpaceDE w:val="0"/>
        <w:spacing w:line="100" w:lineRule="atLeast"/>
        <w:ind w:firstLine="540"/>
        <w:rPr>
          <w:sz w:val="24"/>
          <w:szCs w:val="24"/>
        </w:rPr>
      </w:pPr>
      <w:r w:rsidRPr="000F5892">
        <w:rPr>
          <w:sz w:val="24"/>
          <w:szCs w:val="24"/>
        </w:rPr>
        <w:t>3</w:t>
      </w:r>
      <w:r w:rsidR="006E46D0" w:rsidRPr="000F5892">
        <w:rPr>
          <w:sz w:val="24"/>
          <w:szCs w:val="24"/>
        </w:rPr>
        <w:t>.1. При закупке товаров, работ, услуг Заказчик руководствуется следующими принципами:</w:t>
      </w:r>
    </w:p>
    <w:p w:rsidR="006E46D0" w:rsidRPr="000F5892" w:rsidRDefault="006E46D0">
      <w:pPr>
        <w:autoSpaceDE w:val="0"/>
        <w:spacing w:line="100" w:lineRule="atLeast"/>
        <w:ind w:firstLine="540"/>
        <w:rPr>
          <w:sz w:val="24"/>
          <w:szCs w:val="24"/>
        </w:rPr>
      </w:pPr>
      <w:r w:rsidRPr="000F5892">
        <w:rPr>
          <w:sz w:val="24"/>
          <w:szCs w:val="24"/>
        </w:rPr>
        <w:t>1) информационная открытость закупки;</w:t>
      </w:r>
    </w:p>
    <w:p w:rsidR="006E46D0" w:rsidRPr="000F5892" w:rsidRDefault="006E46D0">
      <w:pPr>
        <w:autoSpaceDE w:val="0"/>
        <w:spacing w:line="100" w:lineRule="atLeast"/>
        <w:ind w:firstLine="540"/>
        <w:rPr>
          <w:sz w:val="24"/>
          <w:szCs w:val="24"/>
        </w:rPr>
      </w:pPr>
      <w:r w:rsidRPr="000F5892">
        <w:rPr>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6E46D0" w:rsidRPr="000F5892" w:rsidRDefault="006E46D0">
      <w:pPr>
        <w:autoSpaceDE w:val="0"/>
        <w:spacing w:line="100" w:lineRule="atLeast"/>
        <w:ind w:firstLine="540"/>
        <w:rPr>
          <w:sz w:val="24"/>
          <w:szCs w:val="24"/>
        </w:rPr>
      </w:pPr>
      <w:r w:rsidRPr="000F5892">
        <w:rPr>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6E46D0" w:rsidRPr="000F5892" w:rsidRDefault="006E46D0">
      <w:pPr>
        <w:autoSpaceDE w:val="0"/>
        <w:spacing w:line="100" w:lineRule="atLeast"/>
        <w:ind w:firstLine="540"/>
        <w:rPr>
          <w:sz w:val="24"/>
          <w:szCs w:val="24"/>
        </w:rPr>
      </w:pPr>
      <w:r w:rsidRPr="000F5892">
        <w:rPr>
          <w:sz w:val="24"/>
          <w:szCs w:val="24"/>
        </w:rPr>
        <w:t>4) отсутствие ограничения допуска к участию в закупке путем установления не</w:t>
      </w:r>
      <w:r w:rsidR="000A5AD7">
        <w:rPr>
          <w:sz w:val="24"/>
          <w:szCs w:val="24"/>
        </w:rPr>
        <w:t xml:space="preserve"> </w:t>
      </w:r>
      <w:r w:rsidRPr="000F5892">
        <w:rPr>
          <w:sz w:val="24"/>
          <w:szCs w:val="24"/>
        </w:rPr>
        <w:t>измеряемых требований к участникам закупки.</w:t>
      </w:r>
    </w:p>
    <w:p w:rsidR="006E46D0" w:rsidRPr="000F5892" w:rsidRDefault="00B22629">
      <w:pPr>
        <w:autoSpaceDE w:val="0"/>
        <w:spacing w:line="100" w:lineRule="atLeast"/>
        <w:ind w:firstLine="540"/>
        <w:rPr>
          <w:sz w:val="24"/>
          <w:szCs w:val="24"/>
        </w:rPr>
      </w:pPr>
      <w:r w:rsidRPr="000F5892">
        <w:rPr>
          <w:sz w:val="24"/>
          <w:szCs w:val="24"/>
        </w:rPr>
        <w:t>3</w:t>
      </w:r>
      <w:r w:rsidR="006E46D0" w:rsidRPr="000F5892">
        <w:rPr>
          <w:sz w:val="24"/>
          <w:szCs w:val="24"/>
        </w:rPr>
        <w:t>.2.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6E46D0" w:rsidRPr="000F5892" w:rsidRDefault="00B22629">
      <w:pPr>
        <w:autoSpaceDE w:val="0"/>
        <w:spacing w:line="100" w:lineRule="atLeast"/>
        <w:ind w:firstLine="540"/>
        <w:rPr>
          <w:sz w:val="24"/>
          <w:szCs w:val="24"/>
        </w:rPr>
      </w:pPr>
      <w:r w:rsidRPr="000F5892">
        <w:rPr>
          <w:sz w:val="24"/>
          <w:szCs w:val="24"/>
        </w:rPr>
        <w:t>3</w:t>
      </w:r>
      <w:r w:rsidR="006E46D0" w:rsidRPr="000F5892">
        <w:rPr>
          <w:sz w:val="24"/>
          <w:szCs w:val="24"/>
        </w:rPr>
        <w:t>.3.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A94713" w:rsidRPr="000F5892" w:rsidRDefault="00B22629" w:rsidP="00A94713">
      <w:pPr>
        <w:autoSpaceDE w:val="0"/>
        <w:spacing w:line="100" w:lineRule="atLeast"/>
        <w:ind w:firstLine="540"/>
        <w:rPr>
          <w:sz w:val="24"/>
          <w:szCs w:val="24"/>
        </w:rPr>
      </w:pPr>
      <w:r w:rsidRPr="000F5892">
        <w:rPr>
          <w:sz w:val="24"/>
          <w:szCs w:val="24"/>
        </w:rPr>
        <w:t>3</w:t>
      </w:r>
      <w:r w:rsidR="00A94713" w:rsidRPr="000F5892">
        <w:rPr>
          <w:sz w:val="24"/>
          <w:szCs w:val="24"/>
        </w:rPr>
        <w:t xml:space="preserve">.4. Не допускается ограничение конкуренции между участниками </w:t>
      </w:r>
      <w:r w:rsidR="0004410F" w:rsidRPr="000F5892">
        <w:rPr>
          <w:sz w:val="24"/>
          <w:szCs w:val="24"/>
        </w:rPr>
        <w:t>закупки</w:t>
      </w:r>
      <w:r w:rsidR="00A94713" w:rsidRPr="000F5892">
        <w:rPr>
          <w:sz w:val="24"/>
          <w:szCs w:val="24"/>
        </w:rPr>
        <w:t xml:space="preserve"> путем включения в состав лотов продукции (товаров, работ, услуг), технологически и функционально не связанной с товарами, работами, услугами, поставки, выполнение, оказание которых являются предметом </w:t>
      </w:r>
      <w:r w:rsidR="0004410F" w:rsidRPr="000F5892">
        <w:rPr>
          <w:sz w:val="24"/>
          <w:szCs w:val="24"/>
        </w:rPr>
        <w:t>закупки</w:t>
      </w:r>
      <w:r w:rsidR="00A94713" w:rsidRPr="000F5892">
        <w:rPr>
          <w:sz w:val="24"/>
          <w:szCs w:val="24"/>
        </w:rPr>
        <w:t>.</w:t>
      </w:r>
    </w:p>
    <w:p w:rsidR="006E46D0" w:rsidRPr="000F5892" w:rsidRDefault="00B22629">
      <w:pPr>
        <w:autoSpaceDE w:val="0"/>
        <w:spacing w:line="100" w:lineRule="atLeast"/>
        <w:ind w:firstLine="540"/>
        <w:rPr>
          <w:sz w:val="24"/>
          <w:szCs w:val="24"/>
        </w:rPr>
      </w:pPr>
      <w:r w:rsidRPr="000F5892">
        <w:rPr>
          <w:sz w:val="24"/>
          <w:szCs w:val="24"/>
        </w:rPr>
        <w:t>3</w:t>
      </w:r>
      <w:r w:rsidR="006E46D0" w:rsidRPr="000F5892">
        <w:rPr>
          <w:sz w:val="24"/>
          <w:szCs w:val="24"/>
        </w:rPr>
        <w:t>.</w:t>
      </w:r>
      <w:r w:rsidR="00A94713" w:rsidRPr="000F5892">
        <w:rPr>
          <w:sz w:val="24"/>
          <w:szCs w:val="24"/>
        </w:rPr>
        <w:t>5</w:t>
      </w:r>
      <w:r w:rsidR="006E46D0" w:rsidRPr="000F5892">
        <w:rPr>
          <w:sz w:val="24"/>
          <w:szCs w:val="24"/>
        </w:rPr>
        <w:t xml:space="preserve">. При осуществлении закупки устанавливается обязательное требование об отсутствии сведений об участниках закупки в реестре недобросовестных поставщиков, </w:t>
      </w:r>
      <w:r w:rsidR="006E46D0" w:rsidRPr="000F5892">
        <w:rPr>
          <w:sz w:val="24"/>
          <w:szCs w:val="24"/>
        </w:rPr>
        <w:lastRenderedPageBreak/>
        <w:t>предусмотренном статьей 5 Федерального закона от 18.07.2011 № 223-ФЗ «О закупках товаров, работ, услуг отдельными видами юридических лиц»</w:t>
      </w:r>
      <w:r w:rsidR="007512F0" w:rsidRPr="000F5892">
        <w:rPr>
          <w:sz w:val="24"/>
          <w:szCs w:val="24"/>
        </w:rPr>
        <w:t xml:space="preserve">. </w:t>
      </w:r>
    </w:p>
    <w:p w:rsidR="006E46D0" w:rsidRPr="000F5892" w:rsidRDefault="006E46D0">
      <w:pPr>
        <w:pStyle w:val="1"/>
        <w:numPr>
          <w:ilvl w:val="0"/>
          <w:numId w:val="0"/>
        </w:numPr>
        <w:spacing w:before="0" w:line="100" w:lineRule="atLeast"/>
        <w:jc w:val="both"/>
        <w:rPr>
          <w:rFonts w:ascii="Times New Roman" w:hAnsi="Times New Roman"/>
          <w:sz w:val="24"/>
          <w:szCs w:val="24"/>
        </w:rPr>
      </w:pPr>
    </w:p>
    <w:p w:rsidR="0004410F" w:rsidRPr="000F5892" w:rsidRDefault="0004410F">
      <w:pPr>
        <w:pStyle w:val="1"/>
        <w:numPr>
          <w:ilvl w:val="0"/>
          <w:numId w:val="0"/>
        </w:numPr>
        <w:spacing w:before="0" w:line="100" w:lineRule="atLeast"/>
        <w:jc w:val="both"/>
        <w:rPr>
          <w:rFonts w:ascii="Times New Roman" w:hAnsi="Times New Roman"/>
          <w:sz w:val="24"/>
          <w:szCs w:val="24"/>
        </w:rPr>
      </w:pPr>
    </w:p>
    <w:p w:rsidR="006E46D0" w:rsidRPr="000F5892" w:rsidRDefault="002200C0">
      <w:pPr>
        <w:autoSpaceDE w:val="0"/>
        <w:spacing w:line="100" w:lineRule="atLeast"/>
        <w:ind w:firstLine="540"/>
        <w:jc w:val="center"/>
        <w:rPr>
          <w:b/>
          <w:sz w:val="24"/>
          <w:szCs w:val="24"/>
        </w:rPr>
      </w:pPr>
      <w:r w:rsidRPr="000F5892">
        <w:rPr>
          <w:b/>
          <w:sz w:val="24"/>
          <w:szCs w:val="24"/>
        </w:rPr>
        <w:t xml:space="preserve">Раздел </w:t>
      </w:r>
      <w:r w:rsidR="00B22629" w:rsidRPr="000F5892">
        <w:rPr>
          <w:b/>
          <w:sz w:val="24"/>
          <w:szCs w:val="24"/>
        </w:rPr>
        <w:t>4</w:t>
      </w:r>
      <w:r w:rsidR="006E46D0" w:rsidRPr="000F5892">
        <w:rPr>
          <w:b/>
          <w:sz w:val="24"/>
          <w:szCs w:val="24"/>
        </w:rPr>
        <w:t>. Информационное обеспечение закупки.</w:t>
      </w:r>
    </w:p>
    <w:p w:rsidR="006E46D0" w:rsidRPr="000F5892" w:rsidRDefault="006E46D0">
      <w:pPr>
        <w:autoSpaceDE w:val="0"/>
        <w:spacing w:line="100" w:lineRule="atLeast"/>
        <w:ind w:firstLine="540"/>
        <w:rPr>
          <w:sz w:val="24"/>
          <w:szCs w:val="24"/>
        </w:rPr>
      </w:pPr>
    </w:p>
    <w:p w:rsidR="006E46D0" w:rsidRPr="000F5892" w:rsidRDefault="00B22629">
      <w:pPr>
        <w:autoSpaceDE w:val="0"/>
        <w:spacing w:line="100" w:lineRule="atLeast"/>
        <w:ind w:firstLine="540"/>
        <w:rPr>
          <w:sz w:val="24"/>
          <w:szCs w:val="24"/>
        </w:rPr>
      </w:pPr>
      <w:r w:rsidRPr="000F5892">
        <w:rPr>
          <w:sz w:val="24"/>
          <w:szCs w:val="24"/>
        </w:rPr>
        <w:t>4</w:t>
      </w:r>
      <w:r w:rsidR="006E46D0" w:rsidRPr="000F5892">
        <w:rPr>
          <w:sz w:val="24"/>
          <w:szCs w:val="24"/>
        </w:rPr>
        <w:t>.1. При осуществлении закупки Заказчи</w:t>
      </w:r>
      <w:r w:rsidR="008B0C6B" w:rsidRPr="000F5892">
        <w:rPr>
          <w:sz w:val="24"/>
          <w:szCs w:val="24"/>
        </w:rPr>
        <w:t>к в единой информационной системе и на сайте заказчика</w:t>
      </w:r>
      <w:r w:rsidR="006E46D0" w:rsidRPr="000F5892">
        <w:rPr>
          <w:sz w:val="24"/>
          <w:szCs w:val="24"/>
        </w:rPr>
        <w:t>) размещает информацию о закупке:</w:t>
      </w:r>
    </w:p>
    <w:p w:rsidR="006E46D0" w:rsidRPr="000F5892" w:rsidRDefault="006E46D0">
      <w:pPr>
        <w:autoSpaceDE w:val="0"/>
        <w:spacing w:line="100" w:lineRule="atLeast"/>
        <w:ind w:firstLine="540"/>
        <w:rPr>
          <w:sz w:val="24"/>
          <w:szCs w:val="24"/>
        </w:rPr>
      </w:pPr>
      <w:r w:rsidRPr="000F5892">
        <w:rPr>
          <w:sz w:val="24"/>
          <w:szCs w:val="24"/>
        </w:rPr>
        <w:t>- извещение о закупке;</w:t>
      </w:r>
    </w:p>
    <w:p w:rsidR="006E46D0" w:rsidRPr="000F5892" w:rsidRDefault="006E46D0">
      <w:pPr>
        <w:autoSpaceDE w:val="0"/>
        <w:spacing w:line="100" w:lineRule="atLeast"/>
        <w:ind w:firstLine="540"/>
        <w:rPr>
          <w:sz w:val="24"/>
          <w:szCs w:val="24"/>
        </w:rPr>
      </w:pPr>
      <w:r w:rsidRPr="000F5892">
        <w:rPr>
          <w:sz w:val="24"/>
          <w:szCs w:val="24"/>
        </w:rPr>
        <w:t>- документацию о закупке;</w:t>
      </w:r>
    </w:p>
    <w:p w:rsidR="006E46D0" w:rsidRPr="000F5892" w:rsidRDefault="006E46D0">
      <w:pPr>
        <w:autoSpaceDE w:val="0"/>
        <w:spacing w:line="100" w:lineRule="atLeast"/>
        <w:ind w:firstLine="540"/>
        <w:rPr>
          <w:sz w:val="24"/>
          <w:szCs w:val="24"/>
        </w:rPr>
      </w:pPr>
      <w:r w:rsidRPr="000F5892">
        <w:rPr>
          <w:sz w:val="24"/>
          <w:szCs w:val="24"/>
        </w:rPr>
        <w:t>- проект договора, являющийся неотъемлемой частью извещения о закупке и документации о закупке;</w:t>
      </w:r>
    </w:p>
    <w:p w:rsidR="006E46D0" w:rsidRPr="000F5892" w:rsidRDefault="006E46D0">
      <w:pPr>
        <w:autoSpaceDE w:val="0"/>
        <w:spacing w:line="100" w:lineRule="atLeast"/>
        <w:ind w:firstLine="540"/>
        <w:rPr>
          <w:sz w:val="24"/>
          <w:szCs w:val="24"/>
        </w:rPr>
      </w:pPr>
      <w:r w:rsidRPr="000F5892">
        <w:rPr>
          <w:sz w:val="24"/>
          <w:szCs w:val="24"/>
        </w:rPr>
        <w:t>- изменения, вносимые в такое извещение и такую документацию, разъяснения такой документации;</w:t>
      </w:r>
    </w:p>
    <w:p w:rsidR="006E46D0" w:rsidRPr="000F5892" w:rsidRDefault="006E46D0">
      <w:pPr>
        <w:autoSpaceDE w:val="0"/>
        <w:spacing w:line="100" w:lineRule="atLeast"/>
        <w:ind w:firstLine="540"/>
        <w:rPr>
          <w:sz w:val="24"/>
          <w:szCs w:val="24"/>
        </w:rPr>
      </w:pPr>
      <w:r w:rsidRPr="000F5892">
        <w:rPr>
          <w:sz w:val="24"/>
          <w:szCs w:val="24"/>
        </w:rPr>
        <w:t>- протоколы, составляемые в ходе закупки.</w:t>
      </w:r>
    </w:p>
    <w:p w:rsidR="008B0C6B" w:rsidRPr="000F5892" w:rsidRDefault="008B0C6B" w:rsidP="008B0C6B">
      <w:pPr>
        <w:pStyle w:val="ConsPlusNormal"/>
        <w:ind w:firstLine="540"/>
        <w:jc w:val="both"/>
        <w:rPr>
          <w:rFonts w:ascii="Times New Roman" w:hAnsi="Times New Roman" w:cs="Times New Roman"/>
          <w:sz w:val="24"/>
          <w:szCs w:val="24"/>
          <w:lang w:eastAsia="ar-SA"/>
        </w:rPr>
      </w:pPr>
      <w:r w:rsidRPr="000F5892">
        <w:rPr>
          <w:rFonts w:ascii="Times New Roman" w:hAnsi="Times New Roman" w:cs="Times New Roman"/>
          <w:sz w:val="24"/>
          <w:szCs w:val="24"/>
          <w:lang w:eastAsia="ar-SA"/>
        </w:rPr>
        <w:t>- уведомления об отказе от заключения договора;</w:t>
      </w:r>
    </w:p>
    <w:p w:rsidR="008B0C6B" w:rsidRPr="000F5892" w:rsidRDefault="008B0C6B" w:rsidP="008B0C6B">
      <w:pPr>
        <w:pStyle w:val="ConsPlusNormal"/>
        <w:ind w:firstLine="540"/>
        <w:jc w:val="both"/>
        <w:rPr>
          <w:rFonts w:ascii="Times New Roman" w:hAnsi="Times New Roman" w:cs="Times New Roman"/>
          <w:sz w:val="24"/>
          <w:szCs w:val="24"/>
          <w:lang w:eastAsia="ar-SA"/>
        </w:rPr>
      </w:pPr>
      <w:r w:rsidRPr="000F5892">
        <w:rPr>
          <w:rFonts w:ascii="Times New Roman" w:hAnsi="Times New Roman" w:cs="Times New Roman"/>
          <w:sz w:val="24"/>
          <w:szCs w:val="24"/>
          <w:lang w:eastAsia="ar-SA"/>
        </w:rPr>
        <w:t xml:space="preserve">- иная информация, размещение которой в единой информационной системе и на сайте Заказчика предусмотрено </w:t>
      </w:r>
      <w:hyperlink r:id="rId10" w:tooltip="Федеральный закон от 18.07.2011 N 223-ФЗ (ред. от 13.07.2015) &quot;О закупках товаров, работ, услуг отдельными видами юридических лиц&quot;{КонсультантПлюс}" w:history="1">
        <w:r w:rsidRPr="000F5892">
          <w:rPr>
            <w:rFonts w:ascii="Times New Roman" w:hAnsi="Times New Roman" w:cs="Times New Roman"/>
            <w:sz w:val="24"/>
            <w:szCs w:val="24"/>
            <w:lang w:eastAsia="ar-SA"/>
          </w:rPr>
          <w:t>Законом</w:t>
        </w:r>
      </w:hyperlink>
      <w:r w:rsidRPr="000F5892">
        <w:rPr>
          <w:rFonts w:ascii="Times New Roman" w:hAnsi="Times New Roman" w:cs="Times New Roman"/>
          <w:sz w:val="24"/>
          <w:szCs w:val="24"/>
          <w:lang w:eastAsia="ar-SA"/>
        </w:rPr>
        <w:t xml:space="preserve"> N 223-ФЗ, в том числе сведения, перечисленные в </w:t>
      </w:r>
      <w:hyperlink w:anchor="Par127" w:tooltip="Ссылка на текущий документ" w:history="1">
        <w:r w:rsidRPr="000F5892">
          <w:rPr>
            <w:rFonts w:ascii="Times New Roman" w:hAnsi="Times New Roman" w:cs="Times New Roman"/>
            <w:sz w:val="24"/>
            <w:szCs w:val="24"/>
            <w:lang w:eastAsia="ar-SA"/>
          </w:rPr>
          <w:t>п. 1.4.5</w:t>
        </w:r>
      </w:hyperlink>
      <w:r w:rsidRPr="000F5892">
        <w:rPr>
          <w:rFonts w:ascii="Times New Roman" w:hAnsi="Times New Roman" w:cs="Times New Roman"/>
          <w:sz w:val="24"/>
          <w:szCs w:val="24"/>
          <w:lang w:eastAsia="ar-SA"/>
        </w:rPr>
        <w:t xml:space="preserve"> настоящего Положения </w:t>
      </w:r>
    </w:p>
    <w:p w:rsidR="008B0C6B" w:rsidRPr="000F5892" w:rsidRDefault="008B0C6B">
      <w:pPr>
        <w:autoSpaceDE w:val="0"/>
        <w:spacing w:line="100" w:lineRule="atLeast"/>
        <w:ind w:firstLine="540"/>
        <w:rPr>
          <w:sz w:val="24"/>
          <w:szCs w:val="24"/>
        </w:rPr>
      </w:pPr>
    </w:p>
    <w:p w:rsidR="006E46D0" w:rsidRPr="000F5892" w:rsidRDefault="00175F80" w:rsidP="008B0C6B">
      <w:pPr>
        <w:pStyle w:val="ConsPlusNormal"/>
        <w:ind w:firstLine="540"/>
        <w:jc w:val="both"/>
        <w:rPr>
          <w:rFonts w:ascii="Times New Roman" w:hAnsi="Times New Roman" w:cs="Times New Roman"/>
          <w:sz w:val="24"/>
          <w:szCs w:val="24"/>
          <w:lang w:eastAsia="ar-SA"/>
        </w:rPr>
      </w:pPr>
      <w:r w:rsidRPr="00353D3E">
        <w:rPr>
          <w:rFonts w:ascii="Times New Roman" w:hAnsi="Times New Roman" w:cs="Times New Roman"/>
          <w:sz w:val="24"/>
          <w:szCs w:val="24"/>
          <w:lang w:eastAsia="ar-SA"/>
        </w:rPr>
        <w:t>4</w:t>
      </w:r>
      <w:r w:rsidR="006E46D0" w:rsidRPr="00353D3E">
        <w:rPr>
          <w:rFonts w:ascii="Times New Roman" w:hAnsi="Times New Roman" w:cs="Times New Roman"/>
          <w:sz w:val="24"/>
          <w:szCs w:val="24"/>
          <w:lang w:eastAsia="ar-SA"/>
        </w:rPr>
        <w:t>.2</w:t>
      </w:r>
      <w:r w:rsidR="006E46D0" w:rsidRPr="000F5892">
        <w:rPr>
          <w:rFonts w:ascii="Times New Roman" w:hAnsi="Times New Roman" w:cs="Times New Roman"/>
          <w:sz w:val="24"/>
          <w:szCs w:val="24"/>
          <w:lang w:eastAsia="ar-SA"/>
        </w:rPr>
        <w:t>.</w:t>
      </w:r>
      <w:r w:rsidR="008B0C6B" w:rsidRPr="000F5892">
        <w:rPr>
          <w:rFonts w:ascii="Times New Roman" w:hAnsi="Times New Roman" w:cs="Times New Roman"/>
          <w:sz w:val="24"/>
          <w:szCs w:val="24"/>
          <w:lang w:eastAsia="ar-SA"/>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в единой информационной системе и на сайте Заказчика размещается информация об изменении договора с указанием измененных условий договора. Эта информация размещается не позднее чем в течение 10 дней со дня внесения изменений в договор.</w:t>
      </w:r>
    </w:p>
    <w:p w:rsidR="006E46D0" w:rsidRPr="000F5892" w:rsidRDefault="00175F80">
      <w:pPr>
        <w:autoSpaceDE w:val="0"/>
        <w:spacing w:line="100" w:lineRule="atLeast"/>
        <w:ind w:firstLine="540"/>
        <w:rPr>
          <w:sz w:val="24"/>
          <w:szCs w:val="24"/>
        </w:rPr>
      </w:pPr>
      <w:r w:rsidRPr="000F5892">
        <w:rPr>
          <w:sz w:val="24"/>
          <w:szCs w:val="24"/>
        </w:rPr>
        <w:t>4</w:t>
      </w:r>
      <w:r w:rsidR="009F11C6" w:rsidRPr="000F5892">
        <w:rPr>
          <w:sz w:val="24"/>
          <w:szCs w:val="24"/>
        </w:rPr>
        <w:t>.3</w:t>
      </w:r>
      <w:r w:rsidR="006E46D0" w:rsidRPr="000F5892">
        <w:rPr>
          <w:sz w:val="24"/>
          <w:szCs w:val="24"/>
        </w:rPr>
        <w:t>.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6E46D0" w:rsidRPr="000F5892" w:rsidRDefault="00175F80">
      <w:pPr>
        <w:autoSpaceDE w:val="0"/>
        <w:spacing w:line="100" w:lineRule="atLeast"/>
        <w:ind w:firstLine="540"/>
        <w:rPr>
          <w:sz w:val="24"/>
          <w:szCs w:val="24"/>
        </w:rPr>
      </w:pPr>
      <w:r w:rsidRPr="000F5892">
        <w:rPr>
          <w:sz w:val="24"/>
          <w:szCs w:val="24"/>
        </w:rPr>
        <w:t>4</w:t>
      </w:r>
      <w:r w:rsidR="009F11C6" w:rsidRPr="000F5892">
        <w:rPr>
          <w:sz w:val="24"/>
          <w:szCs w:val="24"/>
        </w:rPr>
        <w:t>.4</w:t>
      </w:r>
      <w:r w:rsidR="006E46D0" w:rsidRPr="000F5892">
        <w:rPr>
          <w:sz w:val="24"/>
          <w:szCs w:val="24"/>
        </w:rPr>
        <w:t>. В извещении о закупке указываются следующие сведения:</w:t>
      </w:r>
    </w:p>
    <w:p w:rsidR="006E46D0" w:rsidRPr="000F5892" w:rsidRDefault="006E46D0">
      <w:pPr>
        <w:autoSpaceDE w:val="0"/>
        <w:spacing w:line="100" w:lineRule="atLeast"/>
        <w:ind w:firstLine="540"/>
        <w:rPr>
          <w:sz w:val="24"/>
          <w:szCs w:val="24"/>
        </w:rPr>
      </w:pPr>
      <w:r w:rsidRPr="000F5892">
        <w:rPr>
          <w:sz w:val="24"/>
          <w:szCs w:val="24"/>
        </w:rPr>
        <w:t>1) способ закупки;</w:t>
      </w:r>
    </w:p>
    <w:p w:rsidR="006E46D0" w:rsidRPr="000F5892" w:rsidRDefault="006E46D0">
      <w:pPr>
        <w:autoSpaceDE w:val="0"/>
        <w:spacing w:line="100" w:lineRule="atLeast"/>
        <w:ind w:firstLine="540"/>
        <w:rPr>
          <w:sz w:val="24"/>
          <w:szCs w:val="24"/>
        </w:rPr>
      </w:pPr>
      <w:r w:rsidRPr="000F5892">
        <w:rPr>
          <w:sz w:val="24"/>
          <w:szCs w:val="24"/>
        </w:rPr>
        <w:t>2) наименование, место нахождения, почтовый адрес, адрес электронной почты, номер контактного телефона, перечень контактных должностных лиц Заказчика по данной закупке;</w:t>
      </w:r>
    </w:p>
    <w:p w:rsidR="006E46D0" w:rsidRPr="000F5892" w:rsidRDefault="006E46D0">
      <w:pPr>
        <w:autoSpaceDE w:val="0"/>
        <w:spacing w:line="100" w:lineRule="atLeast"/>
        <w:ind w:firstLine="540"/>
        <w:rPr>
          <w:sz w:val="24"/>
          <w:szCs w:val="24"/>
        </w:rPr>
      </w:pPr>
      <w:r w:rsidRPr="000F5892">
        <w:rPr>
          <w:sz w:val="24"/>
          <w:szCs w:val="24"/>
        </w:rPr>
        <w:t>3) предмет договора с указанием количества поставляемого товара, объема выполняемых работ, оказываемых услуг;</w:t>
      </w:r>
    </w:p>
    <w:p w:rsidR="006E46D0" w:rsidRPr="000F5892" w:rsidRDefault="006E46D0">
      <w:pPr>
        <w:autoSpaceDE w:val="0"/>
        <w:spacing w:line="100" w:lineRule="atLeast"/>
        <w:ind w:firstLine="540"/>
        <w:rPr>
          <w:sz w:val="24"/>
          <w:szCs w:val="24"/>
        </w:rPr>
      </w:pPr>
      <w:r w:rsidRPr="000F5892">
        <w:rPr>
          <w:sz w:val="24"/>
          <w:szCs w:val="24"/>
        </w:rPr>
        <w:t>4) место поставки товара, выполнения работ, оказания услуг;</w:t>
      </w:r>
    </w:p>
    <w:p w:rsidR="006E46D0" w:rsidRPr="000F5892" w:rsidRDefault="006E46D0">
      <w:pPr>
        <w:autoSpaceDE w:val="0"/>
        <w:spacing w:line="100" w:lineRule="atLeast"/>
        <w:ind w:firstLine="540"/>
        <w:rPr>
          <w:sz w:val="24"/>
          <w:szCs w:val="24"/>
        </w:rPr>
      </w:pPr>
      <w:r w:rsidRPr="000F5892">
        <w:rPr>
          <w:sz w:val="24"/>
          <w:szCs w:val="24"/>
        </w:rPr>
        <w:t>5) сведения о начальной (максимальной) цене договора (цене лота);</w:t>
      </w:r>
    </w:p>
    <w:p w:rsidR="006E46D0" w:rsidRPr="000F5892" w:rsidRDefault="006E46D0">
      <w:pPr>
        <w:autoSpaceDE w:val="0"/>
        <w:spacing w:line="100" w:lineRule="atLeast"/>
        <w:ind w:firstLine="540"/>
        <w:rPr>
          <w:sz w:val="24"/>
          <w:szCs w:val="24"/>
        </w:rPr>
      </w:pPr>
      <w:r w:rsidRPr="000F5892">
        <w:rPr>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E46D0" w:rsidRPr="000F5892" w:rsidRDefault="006E46D0">
      <w:pPr>
        <w:autoSpaceDE w:val="0"/>
        <w:spacing w:line="100" w:lineRule="atLeast"/>
        <w:ind w:firstLine="540"/>
        <w:rPr>
          <w:sz w:val="24"/>
          <w:szCs w:val="24"/>
        </w:rPr>
      </w:pPr>
      <w:r w:rsidRPr="000F5892">
        <w:rPr>
          <w:sz w:val="24"/>
          <w:szCs w:val="24"/>
        </w:rPr>
        <w:t>7) место и дата рассмотрения предложений участников закупки и подведения итогов закупки.</w:t>
      </w:r>
    </w:p>
    <w:p w:rsidR="006E46D0" w:rsidRPr="000F5892" w:rsidRDefault="006E46D0">
      <w:pPr>
        <w:autoSpaceDE w:val="0"/>
        <w:spacing w:line="100" w:lineRule="atLeast"/>
        <w:ind w:firstLine="540"/>
        <w:rPr>
          <w:sz w:val="24"/>
          <w:szCs w:val="24"/>
        </w:rPr>
      </w:pPr>
      <w:r w:rsidRPr="000F5892">
        <w:rPr>
          <w:sz w:val="24"/>
          <w:szCs w:val="24"/>
        </w:rPr>
        <w:t>8) иные сведения в соответствии с настоящим Положением зависимости от способа закупки.</w:t>
      </w:r>
    </w:p>
    <w:p w:rsidR="006E46D0" w:rsidRPr="000F5892" w:rsidRDefault="00175F80">
      <w:pPr>
        <w:autoSpaceDE w:val="0"/>
        <w:spacing w:line="100" w:lineRule="atLeast"/>
        <w:ind w:firstLine="540"/>
        <w:rPr>
          <w:sz w:val="24"/>
          <w:szCs w:val="24"/>
        </w:rPr>
      </w:pPr>
      <w:r w:rsidRPr="000F5892">
        <w:rPr>
          <w:sz w:val="24"/>
          <w:szCs w:val="24"/>
        </w:rPr>
        <w:t>4</w:t>
      </w:r>
      <w:r w:rsidR="009F11C6" w:rsidRPr="000F5892">
        <w:rPr>
          <w:sz w:val="24"/>
          <w:szCs w:val="24"/>
        </w:rPr>
        <w:t>.5</w:t>
      </w:r>
      <w:r w:rsidR="006E46D0" w:rsidRPr="000F5892">
        <w:rPr>
          <w:sz w:val="24"/>
          <w:szCs w:val="24"/>
        </w:rPr>
        <w:t>. В документации о закупке указываются следующие сведения:</w:t>
      </w:r>
    </w:p>
    <w:p w:rsidR="006E46D0" w:rsidRPr="000F5892" w:rsidRDefault="006E46D0">
      <w:pPr>
        <w:autoSpaceDE w:val="0"/>
        <w:spacing w:line="100" w:lineRule="atLeast"/>
        <w:ind w:firstLine="540"/>
        <w:rPr>
          <w:sz w:val="24"/>
          <w:szCs w:val="24"/>
        </w:rPr>
      </w:pPr>
      <w:r w:rsidRPr="000F5892">
        <w:rPr>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w:t>
      </w:r>
      <w:r w:rsidR="00F62FC2" w:rsidRPr="000F5892">
        <w:rPr>
          <w:sz w:val="24"/>
          <w:szCs w:val="24"/>
        </w:rPr>
        <w:t>, услуг</w:t>
      </w:r>
      <w:r w:rsidRPr="000F5892">
        <w:rPr>
          <w:sz w:val="24"/>
          <w:szCs w:val="24"/>
        </w:rPr>
        <w:t xml:space="preserve">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E46D0" w:rsidRPr="000F5892" w:rsidRDefault="006E46D0">
      <w:pPr>
        <w:autoSpaceDE w:val="0"/>
        <w:spacing w:line="100" w:lineRule="atLeast"/>
        <w:ind w:firstLine="540"/>
        <w:rPr>
          <w:sz w:val="24"/>
          <w:szCs w:val="24"/>
        </w:rPr>
      </w:pPr>
      <w:r w:rsidRPr="000F5892">
        <w:rPr>
          <w:sz w:val="24"/>
          <w:szCs w:val="24"/>
        </w:rPr>
        <w:t>2) требования к содержанию, форме, оформлению и составу заявки на участие в закупке;</w:t>
      </w:r>
    </w:p>
    <w:p w:rsidR="006E46D0" w:rsidRPr="000F5892" w:rsidRDefault="006E46D0">
      <w:pPr>
        <w:autoSpaceDE w:val="0"/>
        <w:spacing w:line="100" w:lineRule="atLeast"/>
        <w:ind w:firstLine="540"/>
        <w:rPr>
          <w:sz w:val="24"/>
          <w:szCs w:val="24"/>
        </w:rPr>
      </w:pPr>
      <w:r w:rsidRPr="000F5892">
        <w:rPr>
          <w:sz w:val="24"/>
          <w:szCs w:val="24"/>
        </w:rPr>
        <w:lastRenderedPageBreak/>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E46D0" w:rsidRPr="000F5892" w:rsidRDefault="006E46D0">
      <w:pPr>
        <w:autoSpaceDE w:val="0"/>
        <w:spacing w:line="100" w:lineRule="atLeast"/>
        <w:ind w:firstLine="540"/>
        <w:rPr>
          <w:sz w:val="24"/>
          <w:szCs w:val="24"/>
        </w:rPr>
      </w:pPr>
      <w:r w:rsidRPr="000F5892">
        <w:rPr>
          <w:sz w:val="24"/>
          <w:szCs w:val="24"/>
        </w:rPr>
        <w:t>4) место, условия и сроки (периоды) поставки товара, выполнения работы, оказания услуги;</w:t>
      </w:r>
    </w:p>
    <w:p w:rsidR="006E46D0" w:rsidRPr="000F5892" w:rsidRDefault="006E46D0">
      <w:pPr>
        <w:autoSpaceDE w:val="0"/>
        <w:spacing w:line="100" w:lineRule="atLeast"/>
        <w:ind w:firstLine="540"/>
        <w:rPr>
          <w:sz w:val="24"/>
          <w:szCs w:val="24"/>
        </w:rPr>
      </w:pPr>
      <w:r w:rsidRPr="000F5892">
        <w:rPr>
          <w:sz w:val="24"/>
          <w:szCs w:val="24"/>
        </w:rPr>
        <w:t>5) сведения о начальной (максимальной) цене договора (цене лота);</w:t>
      </w:r>
    </w:p>
    <w:p w:rsidR="006E46D0" w:rsidRPr="000F5892" w:rsidRDefault="006E46D0">
      <w:pPr>
        <w:autoSpaceDE w:val="0"/>
        <w:spacing w:line="100" w:lineRule="atLeast"/>
        <w:ind w:firstLine="540"/>
        <w:rPr>
          <w:sz w:val="24"/>
          <w:szCs w:val="24"/>
        </w:rPr>
      </w:pPr>
      <w:r w:rsidRPr="000F5892">
        <w:rPr>
          <w:sz w:val="24"/>
          <w:szCs w:val="24"/>
        </w:rPr>
        <w:t>6) форма, сроки и порядок оплаты товара, работы, услуги;</w:t>
      </w:r>
    </w:p>
    <w:p w:rsidR="006E46D0" w:rsidRPr="000F5892" w:rsidRDefault="006E46D0">
      <w:pPr>
        <w:autoSpaceDE w:val="0"/>
        <w:spacing w:line="100" w:lineRule="atLeast"/>
        <w:ind w:firstLine="540"/>
        <w:rPr>
          <w:sz w:val="24"/>
          <w:szCs w:val="24"/>
        </w:rPr>
      </w:pPr>
      <w:r w:rsidRPr="000F5892">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E46D0" w:rsidRPr="000F5892" w:rsidRDefault="006E46D0">
      <w:pPr>
        <w:autoSpaceDE w:val="0"/>
        <w:spacing w:line="100" w:lineRule="atLeast"/>
        <w:ind w:firstLine="540"/>
        <w:rPr>
          <w:sz w:val="24"/>
          <w:szCs w:val="24"/>
        </w:rPr>
      </w:pPr>
      <w:r w:rsidRPr="000F5892">
        <w:rPr>
          <w:sz w:val="24"/>
          <w:szCs w:val="24"/>
        </w:rPr>
        <w:t>8) порядок, место, дата начала и дата окончания срока подачи заявок на участие в закупке;</w:t>
      </w:r>
    </w:p>
    <w:p w:rsidR="006E46D0" w:rsidRPr="000F5892" w:rsidRDefault="006E46D0">
      <w:pPr>
        <w:autoSpaceDE w:val="0"/>
        <w:spacing w:line="100" w:lineRule="atLeast"/>
        <w:ind w:firstLine="540"/>
        <w:rPr>
          <w:sz w:val="24"/>
          <w:szCs w:val="24"/>
        </w:rPr>
      </w:pPr>
      <w:r w:rsidRPr="000F5892">
        <w:rPr>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E46D0" w:rsidRPr="000F5892" w:rsidRDefault="006E46D0">
      <w:pPr>
        <w:autoSpaceDE w:val="0"/>
        <w:spacing w:line="100" w:lineRule="atLeast"/>
        <w:ind w:firstLine="540"/>
        <w:rPr>
          <w:sz w:val="24"/>
          <w:szCs w:val="24"/>
        </w:rPr>
      </w:pPr>
      <w:r w:rsidRPr="000F5892">
        <w:rPr>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6E46D0" w:rsidRPr="000F5892" w:rsidRDefault="006E46D0">
      <w:pPr>
        <w:autoSpaceDE w:val="0"/>
        <w:spacing w:line="100" w:lineRule="atLeast"/>
        <w:ind w:firstLine="540"/>
        <w:rPr>
          <w:sz w:val="24"/>
          <w:szCs w:val="24"/>
        </w:rPr>
      </w:pPr>
      <w:r w:rsidRPr="000F5892">
        <w:rPr>
          <w:sz w:val="24"/>
          <w:szCs w:val="24"/>
        </w:rPr>
        <w:t>11) место и дата рассмотрения предложений участников закупки и подведения итогов закупки;</w:t>
      </w:r>
    </w:p>
    <w:p w:rsidR="006E46D0" w:rsidRPr="000F5892" w:rsidRDefault="006E46D0">
      <w:pPr>
        <w:autoSpaceDE w:val="0"/>
        <w:spacing w:line="100" w:lineRule="atLeast"/>
        <w:ind w:firstLine="540"/>
        <w:rPr>
          <w:sz w:val="24"/>
          <w:szCs w:val="24"/>
        </w:rPr>
      </w:pPr>
      <w:r w:rsidRPr="000F5892">
        <w:rPr>
          <w:sz w:val="24"/>
          <w:szCs w:val="24"/>
        </w:rPr>
        <w:t>12) критерии оценки и сопоставления заявок на участие в закупке;</w:t>
      </w:r>
    </w:p>
    <w:p w:rsidR="006E46D0" w:rsidRPr="000F5892" w:rsidRDefault="006E46D0">
      <w:pPr>
        <w:autoSpaceDE w:val="0"/>
        <w:spacing w:line="100" w:lineRule="atLeast"/>
        <w:ind w:firstLine="540"/>
        <w:rPr>
          <w:sz w:val="24"/>
          <w:szCs w:val="24"/>
        </w:rPr>
      </w:pPr>
      <w:r w:rsidRPr="000F5892">
        <w:rPr>
          <w:sz w:val="24"/>
          <w:szCs w:val="24"/>
        </w:rPr>
        <w:t>13) порядок оценки и сопоставления заявок на участие в закупке.</w:t>
      </w:r>
    </w:p>
    <w:p w:rsidR="006E46D0" w:rsidRPr="000F5892" w:rsidRDefault="006E46D0">
      <w:pPr>
        <w:autoSpaceDE w:val="0"/>
        <w:spacing w:line="100" w:lineRule="atLeast"/>
        <w:ind w:firstLine="540"/>
        <w:rPr>
          <w:sz w:val="24"/>
          <w:szCs w:val="24"/>
        </w:rPr>
      </w:pPr>
      <w:r w:rsidRPr="000F5892">
        <w:rPr>
          <w:sz w:val="24"/>
          <w:szCs w:val="24"/>
        </w:rPr>
        <w:t>14) иные сведения в соответствии с настоящим Положением зависимости от способа закупки.</w:t>
      </w:r>
    </w:p>
    <w:p w:rsidR="006E46D0" w:rsidRPr="000F5892" w:rsidRDefault="00175F80">
      <w:pPr>
        <w:autoSpaceDE w:val="0"/>
        <w:spacing w:line="100" w:lineRule="atLeast"/>
        <w:ind w:firstLine="540"/>
        <w:rPr>
          <w:sz w:val="24"/>
          <w:szCs w:val="24"/>
        </w:rPr>
      </w:pPr>
      <w:r w:rsidRPr="000F5892">
        <w:rPr>
          <w:sz w:val="24"/>
          <w:szCs w:val="24"/>
        </w:rPr>
        <w:t>4</w:t>
      </w:r>
      <w:r w:rsidR="009F11C6" w:rsidRPr="000F5892">
        <w:rPr>
          <w:sz w:val="24"/>
          <w:szCs w:val="24"/>
        </w:rPr>
        <w:t>.6</w:t>
      </w:r>
      <w:r w:rsidR="006E46D0" w:rsidRPr="000F5892">
        <w:rPr>
          <w:sz w:val="24"/>
          <w:szCs w:val="24"/>
        </w:rPr>
        <w:t xml:space="preserve">. Изменения, вносимые в извещение о закупке, документацию о закупке, разъяснения положений такой документации размещаются Заказчиком </w:t>
      </w:r>
      <w:r w:rsidR="00A039DA" w:rsidRPr="000F5892">
        <w:rPr>
          <w:sz w:val="24"/>
          <w:szCs w:val="24"/>
        </w:rPr>
        <w:t>в единой информационной системе</w:t>
      </w:r>
      <w:r w:rsidR="006E46D0" w:rsidRPr="000F5892">
        <w:rPr>
          <w:sz w:val="24"/>
          <w:szCs w:val="24"/>
        </w:rPr>
        <w:t xml:space="preserve"> и сайте Заказчика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w:t>
      </w:r>
      <w:r w:rsidR="001C6BD6" w:rsidRPr="000F5892">
        <w:rPr>
          <w:sz w:val="24"/>
          <w:szCs w:val="24"/>
        </w:rPr>
        <w:t>пятнадцать</w:t>
      </w:r>
      <w:r w:rsidR="006E46D0" w:rsidRPr="000F5892">
        <w:rPr>
          <w:sz w:val="24"/>
          <w:szCs w:val="24"/>
        </w:rPr>
        <w:t xml:space="preserve"> 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sidR="00A039DA" w:rsidRPr="000F5892">
        <w:rPr>
          <w:sz w:val="24"/>
          <w:szCs w:val="24"/>
        </w:rPr>
        <w:t xml:space="preserve">  в  единой  информационной  системе </w:t>
      </w:r>
      <w:r w:rsidR="006E46D0" w:rsidRPr="000F5892">
        <w:rPr>
          <w:sz w:val="24"/>
          <w:szCs w:val="24"/>
        </w:rPr>
        <w:t xml:space="preserve">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w:t>
      </w:r>
      <w:r w:rsidR="001C6BD6" w:rsidRPr="000F5892">
        <w:rPr>
          <w:sz w:val="24"/>
          <w:szCs w:val="24"/>
        </w:rPr>
        <w:t>пятнадцать  дней.</w:t>
      </w:r>
    </w:p>
    <w:p w:rsidR="006E46D0" w:rsidRPr="000F5892" w:rsidRDefault="00175F80">
      <w:pPr>
        <w:autoSpaceDE w:val="0"/>
        <w:spacing w:line="100" w:lineRule="atLeast"/>
        <w:ind w:firstLine="540"/>
        <w:rPr>
          <w:sz w:val="24"/>
          <w:szCs w:val="24"/>
        </w:rPr>
      </w:pPr>
      <w:r w:rsidRPr="000F5892">
        <w:rPr>
          <w:sz w:val="24"/>
          <w:szCs w:val="24"/>
        </w:rPr>
        <w:t>4</w:t>
      </w:r>
      <w:r w:rsidR="009F11C6" w:rsidRPr="000F5892">
        <w:rPr>
          <w:sz w:val="24"/>
          <w:szCs w:val="24"/>
        </w:rPr>
        <w:t>.7</w:t>
      </w:r>
      <w:r w:rsidR="006E46D0" w:rsidRPr="000F5892">
        <w:rPr>
          <w:sz w:val="24"/>
          <w:szCs w:val="24"/>
        </w:rPr>
        <w:t>. Протоколы, составляемые в ходе закупки, размещаются заказчиком</w:t>
      </w:r>
      <w:r w:rsidR="00A039DA" w:rsidRPr="000F5892">
        <w:rPr>
          <w:sz w:val="24"/>
          <w:szCs w:val="24"/>
        </w:rPr>
        <w:t xml:space="preserve"> в</w:t>
      </w:r>
      <w:r w:rsidR="006E46D0" w:rsidRPr="000F5892">
        <w:rPr>
          <w:sz w:val="24"/>
          <w:szCs w:val="24"/>
        </w:rPr>
        <w:t xml:space="preserve"> </w:t>
      </w:r>
      <w:r w:rsidR="00A039DA" w:rsidRPr="000F5892">
        <w:rPr>
          <w:sz w:val="24"/>
          <w:szCs w:val="24"/>
        </w:rPr>
        <w:t xml:space="preserve">единой информационной системе </w:t>
      </w:r>
      <w:r w:rsidR="006E46D0" w:rsidRPr="000F5892">
        <w:rPr>
          <w:sz w:val="24"/>
          <w:szCs w:val="24"/>
        </w:rPr>
        <w:t>и сайте Заказчика не позднее чем через три дня со дня подписания таких протоколов.</w:t>
      </w:r>
    </w:p>
    <w:p w:rsidR="006E46D0" w:rsidRPr="000F5892" w:rsidRDefault="00824FDA">
      <w:pPr>
        <w:autoSpaceDE w:val="0"/>
        <w:spacing w:line="100" w:lineRule="atLeast"/>
        <w:ind w:firstLine="540"/>
        <w:rPr>
          <w:sz w:val="24"/>
          <w:szCs w:val="24"/>
        </w:rPr>
      </w:pPr>
      <w:r w:rsidRPr="000F5892">
        <w:rPr>
          <w:sz w:val="24"/>
          <w:szCs w:val="24"/>
        </w:rPr>
        <w:t>4</w:t>
      </w:r>
      <w:r w:rsidR="009F11C6" w:rsidRPr="000F5892">
        <w:rPr>
          <w:sz w:val="24"/>
          <w:szCs w:val="24"/>
        </w:rPr>
        <w:t>.8</w:t>
      </w:r>
      <w:r w:rsidR="006E46D0" w:rsidRPr="000F5892">
        <w:rPr>
          <w:sz w:val="24"/>
          <w:szCs w:val="24"/>
        </w:rPr>
        <w:t xml:space="preserve">. Заказчик не позднее 10-го числа месяца, следующего за отчетным месяцем, размещает </w:t>
      </w:r>
      <w:r w:rsidR="00A039DA" w:rsidRPr="000F5892">
        <w:rPr>
          <w:sz w:val="24"/>
          <w:szCs w:val="24"/>
        </w:rPr>
        <w:t>в</w:t>
      </w:r>
      <w:r w:rsidR="006E46D0" w:rsidRPr="000F5892">
        <w:rPr>
          <w:sz w:val="24"/>
          <w:szCs w:val="24"/>
        </w:rPr>
        <w:t xml:space="preserve"> </w:t>
      </w:r>
      <w:r w:rsidR="00A039DA" w:rsidRPr="000F5892">
        <w:rPr>
          <w:sz w:val="24"/>
          <w:szCs w:val="24"/>
        </w:rPr>
        <w:t xml:space="preserve">единой информационной системе </w:t>
      </w:r>
      <w:r w:rsidR="006E46D0" w:rsidRPr="000F5892">
        <w:rPr>
          <w:sz w:val="24"/>
          <w:szCs w:val="24"/>
        </w:rPr>
        <w:t>и сайте Заказчика:</w:t>
      </w:r>
    </w:p>
    <w:p w:rsidR="006E46D0" w:rsidRPr="000F5892" w:rsidRDefault="006E46D0">
      <w:pPr>
        <w:autoSpaceDE w:val="0"/>
        <w:spacing w:line="100" w:lineRule="atLeast"/>
        <w:ind w:firstLine="540"/>
        <w:rPr>
          <w:sz w:val="24"/>
          <w:szCs w:val="24"/>
        </w:rPr>
      </w:pPr>
      <w:r w:rsidRPr="000F5892">
        <w:rPr>
          <w:sz w:val="24"/>
          <w:szCs w:val="24"/>
        </w:rPr>
        <w:t>1) сведения о количестве и об общей стоимости договоров, заключенных Заказчиком по результатам закупки товаров, работ, услуг;</w:t>
      </w:r>
    </w:p>
    <w:p w:rsidR="006E46D0" w:rsidRPr="000F5892" w:rsidRDefault="006E46D0">
      <w:pPr>
        <w:autoSpaceDE w:val="0"/>
        <w:spacing w:line="100" w:lineRule="atLeast"/>
        <w:ind w:firstLine="540"/>
        <w:rPr>
          <w:sz w:val="24"/>
          <w:szCs w:val="24"/>
        </w:rPr>
      </w:pPr>
      <w:r w:rsidRPr="000F5892">
        <w:rPr>
          <w:sz w:val="24"/>
          <w:szCs w:val="24"/>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r w:rsidR="001C6BD6" w:rsidRPr="000F5892">
        <w:rPr>
          <w:sz w:val="24"/>
          <w:szCs w:val="24"/>
        </w:rPr>
        <w:t>;</w:t>
      </w:r>
    </w:p>
    <w:p w:rsidR="001C6BD6" w:rsidRPr="000F5892" w:rsidRDefault="001C6BD6">
      <w:pPr>
        <w:autoSpaceDE w:val="0"/>
        <w:spacing w:line="100" w:lineRule="atLeast"/>
        <w:ind w:firstLine="540"/>
        <w:rPr>
          <w:sz w:val="24"/>
          <w:szCs w:val="24"/>
        </w:rPr>
      </w:pPr>
      <w:r w:rsidRPr="000F5892">
        <w:rPr>
          <w:sz w:val="24"/>
          <w:szCs w:val="24"/>
        </w:rP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от 18.07.2011 № 223-ФЗ.</w:t>
      </w:r>
    </w:p>
    <w:p w:rsidR="00A039DA" w:rsidRPr="000F5892" w:rsidRDefault="00A039DA" w:rsidP="00A039DA">
      <w:pPr>
        <w:pStyle w:val="ConsPlusNormal"/>
        <w:ind w:firstLine="540"/>
        <w:jc w:val="both"/>
        <w:rPr>
          <w:rFonts w:ascii="Times New Roman" w:hAnsi="Times New Roman" w:cs="Times New Roman"/>
          <w:sz w:val="24"/>
          <w:szCs w:val="24"/>
          <w:lang w:eastAsia="ar-SA"/>
        </w:rPr>
      </w:pPr>
      <w:r w:rsidRPr="000F5892">
        <w:rPr>
          <w:rFonts w:ascii="Times New Roman" w:hAnsi="Times New Roman" w:cs="Times New Roman"/>
          <w:sz w:val="24"/>
          <w:szCs w:val="24"/>
          <w:lang w:eastAsia="ar-SA"/>
        </w:rPr>
        <w:t>4) сведения о количестве и общей стоимости договоров, заключенных Заказчиком по результатам закупки у субъектов малого и среднего предпринимательства.</w:t>
      </w:r>
    </w:p>
    <w:p w:rsidR="00A039DA" w:rsidRPr="000F5892" w:rsidRDefault="006E1852" w:rsidP="00A039DA">
      <w:pPr>
        <w:pStyle w:val="ConsPlusNormal"/>
        <w:ind w:firstLine="540"/>
        <w:jc w:val="both"/>
        <w:rPr>
          <w:rFonts w:ascii="Times New Roman" w:hAnsi="Times New Roman" w:cs="Times New Roman"/>
          <w:sz w:val="24"/>
          <w:szCs w:val="24"/>
          <w:lang w:eastAsia="ar-SA"/>
        </w:rPr>
      </w:pPr>
      <w:r w:rsidRPr="000F5892">
        <w:rPr>
          <w:rFonts w:ascii="Times New Roman" w:hAnsi="Times New Roman" w:cs="Times New Roman"/>
          <w:sz w:val="24"/>
          <w:szCs w:val="24"/>
          <w:lang w:eastAsia="ar-SA"/>
        </w:rPr>
        <w:t>4.9</w:t>
      </w:r>
      <w:r w:rsidR="00A039DA" w:rsidRPr="000F5892">
        <w:rPr>
          <w:rFonts w:ascii="Times New Roman" w:hAnsi="Times New Roman" w:cs="Times New Roman"/>
          <w:sz w:val="24"/>
          <w:szCs w:val="24"/>
          <w:lang w:eastAsia="ar-SA"/>
        </w:rPr>
        <w:t xml:space="preserve"> Извещение и документация о закупке размещаются в единой информационной системе и на сайте Заказчика. Содержание извещения и документации о закупке формируется исходя из выбранного способа закупки.</w:t>
      </w:r>
    </w:p>
    <w:p w:rsidR="00A039DA" w:rsidRPr="000F5892" w:rsidRDefault="00A039DA" w:rsidP="00A039DA">
      <w:pPr>
        <w:pStyle w:val="ConsPlusNormal"/>
        <w:ind w:firstLine="540"/>
        <w:jc w:val="both"/>
        <w:rPr>
          <w:rFonts w:ascii="Times New Roman" w:hAnsi="Times New Roman" w:cs="Times New Roman"/>
          <w:sz w:val="24"/>
          <w:szCs w:val="24"/>
          <w:lang w:eastAsia="ar-SA"/>
        </w:rPr>
      </w:pPr>
      <w:r w:rsidRPr="000F5892">
        <w:rPr>
          <w:rFonts w:ascii="Times New Roman" w:hAnsi="Times New Roman" w:cs="Times New Roman"/>
          <w:sz w:val="24"/>
          <w:szCs w:val="24"/>
          <w:lang w:eastAsia="ar-SA"/>
        </w:rPr>
        <w:t xml:space="preserve"> В течение трех дней со дня принятия решения о внесении изменений в извещение </w:t>
      </w:r>
      <w:r w:rsidRPr="000F5892">
        <w:rPr>
          <w:rFonts w:ascii="Times New Roman" w:hAnsi="Times New Roman" w:cs="Times New Roman"/>
          <w:sz w:val="24"/>
          <w:szCs w:val="24"/>
          <w:lang w:eastAsia="ar-SA"/>
        </w:rPr>
        <w:lastRenderedPageBreak/>
        <w:t>и документацию о закупке указанные изменения размещаются Заказчиком в единой информационной системе и на сайте Заказчика.</w:t>
      </w:r>
    </w:p>
    <w:p w:rsidR="00A039DA" w:rsidRPr="000F5892" w:rsidRDefault="00A039DA" w:rsidP="00A039DA">
      <w:pPr>
        <w:pStyle w:val="ConsPlusNormal"/>
        <w:ind w:firstLine="540"/>
        <w:jc w:val="both"/>
        <w:rPr>
          <w:rFonts w:ascii="Times New Roman" w:hAnsi="Times New Roman" w:cs="Times New Roman"/>
          <w:sz w:val="24"/>
          <w:szCs w:val="24"/>
          <w:lang w:eastAsia="ar-SA"/>
        </w:rPr>
      </w:pPr>
      <w:r w:rsidRPr="000F5892">
        <w:rPr>
          <w:rFonts w:ascii="Times New Roman" w:hAnsi="Times New Roman" w:cs="Times New Roman"/>
          <w:sz w:val="24"/>
          <w:szCs w:val="24"/>
          <w:lang w:eastAsia="ar-SA"/>
        </w:rPr>
        <w:t xml:space="preserve"> Протоколы, составляемые в ходе закупки, размещаются в единой информационной системе и на сайте Заказчика не позднее чем через три дня со дня их подписания.</w:t>
      </w:r>
    </w:p>
    <w:p w:rsidR="00A039DA" w:rsidRPr="000F5892" w:rsidRDefault="00A039DA" w:rsidP="00A039DA">
      <w:pPr>
        <w:pStyle w:val="ConsPlusNormal"/>
        <w:ind w:firstLine="540"/>
        <w:jc w:val="both"/>
        <w:rPr>
          <w:rFonts w:ascii="Times New Roman" w:hAnsi="Times New Roman" w:cs="Times New Roman"/>
          <w:sz w:val="24"/>
          <w:szCs w:val="24"/>
          <w:lang w:eastAsia="ar-SA"/>
        </w:rPr>
      </w:pPr>
      <w:r w:rsidRPr="000F5892">
        <w:rPr>
          <w:rFonts w:ascii="Times New Roman" w:hAnsi="Times New Roman" w:cs="Times New Roman"/>
          <w:sz w:val="24"/>
          <w:szCs w:val="24"/>
          <w:lang w:eastAsia="ar-SA"/>
        </w:rPr>
        <w:t>Информация в единой информационной системе размещается не позднее размещения ее на сайте Заказчика.</w:t>
      </w:r>
    </w:p>
    <w:p w:rsidR="00A039DA" w:rsidRPr="000F5892" w:rsidRDefault="00A039DA" w:rsidP="00A039DA">
      <w:pPr>
        <w:pStyle w:val="ConsPlusNormal"/>
        <w:ind w:firstLine="540"/>
        <w:jc w:val="both"/>
        <w:rPr>
          <w:rFonts w:ascii="Times New Roman" w:hAnsi="Times New Roman" w:cs="Times New Roman"/>
          <w:sz w:val="24"/>
          <w:szCs w:val="24"/>
          <w:lang w:eastAsia="ar-SA"/>
        </w:rPr>
      </w:pPr>
      <w:r w:rsidRPr="000F5892">
        <w:rPr>
          <w:rFonts w:ascii="Times New Roman" w:hAnsi="Times New Roman" w:cs="Times New Roman"/>
          <w:sz w:val="24"/>
          <w:szCs w:val="24"/>
          <w:lang w:eastAsia="ar-SA"/>
        </w:rPr>
        <w:t>При несоответствии информации в единой информационной системе и на сайте Заказчика в информационно-телекоммуникационной сети Интернет достоверной считается информация, размещенная в единой информационной системе.</w:t>
      </w:r>
    </w:p>
    <w:p w:rsidR="00A039DA" w:rsidRPr="000F5892" w:rsidRDefault="00A039DA" w:rsidP="00A039DA">
      <w:pPr>
        <w:pStyle w:val="ConsPlusNormal"/>
        <w:ind w:firstLine="540"/>
        <w:jc w:val="both"/>
        <w:rPr>
          <w:rFonts w:ascii="Times New Roman" w:hAnsi="Times New Roman" w:cs="Times New Roman"/>
          <w:sz w:val="24"/>
          <w:szCs w:val="24"/>
          <w:lang w:eastAsia="ar-SA"/>
        </w:rPr>
      </w:pPr>
      <w:r w:rsidRPr="000F5892">
        <w:rPr>
          <w:rFonts w:ascii="Times New Roman" w:hAnsi="Times New Roman" w:cs="Times New Roman"/>
          <w:sz w:val="24"/>
          <w:szCs w:val="24"/>
          <w:lang w:eastAsia="ar-SA"/>
        </w:rPr>
        <w:t>Если при ведении официального сайта возникли технические или иные неполадки, блокирующие доступ к нему в течение более одного рабочего дня, информация, подлежащая размещению в единой информационной системе, размещается на сайте Заказчика. Информация считается размещенной в установленном порядке, если она была размещена в единой информационной системе в течение одного рабочего дня со дня устранения технических или иных неполадок, блокирующих доступ к официальному сайту.</w:t>
      </w:r>
    </w:p>
    <w:p w:rsidR="00A039DA" w:rsidRPr="000F5892" w:rsidRDefault="00A039DA" w:rsidP="00A039DA">
      <w:pPr>
        <w:pStyle w:val="ConsPlusNormal"/>
        <w:ind w:firstLine="540"/>
        <w:jc w:val="both"/>
        <w:rPr>
          <w:rFonts w:ascii="Times New Roman" w:hAnsi="Times New Roman" w:cs="Times New Roman"/>
          <w:sz w:val="24"/>
          <w:szCs w:val="24"/>
          <w:lang w:eastAsia="ar-SA"/>
        </w:rPr>
      </w:pPr>
      <w:r w:rsidRPr="000F5892">
        <w:rPr>
          <w:rFonts w:ascii="Times New Roman" w:hAnsi="Times New Roman" w:cs="Times New Roman"/>
          <w:sz w:val="24"/>
          <w:szCs w:val="24"/>
          <w:lang w:eastAsia="ar-SA"/>
        </w:rPr>
        <w:t>4.10. Не подлежит размещению в единой информационной системе и на сайте Заказчика следующая информация:</w:t>
      </w:r>
    </w:p>
    <w:p w:rsidR="00A039DA" w:rsidRPr="000F5892" w:rsidRDefault="00A039DA" w:rsidP="00A039DA">
      <w:pPr>
        <w:pStyle w:val="ConsPlusNormal"/>
        <w:ind w:firstLine="540"/>
        <w:jc w:val="both"/>
        <w:rPr>
          <w:rFonts w:ascii="Times New Roman" w:hAnsi="Times New Roman" w:cs="Times New Roman"/>
          <w:sz w:val="24"/>
          <w:szCs w:val="24"/>
          <w:lang w:eastAsia="ar-SA"/>
        </w:rPr>
      </w:pPr>
      <w:r w:rsidRPr="000F5892">
        <w:rPr>
          <w:rFonts w:ascii="Times New Roman" w:hAnsi="Times New Roman" w:cs="Times New Roman"/>
          <w:sz w:val="24"/>
          <w:szCs w:val="24"/>
          <w:lang w:eastAsia="ar-SA"/>
        </w:rPr>
        <w:t>1)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A039DA" w:rsidRPr="000F5892" w:rsidRDefault="00A039DA" w:rsidP="00A039DA">
      <w:pPr>
        <w:pStyle w:val="ConsPlusNormal"/>
        <w:ind w:firstLine="540"/>
        <w:jc w:val="both"/>
        <w:rPr>
          <w:rFonts w:ascii="Times New Roman" w:hAnsi="Times New Roman" w:cs="Times New Roman"/>
          <w:sz w:val="24"/>
          <w:szCs w:val="24"/>
          <w:lang w:eastAsia="ar-SA"/>
        </w:rPr>
      </w:pPr>
      <w:r w:rsidRPr="000F5892">
        <w:rPr>
          <w:rFonts w:ascii="Times New Roman" w:hAnsi="Times New Roman" w:cs="Times New Roman"/>
          <w:sz w:val="24"/>
          <w:szCs w:val="24"/>
          <w:lang w:eastAsia="ar-SA"/>
        </w:rPr>
        <w:t>2) сведения о закупке товаров, работ, услуг, стоимость которых не превышает 100 тысяч рублей3) сведения по определенной Правительством Российской Федерации конкретной закупке, сведения о которой не составляют государственную тайну, но не подлежат размещению в единой информационной системе и на сайте Заказчика;</w:t>
      </w:r>
    </w:p>
    <w:p w:rsidR="00A039DA" w:rsidRPr="000F5892" w:rsidRDefault="00A039DA" w:rsidP="00A039DA">
      <w:pPr>
        <w:pStyle w:val="ConsPlusNormal"/>
        <w:ind w:firstLine="540"/>
        <w:jc w:val="both"/>
        <w:rPr>
          <w:rFonts w:ascii="Times New Roman" w:hAnsi="Times New Roman" w:cs="Times New Roman"/>
          <w:sz w:val="24"/>
          <w:szCs w:val="24"/>
          <w:lang w:eastAsia="ar-SA"/>
        </w:rPr>
      </w:pPr>
      <w:r w:rsidRPr="000F5892">
        <w:rPr>
          <w:rFonts w:ascii="Times New Roman" w:hAnsi="Times New Roman" w:cs="Times New Roman"/>
          <w:sz w:val="24"/>
          <w:szCs w:val="24"/>
          <w:lang w:eastAsia="ar-SA"/>
        </w:rPr>
        <w:t>4) сведения об определенном Правительством Российской Федерации перечне и (или) группе товаров, работ, услуг, сведения о закупке которых не составляют государственную тайну, но не подлежат размещению в единой информационной системе и на сайте Заказчика.</w:t>
      </w:r>
    </w:p>
    <w:p w:rsidR="00A039DA" w:rsidRPr="000F5892" w:rsidRDefault="00A039DA" w:rsidP="00A039DA">
      <w:pPr>
        <w:pStyle w:val="ConsPlusNormal"/>
        <w:ind w:firstLine="540"/>
        <w:jc w:val="both"/>
        <w:rPr>
          <w:rFonts w:ascii="Times New Roman" w:hAnsi="Times New Roman" w:cs="Times New Roman"/>
          <w:sz w:val="24"/>
          <w:szCs w:val="24"/>
          <w:lang w:eastAsia="ar-SA"/>
        </w:rPr>
      </w:pPr>
      <w:r w:rsidRPr="000F5892">
        <w:rPr>
          <w:rFonts w:ascii="Times New Roman" w:hAnsi="Times New Roman" w:cs="Times New Roman"/>
          <w:sz w:val="24"/>
          <w:szCs w:val="24"/>
          <w:lang w:eastAsia="ar-SA"/>
        </w:rPr>
        <w:t>4.11. Размещенные в единой информационной системе и на сайте Заказчика Положение, информация о закупке, планы закупки должны быть доступны для ознакомления без взимания платы.</w:t>
      </w:r>
    </w:p>
    <w:p w:rsidR="00692A58" w:rsidRDefault="00C87855" w:rsidP="00A039DA">
      <w:pPr>
        <w:pStyle w:val="ConsPlusNormal"/>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4.12</w:t>
      </w:r>
      <w:r w:rsidR="00413149">
        <w:rPr>
          <w:rFonts w:ascii="Times New Roman" w:hAnsi="Times New Roman" w:cs="Times New Roman"/>
          <w:sz w:val="24"/>
          <w:szCs w:val="24"/>
          <w:lang w:eastAsia="ar-SA"/>
        </w:rPr>
        <w:t xml:space="preserve"> </w:t>
      </w:r>
      <w:r w:rsidR="00413149" w:rsidRPr="00413149">
        <w:rPr>
          <w:rFonts w:ascii="Times New Roman" w:hAnsi="Times New Roman" w:cs="Times New Roman"/>
          <w:sz w:val="24"/>
          <w:szCs w:val="24"/>
          <w:lang w:eastAsia="ar-SA"/>
        </w:rPr>
        <w:t xml:space="preserve">В случае если на основании результатов рассмотрения заявок на участие в </w:t>
      </w:r>
      <w:r w:rsidR="00EB5916">
        <w:rPr>
          <w:rFonts w:ascii="Times New Roman" w:hAnsi="Times New Roman" w:cs="Times New Roman"/>
          <w:sz w:val="24"/>
          <w:szCs w:val="24"/>
          <w:lang w:eastAsia="ar-SA"/>
        </w:rPr>
        <w:t>закупке</w:t>
      </w:r>
      <w:r w:rsidR="00413149" w:rsidRPr="00413149">
        <w:rPr>
          <w:rFonts w:ascii="Times New Roman" w:hAnsi="Times New Roman" w:cs="Times New Roman"/>
          <w:sz w:val="24"/>
          <w:szCs w:val="24"/>
          <w:lang w:eastAsia="ar-SA"/>
        </w:rPr>
        <w:t xml:space="preserve"> принято решение об отказе в допуске к участию в </w:t>
      </w:r>
      <w:r w:rsidR="00692A58">
        <w:rPr>
          <w:rFonts w:ascii="Times New Roman" w:hAnsi="Times New Roman" w:cs="Times New Roman"/>
          <w:sz w:val="24"/>
          <w:szCs w:val="24"/>
          <w:lang w:eastAsia="ar-SA"/>
        </w:rPr>
        <w:t>закупке всех участников</w:t>
      </w:r>
      <w:r w:rsidR="00413149" w:rsidRPr="00413149">
        <w:rPr>
          <w:rFonts w:ascii="Times New Roman" w:hAnsi="Times New Roman" w:cs="Times New Roman"/>
          <w:sz w:val="24"/>
          <w:szCs w:val="24"/>
          <w:lang w:eastAsia="ar-SA"/>
        </w:rPr>
        <w:t>, подав</w:t>
      </w:r>
      <w:r w:rsidR="00EB5916">
        <w:rPr>
          <w:rFonts w:ascii="Times New Roman" w:hAnsi="Times New Roman" w:cs="Times New Roman"/>
          <w:sz w:val="24"/>
          <w:szCs w:val="24"/>
          <w:lang w:eastAsia="ar-SA"/>
        </w:rPr>
        <w:t>ших заявки</w:t>
      </w:r>
      <w:r w:rsidR="00413149" w:rsidRPr="00413149">
        <w:rPr>
          <w:rFonts w:ascii="Times New Roman" w:hAnsi="Times New Roman" w:cs="Times New Roman"/>
          <w:sz w:val="24"/>
          <w:szCs w:val="24"/>
          <w:lang w:eastAsia="ar-SA"/>
        </w:rPr>
        <w:t>, или о допуске к участию в</w:t>
      </w:r>
      <w:r w:rsidR="00EB5916">
        <w:rPr>
          <w:rFonts w:ascii="Times New Roman" w:hAnsi="Times New Roman" w:cs="Times New Roman"/>
          <w:sz w:val="24"/>
          <w:szCs w:val="24"/>
          <w:lang w:eastAsia="ar-SA"/>
        </w:rPr>
        <w:t xml:space="preserve"> закупке</w:t>
      </w:r>
      <w:r w:rsidR="00413149" w:rsidRPr="00413149">
        <w:rPr>
          <w:rFonts w:ascii="Times New Roman" w:hAnsi="Times New Roman" w:cs="Times New Roman"/>
          <w:sz w:val="24"/>
          <w:szCs w:val="24"/>
          <w:lang w:eastAsia="ar-SA"/>
        </w:rPr>
        <w:t xml:space="preserve"> и признании участником закупки</w:t>
      </w:r>
      <w:r w:rsidR="00EB5916">
        <w:rPr>
          <w:rFonts w:ascii="Times New Roman" w:hAnsi="Times New Roman" w:cs="Times New Roman"/>
          <w:sz w:val="24"/>
          <w:szCs w:val="24"/>
          <w:lang w:eastAsia="ar-SA"/>
        </w:rPr>
        <w:t xml:space="preserve"> только одного участника</w:t>
      </w:r>
      <w:r w:rsidR="00413149" w:rsidRPr="00413149">
        <w:rPr>
          <w:rFonts w:ascii="Times New Roman" w:hAnsi="Times New Roman" w:cs="Times New Roman"/>
          <w:sz w:val="24"/>
          <w:szCs w:val="24"/>
          <w:lang w:eastAsia="ar-SA"/>
        </w:rPr>
        <w:t>, подавш</w:t>
      </w:r>
      <w:r w:rsidR="00EB5916">
        <w:rPr>
          <w:rFonts w:ascii="Times New Roman" w:hAnsi="Times New Roman" w:cs="Times New Roman"/>
          <w:sz w:val="24"/>
          <w:szCs w:val="24"/>
          <w:lang w:eastAsia="ar-SA"/>
        </w:rPr>
        <w:t>его заявку</w:t>
      </w:r>
      <w:r w:rsidR="00413149" w:rsidRPr="00413149">
        <w:rPr>
          <w:rFonts w:ascii="Times New Roman" w:hAnsi="Times New Roman" w:cs="Times New Roman"/>
          <w:sz w:val="24"/>
          <w:szCs w:val="24"/>
          <w:lang w:eastAsia="ar-SA"/>
        </w:rPr>
        <w:t>,</w:t>
      </w:r>
      <w:r w:rsidR="00413149" w:rsidRPr="00EB5916">
        <w:rPr>
          <w:rFonts w:ascii="Times New Roman" w:hAnsi="Times New Roman" w:cs="Times New Roman"/>
          <w:color w:val="FF0000"/>
          <w:sz w:val="24"/>
          <w:szCs w:val="24"/>
          <w:lang w:eastAsia="ar-SA"/>
        </w:rPr>
        <w:t xml:space="preserve"> </w:t>
      </w:r>
      <w:r w:rsidR="00EB5916" w:rsidRPr="00692A58">
        <w:rPr>
          <w:rFonts w:ascii="Times New Roman" w:hAnsi="Times New Roman" w:cs="Times New Roman"/>
          <w:sz w:val="24"/>
          <w:szCs w:val="24"/>
          <w:lang w:eastAsia="ar-SA"/>
        </w:rPr>
        <w:t>закупка</w:t>
      </w:r>
      <w:r w:rsidR="00692A58">
        <w:rPr>
          <w:rFonts w:ascii="Times New Roman" w:hAnsi="Times New Roman" w:cs="Times New Roman"/>
          <w:sz w:val="24"/>
          <w:szCs w:val="24"/>
          <w:lang w:eastAsia="ar-SA"/>
        </w:rPr>
        <w:t xml:space="preserve"> признается несостоявшей</w:t>
      </w:r>
      <w:r w:rsidR="00413149" w:rsidRPr="00413149">
        <w:rPr>
          <w:rFonts w:ascii="Times New Roman" w:hAnsi="Times New Roman" w:cs="Times New Roman"/>
          <w:sz w:val="24"/>
          <w:szCs w:val="24"/>
          <w:lang w:eastAsia="ar-SA"/>
        </w:rPr>
        <w:t>ся</w:t>
      </w:r>
      <w:r w:rsidR="00692A58">
        <w:rPr>
          <w:rFonts w:ascii="Times New Roman" w:hAnsi="Times New Roman" w:cs="Times New Roman"/>
          <w:sz w:val="24"/>
          <w:szCs w:val="24"/>
          <w:lang w:eastAsia="ar-SA"/>
        </w:rPr>
        <w:t>.</w:t>
      </w:r>
    </w:p>
    <w:p w:rsidR="008B5BDC" w:rsidRPr="00413149" w:rsidRDefault="00C87855" w:rsidP="00A039DA">
      <w:pPr>
        <w:pStyle w:val="ConsPlusNormal"/>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4.13</w:t>
      </w:r>
      <w:r w:rsidR="00413149" w:rsidRPr="00413149">
        <w:rPr>
          <w:rFonts w:ascii="Times New Roman" w:hAnsi="Times New Roman" w:cs="Times New Roman"/>
          <w:sz w:val="24"/>
          <w:szCs w:val="24"/>
          <w:lang w:eastAsia="ar-SA"/>
        </w:rPr>
        <w:t xml:space="preserve">. В случае если </w:t>
      </w:r>
      <w:r w:rsidR="00692A58">
        <w:rPr>
          <w:rFonts w:ascii="Times New Roman" w:hAnsi="Times New Roman" w:cs="Times New Roman"/>
          <w:sz w:val="24"/>
          <w:szCs w:val="24"/>
          <w:lang w:eastAsia="ar-SA"/>
        </w:rPr>
        <w:t>закупка</w:t>
      </w:r>
      <w:r w:rsidR="00413149" w:rsidRPr="00413149">
        <w:rPr>
          <w:rFonts w:ascii="Times New Roman" w:hAnsi="Times New Roman" w:cs="Times New Roman"/>
          <w:sz w:val="24"/>
          <w:szCs w:val="24"/>
          <w:lang w:eastAsia="ar-SA"/>
        </w:rPr>
        <w:t xml:space="preserve"> признан</w:t>
      </w:r>
      <w:r w:rsidR="00692A58">
        <w:rPr>
          <w:rFonts w:ascii="Times New Roman" w:hAnsi="Times New Roman" w:cs="Times New Roman"/>
          <w:sz w:val="24"/>
          <w:szCs w:val="24"/>
          <w:lang w:eastAsia="ar-SA"/>
        </w:rPr>
        <w:t>а несостоявшей</w:t>
      </w:r>
      <w:r w:rsidR="00413149" w:rsidRPr="00413149">
        <w:rPr>
          <w:rFonts w:ascii="Times New Roman" w:hAnsi="Times New Roman" w:cs="Times New Roman"/>
          <w:sz w:val="24"/>
          <w:szCs w:val="24"/>
          <w:lang w:eastAsia="ar-SA"/>
        </w:rPr>
        <w:t>ся и только один участник закупки, подавший за</w:t>
      </w:r>
      <w:r w:rsidR="00692A58">
        <w:rPr>
          <w:rFonts w:ascii="Times New Roman" w:hAnsi="Times New Roman" w:cs="Times New Roman"/>
          <w:sz w:val="24"/>
          <w:szCs w:val="24"/>
          <w:lang w:eastAsia="ar-SA"/>
        </w:rPr>
        <w:t>явку на участи</w:t>
      </w:r>
      <w:r w:rsidR="00413149" w:rsidRPr="00413149">
        <w:rPr>
          <w:rFonts w:ascii="Times New Roman" w:hAnsi="Times New Roman" w:cs="Times New Roman"/>
          <w:sz w:val="24"/>
          <w:szCs w:val="24"/>
          <w:lang w:eastAsia="ar-SA"/>
        </w:rPr>
        <w:t xml:space="preserve">е, признан участником закупки, Заказчик в течение трех рабочих дней со дня подписания протокола рассмотрения заявок на участие в конкурсе вправе передать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w:t>
      </w:r>
      <w:r w:rsidR="00692A58">
        <w:rPr>
          <w:rFonts w:ascii="Times New Roman" w:hAnsi="Times New Roman" w:cs="Times New Roman"/>
          <w:sz w:val="24"/>
          <w:szCs w:val="24"/>
          <w:lang w:eastAsia="ar-SA"/>
        </w:rPr>
        <w:t>закупке и документации</w:t>
      </w:r>
      <w:r w:rsidR="00413149" w:rsidRPr="00413149">
        <w:rPr>
          <w:rFonts w:ascii="Times New Roman" w:hAnsi="Times New Roman" w:cs="Times New Roman"/>
          <w:sz w:val="24"/>
          <w:szCs w:val="24"/>
          <w:lang w:eastAsia="ar-SA"/>
        </w:rPr>
        <w:t xml:space="preserve">, но цена такого договора не может превышать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w:t>
      </w:r>
      <w:r w:rsidR="00692A58">
        <w:rPr>
          <w:rFonts w:ascii="Times New Roman" w:hAnsi="Times New Roman" w:cs="Times New Roman"/>
          <w:sz w:val="24"/>
          <w:szCs w:val="24"/>
          <w:lang w:eastAsia="ar-SA"/>
        </w:rPr>
        <w:t>закупке</w:t>
      </w:r>
      <w:r w:rsidR="00413149" w:rsidRPr="00413149">
        <w:rPr>
          <w:rFonts w:ascii="Times New Roman" w:hAnsi="Times New Roman" w:cs="Times New Roman"/>
          <w:sz w:val="24"/>
          <w:szCs w:val="24"/>
          <w:lang w:eastAsia="ar-SA"/>
        </w:rPr>
        <w:t>, без изменения иных условий договора и заявки и заключить договор по цене, согласованной в процессе проведения преддоговорных переговоров</w:t>
      </w:r>
    </w:p>
    <w:p w:rsidR="008B5BDC" w:rsidRPr="00413149" w:rsidRDefault="008B5BDC" w:rsidP="00A039DA">
      <w:pPr>
        <w:pStyle w:val="ConsPlusNormal"/>
        <w:ind w:firstLine="540"/>
        <w:jc w:val="both"/>
        <w:rPr>
          <w:rFonts w:ascii="Times New Roman" w:hAnsi="Times New Roman" w:cs="Times New Roman"/>
          <w:sz w:val="24"/>
          <w:szCs w:val="24"/>
          <w:lang w:eastAsia="ar-SA"/>
        </w:rPr>
      </w:pPr>
    </w:p>
    <w:p w:rsidR="006E46D0" w:rsidRPr="00C87855" w:rsidRDefault="00C87855">
      <w:pPr>
        <w:spacing w:line="100" w:lineRule="atLeast"/>
        <w:ind w:firstLine="540"/>
        <w:rPr>
          <w:b/>
          <w:sz w:val="24"/>
          <w:szCs w:val="24"/>
        </w:rPr>
      </w:pPr>
      <w:r w:rsidRPr="00C87855">
        <w:rPr>
          <w:b/>
          <w:sz w:val="24"/>
          <w:szCs w:val="24"/>
        </w:rPr>
        <w:t>Раздел 5.</w:t>
      </w:r>
      <w:r w:rsidR="005571DA" w:rsidRPr="00C87855">
        <w:rPr>
          <w:b/>
          <w:sz w:val="24"/>
          <w:szCs w:val="24"/>
        </w:rPr>
        <w:t>Планирование закупки.</w:t>
      </w:r>
    </w:p>
    <w:p w:rsidR="005571DA" w:rsidRPr="000F5892" w:rsidRDefault="005571DA">
      <w:pPr>
        <w:spacing w:line="100" w:lineRule="atLeast"/>
        <w:ind w:firstLine="540"/>
        <w:rPr>
          <w:b/>
          <w:sz w:val="24"/>
          <w:szCs w:val="24"/>
        </w:rPr>
      </w:pPr>
    </w:p>
    <w:p w:rsidR="006E1852" w:rsidRPr="000F5892" w:rsidRDefault="00692A58" w:rsidP="006E1852">
      <w:pPr>
        <w:pStyle w:val="ConsPlusNormal"/>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5.1</w:t>
      </w:r>
      <w:r w:rsidR="006E1852" w:rsidRPr="000F5892">
        <w:rPr>
          <w:rFonts w:ascii="Times New Roman" w:hAnsi="Times New Roman" w:cs="Times New Roman"/>
          <w:sz w:val="24"/>
          <w:szCs w:val="24"/>
          <w:lang w:eastAsia="ar-SA"/>
        </w:rPr>
        <w:t>. Планирование закупок осуществляется исходя из оценки потребностей Заказчика в товарах, работах, услугах.</w:t>
      </w:r>
    </w:p>
    <w:p w:rsidR="006E1852" w:rsidRPr="000F5892" w:rsidRDefault="006E1852" w:rsidP="006E1852">
      <w:pPr>
        <w:pStyle w:val="ConsPlusNormal"/>
        <w:ind w:firstLine="540"/>
        <w:jc w:val="both"/>
        <w:rPr>
          <w:rFonts w:ascii="Times New Roman" w:hAnsi="Times New Roman" w:cs="Times New Roman"/>
          <w:sz w:val="24"/>
          <w:szCs w:val="24"/>
          <w:lang w:eastAsia="ar-SA"/>
        </w:rPr>
      </w:pPr>
      <w:r w:rsidRPr="000F5892">
        <w:rPr>
          <w:rFonts w:ascii="Times New Roman" w:hAnsi="Times New Roman" w:cs="Times New Roman"/>
          <w:sz w:val="24"/>
          <w:szCs w:val="24"/>
          <w:lang w:eastAsia="ar-SA"/>
        </w:rPr>
        <w:t xml:space="preserve"> Планирование закупок товаров, работ, услуг Заказчика проводится в соответствии </w:t>
      </w:r>
      <w:r w:rsidRPr="000F5892">
        <w:rPr>
          <w:rFonts w:ascii="Times New Roman" w:hAnsi="Times New Roman" w:cs="Times New Roman"/>
          <w:sz w:val="24"/>
          <w:szCs w:val="24"/>
          <w:lang w:eastAsia="ar-SA"/>
        </w:rPr>
        <w:lastRenderedPageBreak/>
        <w:t>с внутренними документами Заказчика путем составления плана закупок на календарный год и его размещения в единой информационной системе и на сайте Заказчика. План закупок Заказчика является основанием для осуществления закупок.</w:t>
      </w:r>
    </w:p>
    <w:p w:rsidR="006E1852" w:rsidRPr="000F5892" w:rsidRDefault="006E1852" w:rsidP="006E1852">
      <w:pPr>
        <w:pStyle w:val="ConsPlusNormal"/>
        <w:ind w:firstLine="540"/>
        <w:jc w:val="both"/>
        <w:rPr>
          <w:rFonts w:ascii="Times New Roman" w:hAnsi="Times New Roman" w:cs="Times New Roman"/>
          <w:sz w:val="24"/>
          <w:szCs w:val="24"/>
          <w:lang w:eastAsia="ar-SA"/>
        </w:rPr>
      </w:pPr>
      <w:r w:rsidRPr="000F5892">
        <w:rPr>
          <w:rFonts w:ascii="Times New Roman" w:hAnsi="Times New Roman" w:cs="Times New Roman"/>
          <w:sz w:val="24"/>
          <w:szCs w:val="24"/>
          <w:lang w:eastAsia="ar-SA"/>
        </w:rPr>
        <w:t xml:space="preserve"> План закупок товаров, работ, услуг на очередной календарный год формируется Заказчиком на основании заявок его структурных подразделений.</w:t>
      </w:r>
    </w:p>
    <w:p w:rsidR="006E1852" w:rsidRPr="000F5892" w:rsidRDefault="006E1852" w:rsidP="006E1852">
      <w:pPr>
        <w:pStyle w:val="ConsPlusNormal"/>
        <w:ind w:firstLine="540"/>
        <w:jc w:val="both"/>
        <w:rPr>
          <w:rFonts w:ascii="Times New Roman" w:hAnsi="Times New Roman" w:cs="Times New Roman"/>
          <w:sz w:val="24"/>
          <w:szCs w:val="24"/>
          <w:lang w:eastAsia="ar-SA"/>
        </w:rPr>
      </w:pPr>
      <w:r w:rsidRPr="000F5892">
        <w:rPr>
          <w:rFonts w:ascii="Times New Roman" w:hAnsi="Times New Roman" w:cs="Times New Roman"/>
          <w:sz w:val="24"/>
          <w:szCs w:val="24"/>
          <w:lang w:eastAsia="ar-SA"/>
        </w:rPr>
        <w:t xml:space="preserve"> План закупок утверждается приказом руководителя Заказчика.</w:t>
      </w:r>
    </w:p>
    <w:p w:rsidR="006E1852" w:rsidRPr="000F5892" w:rsidRDefault="006E1852" w:rsidP="006E1852">
      <w:pPr>
        <w:pStyle w:val="ConsPlusNormal"/>
        <w:ind w:firstLine="540"/>
        <w:jc w:val="both"/>
        <w:rPr>
          <w:rFonts w:ascii="Times New Roman" w:hAnsi="Times New Roman" w:cs="Times New Roman"/>
          <w:sz w:val="24"/>
          <w:szCs w:val="24"/>
          <w:lang w:eastAsia="ar-SA"/>
        </w:rPr>
      </w:pPr>
      <w:r w:rsidRPr="000F5892">
        <w:rPr>
          <w:rFonts w:ascii="Times New Roman" w:hAnsi="Times New Roman" w:cs="Times New Roman"/>
          <w:sz w:val="24"/>
          <w:szCs w:val="24"/>
          <w:lang w:eastAsia="ar-SA"/>
        </w:rPr>
        <w:t xml:space="preserve"> Внесение изменений в план закупки утверждается приказом руководителя Заказчика на основании служебной записки руководителя структурного подразделения, в интересах которого осуществляется закупка. Изменения вступают в силу с даты, установленной в приказе о внесении изменений.</w:t>
      </w:r>
    </w:p>
    <w:p w:rsidR="006E1852" w:rsidRPr="000F5892" w:rsidRDefault="006E1852" w:rsidP="006E1852">
      <w:pPr>
        <w:spacing w:line="100" w:lineRule="atLeast"/>
        <w:ind w:firstLine="0"/>
        <w:rPr>
          <w:sz w:val="24"/>
          <w:szCs w:val="24"/>
        </w:rPr>
      </w:pPr>
    </w:p>
    <w:p w:rsidR="005571DA" w:rsidRPr="000F5892" w:rsidRDefault="00A558B1" w:rsidP="005571DA">
      <w:pPr>
        <w:spacing w:line="100" w:lineRule="atLeast"/>
        <w:ind w:firstLine="540"/>
        <w:jc w:val="center"/>
        <w:rPr>
          <w:b/>
          <w:sz w:val="24"/>
          <w:szCs w:val="24"/>
        </w:rPr>
      </w:pPr>
      <w:r w:rsidRPr="000F5892">
        <w:rPr>
          <w:b/>
          <w:sz w:val="24"/>
          <w:szCs w:val="24"/>
        </w:rPr>
        <w:t>Раздел 6</w:t>
      </w:r>
      <w:r w:rsidR="005571DA" w:rsidRPr="000F5892">
        <w:rPr>
          <w:b/>
          <w:sz w:val="24"/>
          <w:szCs w:val="24"/>
        </w:rPr>
        <w:t>. Обоснование осуществления закупки товаров, работ, услуг. Начальная (максимальная) цена договора (лота).</w:t>
      </w:r>
    </w:p>
    <w:p w:rsidR="005571DA" w:rsidRPr="000F5892" w:rsidRDefault="005571DA" w:rsidP="005571DA">
      <w:pPr>
        <w:spacing w:line="100" w:lineRule="atLeast"/>
        <w:ind w:firstLine="0"/>
        <w:jc w:val="center"/>
        <w:rPr>
          <w:sz w:val="24"/>
          <w:szCs w:val="24"/>
        </w:rPr>
      </w:pPr>
    </w:p>
    <w:p w:rsidR="006E46D0" w:rsidRPr="000F5892" w:rsidRDefault="005571DA">
      <w:pPr>
        <w:spacing w:line="100" w:lineRule="atLeast"/>
        <w:ind w:firstLine="540"/>
        <w:rPr>
          <w:sz w:val="24"/>
          <w:szCs w:val="24"/>
        </w:rPr>
      </w:pPr>
      <w:r w:rsidRPr="000F5892">
        <w:rPr>
          <w:sz w:val="24"/>
          <w:szCs w:val="24"/>
        </w:rPr>
        <w:t>6</w:t>
      </w:r>
      <w:r w:rsidR="006E1852" w:rsidRPr="000F5892">
        <w:rPr>
          <w:sz w:val="24"/>
          <w:szCs w:val="24"/>
        </w:rPr>
        <w:t>.</w:t>
      </w:r>
      <w:r w:rsidRPr="000F5892">
        <w:rPr>
          <w:sz w:val="24"/>
          <w:szCs w:val="24"/>
        </w:rPr>
        <w:t>1</w:t>
      </w:r>
      <w:r w:rsidR="006E46D0" w:rsidRPr="000F5892">
        <w:rPr>
          <w:sz w:val="24"/>
          <w:szCs w:val="24"/>
        </w:rPr>
        <w:t>. Обоснованию осуществления закупки подлежит начальная (максимальная) цена договора (лота).</w:t>
      </w:r>
    </w:p>
    <w:p w:rsidR="006E46D0" w:rsidRPr="000F5892" w:rsidRDefault="005571DA">
      <w:pPr>
        <w:spacing w:line="100" w:lineRule="atLeast"/>
        <w:ind w:firstLine="540"/>
        <w:rPr>
          <w:sz w:val="24"/>
          <w:szCs w:val="24"/>
        </w:rPr>
      </w:pPr>
      <w:r w:rsidRPr="000F5892">
        <w:rPr>
          <w:sz w:val="24"/>
          <w:szCs w:val="24"/>
        </w:rPr>
        <w:t>6</w:t>
      </w:r>
      <w:r w:rsidR="006E1852" w:rsidRPr="000F5892">
        <w:rPr>
          <w:sz w:val="24"/>
          <w:szCs w:val="24"/>
        </w:rPr>
        <w:t>.</w:t>
      </w:r>
      <w:r w:rsidRPr="000F5892">
        <w:rPr>
          <w:sz w:val="24"/>
          <w:szCs w:val="24"/>
        </w:rPr>
        <w:t>2</w:t>
      </w:r>
      <w:r w:rsidR="006E46D0" w:rsidRPr="000F5892">
        <w:rPr>
          <w:sz w:val="24"/>
          <w:szCs w:val="24"/>
        </w:rPr>
        <w:t>. Начальная (максимальная) цена договора (лота)</w:t>
      </w:r>
      <w:r w:rsidR="005B7D50" w:rsidRPr="000F5892">
        <w:rPr>
          <w:sz w:val="24"/>
          <w:szCs w:val="24"/>
        </w:rPr>
        <w:t xml:space="preserve"> может </w:t>
      </w:r>
      <w:r w:rsidR="006E46D0" w:rsidRPr="000F5892">
        <w:rPr>
          <w:sz w:val="24"/>
          <w:szCs w:val="24"/>
        </w:rPr>
        <w:t>определяется расчетным способом посредством использования следующих методов:</w:t>
      </w:r>
    </w:p>
    <w:p w:rsidR="006E46D0" w:rsidRPr="000F5892" w:rsidRDefault="006E46D0">
      <w:pPr>
        <w:spacing w:line="100" w:lineRule="atLeast"/>
        <w:ind w:firstLine="540"/>
        <w:rPr>
          <w:sz w:val="24"/>
          <w:szCs w:val="24"/>
        </w:rPr>
      </w:pPr>
      <w:r w:rsidRPr="000F5892">
        <w:rPr>
          <w:sz w:val="24"/>
          <w:szCs w:val="24"/>
        </w:rPr>
        <w:t xml:space="preserve">1) нормативный метод, под которым понимается расчет цены договора (лота) на основе нормативов. Нормативный метод применяется в случае, если правовыми актами установлены нормативы в отношении товаров, работ, услуг (в том числе их предельная стоимость, количество (объем), качество), которые предполагается закупать; </w:t>
      </w:r>
    </w:p>
    <w:p w:rsidR="006E46D0" w:rsidRPr="000F5892" w:rsidRDefault="006E46D0">
      <w:pPr>
        <w:spacing w:line="100" w:lineRule="atLeast"/>
        <w:ind w:firstLine="540"/>
        <w:rPr>
          <w:sz w:val="24"/>
          <w:szCs w:val="24"/>
        </w:rPr>
      </w:pPr>
      <w:r w:rsidRPr="000F5892">
        <w:rPr>
          <w:sz w:val="24"/>
          <w:szCs w:val="24"/>
        </w:rPr>
        <w:t>2) метод одной цены, согласно которому цена договора (лота) определяется по цене, установленной организацией, являющейся единственным производителем (поставщиком) товаров (исполнителем работ, услуг), либо обладающим исключительным правом на товар, работу услугу. Метод применяется в случае, если предполагается осуществление закупки товаров, работ, услуг производимых (поставляемых, исполняемых, оказываемых) одной организацией, либо в отношении которых исключительными правами обладает одна организация;</w:t>
      </w:r>
    </w:p>
    <w:p w:rsidR="006E46D0" w:rsidRPr="000F5892" w:rsidRDefault="006E46D0">
      <w:pPr>
        <w:spacing w:line="100" w:lineRule="atLeast"/>
        <w:ind w:firstLine="540"/>
        <w:rPr>
          <w:sz w:val="24"/>
          <w:szCs w:val="24"/>
        </w:rPr>
      </w:pPr>
      <w:r w:rsidRPr="000F5892">
        <w:rPr>
          <w:sz w:val="24"/>
          <w:szCs w:val="24"/>
        </w:rPr>
        <w:t xml:space="preserve">3) тарифный метод. Цена договора (лота) определяется в соответствии с установленным тарифом (ценой) товара (работы, услуги); </w:t>
      </w:r>
    </w:p>
    <w:p w:rsidR="006E46D0" w:rsidRPr="000F5892" w:rsidRDefault="006E46D0">
      <w:pPr>
        <w:spacing w:line="100" w:lineRule="atLeast"/>
        <w:ind w:firstLine="540"/>
        <w:rPr>
          <w:sz w:val="24"/>
          <w:szCs w:val="24"/>
        </w:rPr>
      </w:pPr>
      <w:r w:rsidRPr="000F5892">
        <w:rPr>
          <w:sz w:val="24"/>
          <w:szCs w:val="24"/>
        </w:rPr>
        <w:t>4) метод индексации. Расчет цены договора (лота) производится путем индексации цены аналогичных в сопоставимых условиях товаров (работ, услуг), закупленных (закупаемых) заказчиком в предыдущем (текущем) году на уровень инфляции (иной обоснованный Заказчиком коэффициент). Данный метод применяется в случае, если предполагается осуществление закупки товаров, работ, услуг, аналогичных, закупленным (закупаемым) заказчиком в предыдущем (текущем) году (в том числе на основании утвержденной проектно-сметной документации);</w:t>
      </w:r>
    </w:p>
    <w:p w:rsidR="006E46D0" w:rsidRPr="000F5892" w:rsidRDefault="006E46D0">
      <w:pPr>
        <w:spacing w:line="100" w:lineRule="atLeast"/>
        <w:ind w:firstLine="539"/>
        <w:rPr>
          <w:sz w:val="24"/>
          <w:szCs w:val="24"/>
        </w:rPr>
      </w:pPr>
      <w:r w:rsidRPr="000F5892">
        <w:rPr>
          <w:sz w:val="24"/>
          <w:szCs w:val="24"/>
        </w:rPr>
        <w:t xml:space="preserve">5) запросный метод, который используется дополнительно к методу индексации, а также в иных случаях, когда имеется конкурентный рынок поставщиков (исполнителей, подрядчиков) необходимых товаров (работ, услуг). В этом случае определение стоимости товаров, работ, услуг производится посредством изучения ценовых предложений, включая структуру цены, не менее </w:t>
      </w:r>
      <w:r w:rsidR="00DF4852">
        <w:rPr>
          <w:sz w:val="24"/>
          <w:szCs w:val="24"/>
        </w:rPr>
        <w:t>трёх</w:t>
      </w:r>
      <w:r w:rsidRPr="000F5892">
        <w:rPr>
          <w:sz w:val="24"/>
          <w:szCs w:val="24"/>
        </w:rPr>
        <w:t xml:space="preserve"> организаций, осуществляющих поставку таких товаров, работ, услуг;</w:t>
      </w:r>
    </w:p>
    <w:p w:rsidR="006E46D0" w:rsidRPr="000F5892" w:rsidRDefault="006E46D0">
      <w:pPr>
        <w:spacing w:line="100" w:lineRule="atLeast"/>
        <w:ind w:firstLine="539"/>
        <w:rPr>
          <w:sz w:val="24"/>
          <w:szCs w:val="24"/>
        </w:rPr>
      </w:pPr>
      <w:r w:rsidRPr="000F5892">
        <w:rPr>
          <w:sz w:val="24"/>
          <w:szCs w:val="24"/>
        </w:rPr>
        <w:t xml:space="preserve">6) проектный метод, под которым понимается расчет цены долгосрочных, дорогостоящих (стоимостью более 10 млн. рублей) и особо важных комплексных </w:t>
      </w:r>
      <w:r w:rsidR="00DF5B70" w:rsidRPr="000F5892">
        <w:rPr>
          <w:sz w:val="24"/>
          <w:szCs w:val="24"/>
        </w:rPr>
        <w:t>договор</w:t>
      </w:r>
      <w:r w:rsidRPr="000F5892">
        <w:rPr>
          <w:sz w:val="24"/>
          <w:szCs w:val="24"/>
        </w:rPr>
        <w:t xml:space="preserve">ов путем оценки обоснованности и стоимости критического пути и реализуемых в рамках </w:t>
      </w:r>
      <w:r w:rsidR="00DF5B70" w:rsidRPr="000F5892">
        <w:rPr>
          <w:sz w:val="24"/>
          <w:szCs w:val="24"/>
        </w:rPr>
        <w:t>договор</w:t>
      </w:r>
      <w:r w:rsidRPr="000F5892">
        <w:rPr>
          <w:sz w:val="24"/>
          <w:szCs w:val="24"/>
        </w:rPr>
        <w:t xml:space="preserve">а проектных решений в целом; </w:t>
      </w:r>
    </w:p>
    <w:p w:rsidR="006E46D0" w:rsidRPr="000F5892" w:rsidRDefault="005B7D50">
      <w:pPr>
        <w:spacing w:line="100" w:lineRule="atLeast"/>
        <w:ind w:firstLine="539"/>
        <w:rPr>
          <w:sz w:val="24"/>
          <w:szCs w:val="24"/>
        </w:rPr>
      </w:pPr>
      <w:r w:rsidRPr="000F5892">
        <w:rPr>
          <w:sz w:val="24"/>
          <w:szCs w:val="24"/>
        </w:rPr>
        <w:t>7) иной метод (опрос по телефону, скриншот страницы и т.д.)</w:t>
      </w:r>
      <w:r w:rsidR="006E46D0" w:rsidRPr="000F5892">
        <w:rPr>
          <w:sz w:val="24"/>
          <w:szCs w:val="24"/>
        </w:rPr>
        <w:t>.</w:t>
      </w:r>
    </w:p>
    <w:p w:rsidR="006E46D0" w:rsidRPr="000F5892" w:rsidRDefault="006E46D0">
      <w:pPr>
        <w:spacing w:line="100" w:lineRule="atLeast"/>
        <w:ind w:firstLine="539"/>
        <w:rPr>
          <w:sz w:val="24"/>
          <w:szCs w:val="24"/>
        </w:rPr>
      </w:pPr>
      <w:r w:rsidRPr="000F5892">
        <w:rPr>
          <w:sz w:val="24"/>
          <w:szCs w:val="24"/>
        </w:rPr>
        <w:t xml:space="preserve">К источникам информации о ценах товаров, работ, услуг, которые могут быть использованы для целей определения начальной (максимальной) цены договора (лота) относятся данные государственной статистической отчетности, сведения, содержащиеся в единой информационной системе, реестре </w:t>
      </w:r>
      <w:r w:rsidR="00DF5B70" w:rsidRPr="000F5892">
        <w:rPr>
          <w:sz w:val="24"/>
          <w:szCs w:val="24"/>
        </w:rPr>
        <w:t>договор</w:t>
      </w:r>
      <w:r w:rsidRPr="000F5892">
        <w:rPr>
          <w:sz w:val="24"/>
          <w:szCs w:val="24"/>
        </w:rPr>
        <w:t xml:space="preserve">ов, информация о ценах производителей, общедоступные результаты изучения рынка, исследования рынка, </w:t>
      </w:r>
      <w:r w:rsidRPr="000F5892">
        <w:rPr>
          <w:sz w:val="24"/>
          <w:szCs w:val="24"/>
        </w:rPr>
        <w:lastRenderedPageBreak/>
        <w:t xml:space="preserve">проведенные по инициативе Заказчика, в том числе по </w:t>
      </w:r>
      <w:r w:rsidR="00DF5B70" w:rsidRPr="000F5892">
        <w:rPr>
          <w:sz w:val="24"/>
          <w:szCs w:val="24"/>
        </w:rPr>
        <w:t>договор</w:t>
      </w:r>
      <w:r w:rsidRPr="000F5892">
        <w:rPr>
          <w:sz w:val="24"/>
          <w:szCs w:val="24"/>
        </w:rPr>
        <w:t>у или гражданско-правовому договору, и иные достоверные источники информации.</w:t>
      </w:r>
    </w:p>
    <w:p w:rsidR="006E46D0" w:rsidRPr="000F5892" w:rsidRDefault="006E46D0">
      <w:pPr>
        <w:spacing w:line="100" w:lineRule="atLeast"/>
        <w:ind w:firstLine="539"/>
        <w:rPr>
          <w:sz w:val="24"/>
          <w:szCs w:val="24"/>
        </w:rPr>
      </w:pPr>
      <w:r w:rsidRPr="000F5892">
        <w:rPr>
          <w:sz w:val="24"/>
          <w:szCs w:val="24"/>
        </w:rPr>
        <w:t>В случае, если на закупаемые товары (работы, услуги) осуществляется государственное регулирование цен (тарифов), начальная (максимальная) цена договора (лота) определяется с учетом норм законодательства Российской Федерации о государственном регулировании цен (тарифов).</w:t>
      </w:r>
    </w:p>
    <w:p w:rsidR="006E46D0" w:rsidRPr="000F5892" w:rsidRDefault="00F772CF" w:rsidP="00CC2EA8">
      <w:pPr>
        <w:spacing w:line="100" w:lineRule="atLeast"/>
        <w:ind w:firstLine="540"/>
        <w:rPr>
          <w:sz w:val="24"/>
          <w:szCs w:val="24"/>
        </w:rPr>
      </w:pPr>
      <w:r w:rsidRPr="000F5892">
        <w:rPr>
          <w:sz w:val="24"/>
          <w:szCs w:val="24"/>
        </w:rPr>
        <w:t>5</w:t>
      </w:r>
      <w:r w:rsidR="006E46D0" w:rsidRPr="000F5892">
        <w:rPr>
          <w:sz w:val="24"/>
          <w:szCs w:val="24"/>
        </w:rPr>
        <w:t>.</w:t>
      </w:r>
      <w:r w:rsidR="00CC2EA8" w:rsidRPr="000F5892">
        <w:rPr>
          <w:sz w:val="24"/>
          <w:szCs w:val="24"/>
        </w:rPr>
        <w:t>3</w:t>
      </w:r>
      <w:r w:rsidR="006E46D0" w:rsidRPr="000F5892">
        <w:rPr>
          <w:sz w:val="24"/>
          <w:szCs w:val="24"/>
        </w:rPr>
        <w:t>. Обоснование начальной (максимальной) цены договора (лота) включается в состав документации о закупке.</w:t>
      </w:r>
    </w:p>
    <w:p w:rsidR="006E46D0" w:rsidRPr="000F5892" w:rsidRDefault="006E46D0">
      <w:pPr>
        <w:spacing w:line="100" w:lineRule="atLeast"/>
        <w:ind w:firstLine="539"/>
        <w:jc w:val="center"/>
        <w:rPr>
          <w:b/>
          <w:sz w:val="24"/>
          <w:szCs w:val="24"/>
        </w:rPr>
      </w:pPr>
    </w:p>
    <w:p w:rsidR="001C6BD6" w:rsidRPr="000F5892" w:rsidRDefault="001C6BD6">
      <w:pPr>
        <w:spacing w:line="100" w:lineRule="atLeast"/>
        <w:ind w:firstLine="539"/>
        <w:jc w:val="center"/>
        <w:rPr>
          <w:b/>
          <w:sz w:val="24"/>
          <w:szCs w:val="24"/>
        </w:rPr>
      </w:pPr>
    </w:p>
    <w:p w:rsidR="006E46D0" w:rsidRPr="000F5892" w:rsidRDefault="002200C0">
      <w:pPr>
        <w:spacing w:line="100" w:lineRule="atLeast"/>
        <w:ind w:firstLine="539"/>
        <w:jc w:val="center"/>
        <w:rPr>
          <w:b/>
          <w:sz w:val="24"/>
          <w:szCs w:val="24"/>
        </w:rPr>
      </w:pPr>
      <w:bookmarkStart w:id="2" w:name="_Ref78631129"/>
      <w:r w:rsidRPr="000F5892">
        <w:rPr>
          <w:b/>
          <w:sz w:val="24"/>
          <w:szCs w:val="24"/>
        </w:rPr>
        <w:t xml:space="preserve">Раздел </w:t>
      </w:r>
      <w:r w:rsidR="005571DA" w:rsidRPr="000F5892">
        <w:rPr>
          <w:b/>
          <w:sz w:val="24"/>
          <w:szCs w:val="24"/>
        </w:rPr>
        <w:t>7</w:t>
      </w:r>
      <w:r w:rsidR="006E46D0" w:rsidRPr="000F5892">
        <w:rPr>
          <w:b/>
          <w:sz w:val="24"/>
          <w:szCs w:val="24"/>
        </w:rPr>
        <w:t>. Способы осуществления закупок.</w:t>
      </w:r>
    </w:p>
    <w:p w:rsidR="006E46D0" w:rsidRPr="000F5892" w:rsidRDefault="006E46D0">
      <w:pPr>
        <w:spacing w:line="100" w:lineRule="atLeast"/>
        <w:ind w:firstLine="539"/>
        <w:rPr>
          <w:sz w:val="24"/>
          <w:szCs w:val="24"/>
        </w:rPr>
      </w:pPr>
    </w:p>
    <w:p w:rsidR="006E46D0" w:rsidRPr="000F5892" w:rsidRDefault="005571DA">
      <w:pPr>
        <w:spacing w:line="100" w:lineRule="atLeast"/>
        <w:ind w:firstLine="539"/>
        <w:rPr>
          <w:sz w:val="24"/>
          <w:szCs w:val="24"/>
        </w:rPr>
      </w:pPr>
      <w:r w:rsidRPr="000F5892">
        <w:rPr>
          <w:sz w:val="24"/>
          <w:szCs w:val="24"/>
        </w:rPr>
        <w:t>7</w:t>
      </w:r>
      <w:r w:rsidR="006E46D0" w:rsidRPr="000F5892">
        <w:rPr>
          <w:sz w:val="24"/>
          <w:szCs w:val="24"/>
        </w:rPr>
        <w:t>.1. Заказчик при осуществлении закупок вправе использовать следующие способы:</w:t>
      </w:r>
    </w:p>
    <w:p w:rsidR="006E46D0" w:rsidRPr="00BE0745" w:rsidRDefault="006E46D0">
      <w:pPr>
        <w:spacing w:line="100" w:lineRule="atLeast"/>
        <w:ind w:firstLine="539"/>
        <w:rPr>
          <w:sz w:val="24"/>
          <w:szCs w:val="24"/>
        </w:rPr>
      </w:pPr>
      <w:r w:rsidRPr="000F5892">
        <w:rPr>
          <w:sz w:val="24"/>
          <w:szCs w:val="24"/>
        </w:rPr>
        <w:t>1) открытый конкурс;</w:t>
      </w:r>
    </w:p>
    <w:p w:rsidR="00C76522" w:rsidRPr="000F5892" w:rsidRDefault="00C76522">
      <w:pPr>
        <w:spacing w:line="100" w:lineRule="atLeast"/>
        <w:ind w:firstLine="539"/>
        <w:rPr>
          <w:sz w:val="24"/>
          <w:szCs w:val="24"/>
        </w:rPr>
      </w:pPr>
      <w:r w:rsidRPr="000F5892">
        <w:rPr>
          <w:sz w:val="24"/>
          <w:szCs w:val="24"/>
        </w:rPr>
        <w:t>2) открытый аукцион;</w:t>
      </w:r>
    </w:p>
    <w:p w:rsidR="006E46D0" w:rsidRPr="000F5892" w:rsidRDefault="00C76522">
      <w:pPr>
        <w:spacing w:line="100" w:lineRule="atLeast"/>
        <w:ind w:firstLine="539"/>
        <w:rPr>
          <w:sz w:val="24"/>
          <w:szCs w:val="24"/>
        </w:rPr>
      </w:pPr>
      <w:r w:rsidRPr="000F5892">
        <w:rPr>
          <w:sz w:val="24"/>
          <w:szCs w:val="24"/>
        </w:rPr>
        <w:t>3</w:t>
      </w:r>
      <w:r w:rsidR="006E46D0" w:rsidRPr="000F5892">
        <w:rPr>
          <w:sz w:val="24"/>
          <w:szCs w:val="24"/>
        </w:rPr>
        <w:t>) электронный аукцион;</w:t>
      </w:r>
    </w:p>
    <w:p w:rsidR="006E46D0" w:rsidRPr="000F5892" w:rsidRDefault="00C76522">
      <w:pPr>
        <w:spacing w:line="100" w:lineRule="atLeast"/>
        <w:ind w:firstLine="539"/>
        <w:rPr>
          <w:sz w:val="24"/>
          <w:szCs w:val="24"/>
        </w:rPr>
      </w:pPr>
      <w:r w:rsidRPr="000F5892">
        <w:rPr>
          <w:sz w:val="24"/>
          <w:szCs w:val="24"/>
        </w:rPr>
        <w:t>4</w:t>
      </w:r>
      <w:r w:rsidR="006E46D0" w:rsidRPr="000F5892">
        <w:rPr>
          <w:sz w:val="24"/>
          <w:szCs w:val="24"/>
        </w:rPr>
        <w:t>) запрос котировок;</w:t>
      </w:r>
    </w:p>
    <w:p w:rsidR="006E46D0" w:rsidRPr="000F5892" w:rsidRDefault="00C76522">
      <w:pPr>
        <w:spacing w:line="100" w:lineRule="atLeast"/>
        <w:ind w:firstLine="539"/>
        <w:rPr>
          <w:sz w:val="24"/>
          <w:szCs w:val="24"/>
        </w:rPr>
      </w:pPr>
      <w:r w:rsidRPr="000F5892">
        <w:rPr>
          <w:sz w:val="24"/>
          <w:szCs w:val="24"/>
        </w:rPr>
        <w:t>5</w:t>
      </w:r>
      <w:r w:rsidR="006E46D0" w:rsidRPr="000F5892">
        <w:rPr>
          <w:sz w:val="24"/>
          <w:szCs w:val="24"/>
        </w:rPr>
        <w:t>) запрос предложений;</w:t>
      </w:r>
    </w:p>
    <w:p w:rsidR="00353C98" w:rsidRPr="000F5892" w:rsidRDefault="00C76522">
      <w:pPr>
        <w:spacing w:line="100" w:lineRule="atLeast"/>
        <w:ind w:firstLine="539"/>
        <w:rPr>
          <w:sz w:val="24"/>
          <w:szCs w:val="24"/>
        </w:rPr>
      </w:pPr>
      <w:r w:rsidRPr="000F5892">
        <w:rPr>
          <w:sz w:val="24"/>
          <w:szCs w:val="24"/>
        </w:rPr>
        <w:t>6</w:t>
      </w:r>
      <w:r w:rsidR="00353C98" w:rsidRPr="000F5892">
        <w:rPr>
          <w:sz w:val="24"/>
          <w:szCs w:val="24"/>
        </w:rPr>
        <w:t>) конкурентные переговоры;</w:t>
      </w:r>
    </w:p>
    <w:p w:rsidR="00306A8B" w:rsidRPr="000F5892" w:rsidRDefault="00306A8B">
      <w:pPr>
        <w:spacing w:line="100" w:lineRule="atLeast"/>
        <w:ind w:firstLine="539"/>
        <w:rPr>
          <w:sz w:val="24"/>
          <w:szCs w:val="24"/>
        </w:rPr>
      </w:pPr>
      <w:r w:rsidRPr="000F5892">
        <w:rPr>
          <w:sz w:val="24"/>
          <w:szCs w:val="24"/>
        </w:rPr>
        <w:t>7) переторжки</w:t>
      </w:r>
    </w:p>
    <w:p w:rsidR="006E46D0" w:rsidRPr="00F36D25" w:rsidRDefault="00EB3E42">
      <w:pPr>
        <w:spacing w:line="100" w:lineRule="atLeast"/>
        <w:ind w:firstLine="539"/>
        <w:rPr>
          <w:sz w:val="24"/>
          <w:szCs w:val="24"/>
        </w:rPr>
      </w:pPr>
      <w:r w:rsidRPr="000F5892">
        <w:rPr>
          <w:sz w:val="24"/>
          <w:szCs w:val="24"/>
        </w:rPr>
        <w:t>8)</w:t>
      </w:r>
      <w:r w:rsidR="00306A8B" w:rsidRPr="000F5892">
        <w:rPr>
          <w:sz w:val="24"/>
          <w:szCs w:val="24"/>
        </w:rPr>
        <w:t xml:space="preserve"> </w:t>
      </w:r>
      <w:r w:rsidR="005571DA" w:rsidRPr="000F5892">
        <w:rPr>
          <w:sz w:val="24"/>
          <w:szCs w:val="24"/>
        </w:rPr>
        <w:t>единственный поставщик</w:t>
      </w:r>
      <w:r w:rsidR="006E46D0" w:rsidRPr="000F5892">
        <w:rPr>
          <w:sz w:val="24"/>
          <w:szCs w:val="24"/>
        </w:rPr>
        <w:t>.</w:t>
      </w:r>
    </w:p>
    <w:p w:rsidR="00AA0E18" w:rsidRPr="000F5892" w:rsidRDefault="00AA0E18">
      <w:pPr>
        <w:spacing w:line="100" w:lineRule="atLeast"/>
        <w:ind w:firstLine="539"/>
        <w:rPr>
          <w:sz w:val="24"/>
          <w:szCs w:val="24"/>
        </w:rPr>
      </w:pPr>
      <w:r w:rsidRPr="00F36D25">
        <w:rPr>
          <w:sz w:val="24"/>
          <w:szCs w:val="24"/>
        </w:rPr>
        <w:t>9)</w:t>
      </w:r>
      <w:r w:rsidR="00836E0D">
        <w:rPr>
          <w:sz w:val="24"/>
          <w:szCs w:val="24"/>
        </w:rPr>
        <w:t xml:space="preserve"> </w:t>
      </w:r>
      <w:r w:rsidRPr="000F5892">
        <w:rPr>
          <w:sz w:val="24"/>
          <w:szCs w:val="24"/>
        </w:rPr>
        <w:t>закупки до ста тысяч рублей</w:t>
      </w:r>
    </w:p>
    <w:p w:rsidR="006E46D0" w:rsidRPr="000F5892" w:rsidRDefault="00F772CF">
      <w:pPr>
        <w:spacing w:line="100" w:lineRule="atLeast"/>
        <w:ind w:firstLine="539"/>
        <w:rPr>
          <w:sz w:val="24"/>
          <w:szCs w:val="24"/>
        </w:rPr>
      </w:pPr>
      <w:r w:rsidRPr="000F5892">
        <w:rPr>
          <w:sz w:val="24"/>
          <w:szCs w:val="24"/>
        </w:rPr>
        <w:t>6</w:t>
      </w:r>
      <w:r w:rsidR="006E46D0" w:rsidRPr="000F5892">
        <w:rPr>
          <w:sz w:val="24"/>
          <w:szCs w:val="24"/>
        </w:rPr>
        <w:t>.2. Заказчик выбирает способ осуществления закупок в соответствии с настоящим Положением, при этом он обязан учитывать установленные в настоящем Положении условия применения процедур закупок и исходить из необходимости обеспечить конкуренцию среди участников процедур закупок.</w:t>
      </w:r>
    </w:p>
    <w:p w:rsidR="009B1C67" w:rsidRPr="000F5892" w:rsidRDefault="009B1C67">
      <w:pPr>
        <w:spacing w:line="100" w:lineRule="atLeast"/>
        <w:ind w:firstLine="539"/>
        <w:rPr>
          <w:sz w:val="24"/>
          <w:szCs w:val="24"/>
        </w:rPr>
      </w:pPr>
    </w:p>
    <w:bookmarkEnd w:id="2"/>
    <w:p w:rsidR="006E46D0" w:rsidRPr="000F5892" w:rsidRDefault="002200C0">
      <w:pPr>
        <w:spacing w:line="100" w:lineRule="atLeast"/>
        <w:ind w:firstLine="540"/>
        <w:jc w:val="center"/>
        <w:rPr>
          <w:b/>
          <w:sz w:val="24"/>
          <w:szCs w:val="24"/>
        </w:rPr>
      </w:pPr>
      <w:r w:rsidRPr="000F5892">
        <w:rPr>
          <w:b/>
          <w:sz w:val="24"/>
          <w:szCs w:val="24"/>
        </w:rPr>
        <w:t xml:space="preserve">Раздел </w:t>
      </w:r>
      <w:r w:rsidR="00A558B1" w:rsidRPr="000F5892">
        <w:rPr>
          <w:b/>
          <w:sz w:val="24"/>
          <w:szCs w:val="24"/>
        </w:rPr>
        <w:t>8</w:t>
      </w:r>
      <w:r w:rsidR="006E46D0" w:rsidRPr="000F5892">
        <w:rPr>
          <w:b/>
          <w:sz w:val="24"/>
          <w:szCs w:val="24"/>
        </w:rPr>
        <w:t>. Требования к участникам закупок.</w:t>
      </w:r>
    </w:p>
    <w:p w:rsidR="006E46D0" w:rsidRPr="000F5892" w:rsidRDefault="006E46D0">
      <w:pPr>
        <w:spacing w:line="100" w:lineRule="atLeast"/>
        <w:ind w:firstLine="540"/>
        <w:rPr>
          <w:sz w:val="24"/>
          <w:szCs w:val="24"/>
        </w:rPr>
      </w:pPr>
    </w:p>
    <w:p w:rsidR="006E46D0" w:rsidRPr="000F5892" w:rsidRDefault="006E46D0">
      <w:pPr>
        <w:spacing w:line="100" w:lineRule="atLeast"/>
        <w:ind w:firstLine="540"/>
        <w:rPr>
          <w:sz w:val="24"/>
          <w:szCs w:val="24"/>
        </w:rPr>
      </w:pPr>
      <w:r w:rsidRPr="000F5892">
        <w:rPr>
          <w:sz w:val="24"/>
          <w:szCs w:val="24"/>
        </w:rPr>
        <w:t>7.1. При осуществлении закупок устанавливаются следующие единые требования к участникам закупок:</w:t>
      </w:r>
    </w:p>
    <w:p w:rsidR="006E46D0" w:rsidRPr="000F5892" w:rsidRDefault="00386F25">
      <w:pPr>
        <w:spacing w:line="100" w:lineRule="atLeast"/>
        <w:ind w:firstLine="540"/>
        <w:rPr>
          <w:sz w:val="24"/>
          <w:szCs w:val="24"/>
        </w:rPr>
      </w:pPr>
      <w:r w:rsidRPr="000F5892">
        <w:rPr>
          <w:sz w:val="24"/>
          <w:szCs w:val="24"/>
        </w:rPr>
        <w:t>1)</w:t>
      </w:r>
      <w:r w:rsidR="006E46D0" w:rsidRPr="000F5892">
        <w:rPr>
          <w:sz w:val="24"/>
          <w:szCs w:val="24"/>
        </w:rPr>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6E46D0" w:rsidRPr="000F5892" w:rsidRDefault="006E46D0">
      <w:pPr>
        <w:spacing w:line="100" w:lineRule="atLeast"/>
        <w:ind w:firstLine="540"/>
        <w:rPr>
          <w:sz w:val="24"/>
          <w:szCs w:val="24"/>
        </w:rPr>
      </w:pPr>
      <w:r w:rsidRPr="000F5892">
        <w:rPr>
          <w:sz w:val="24"/>
          <w:szCs w:val="24"/>
        </w:rPr>
        <w:t xml:space="preserve">2) участники закупок должны быть правомочны заключать </w:t>
      </w:r>
      <w:r w:rsidR="00DF5B70" w:rsidRPr="000F5892">
        <w:rPr>
          <w:sz w:val="24"/>
          <w:szCs w:val="24"/>
        </w:rPr>
        <w:t>договор</w:t>
      </w:r>
      <w:r w:rsidRPr="000F5892">
        <w:rPr>
          <w:sz w:val="24"/>
          <w:szCs w:val="24"/>
        </w:rPr>
        <w:t>;</w:t>
      </w:r>
    </w:p>
    <w:p w:rsidR="006E46D0" w:rsidRPr="000F5892" w:rsidRDefault="006E46D0">
      <w:pPr>
        <w:spacing w:line="100" w:lineRule="atLeast"/>
        <w:ind w:firstLine="540"/>
        <w:rPr>
          <w:sz w:val="24"/>
          <w:szCs w:val="24"/>
        </w:rPr>
      </w:pPr>
      <w:r w:rsidRPr="000F5892">
        <w:rPr>
          <w:sz w:val="24"/>
          <w:szCs w:val="24"/>
        </w:rPr>
        <w:t>3) не</w:t>
      </w:r>
      <w:r w:rsidR="009F11C6" w:rsidRPr="000F5892">
        <w:rPr>
          <w:sz w:val="24"/>
          <w:szCs w:val="24"/>
        </w:rPr>
        <w:t xml:space="preserve"> </w:t>
      </w:r>
      <w:r w:rsidRPr="000F5892">
        <w:rPr>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E46D0" w:rsidRPr="000F5892" w:rsidRDefault="006E46D0">
      <w:pPr>
        <w:spacing w:line="100" w:lineRule="atLeast"/>
        <w:ind w:firstLine="540"/>
        <w:rPr>
          <w:sz w:val="24"/>
          <w:szCs w:val="24"/>
        </w:rPr>
      </w:pPr>
      <w:r w:rsidRPr="000F5892">
        <w:rPr>
          <w:sz w:val="24"/>
          <w:szCs w:val="24"/>
        </w:rPr>
        <w:t>4) не</w:t>
      </w:r>
      <w:r w:rsidR="009F11C6" w:rsidRPr="000F5892">
        <w:rPr>
          <w:sz w:val="24"/>
          <w:szCs w:val="24"/>
        </w:rPr>
        <w:t xml:space="preserve"> </w:t>
      </w:r>
      <w:r w:rsidRPr="000F5892">
        <w:rPr>
          <w:sz w:val="24"/>
          <w:szCs w:val="24"/>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E46D0" w:rsidRPr="000F5892" w:rsidRDefault="006E46D0">
      <w:pPr>
        <w:spacing w:line="100" w:lineRule="atLeast"/>
        <w:ind w:firstLine="540"/>
        <w:rPr>
          <w:sz w:val="24"/>
          <w:szCs w:val="24"/>
        </w:rPr>
      </w:pPr>
      <w:r w:rsidRPr="000F5892">
        <w:rPr>
          <w:sz w:val="24"/>
          <w:szCs w:val="24"/>
        </w:rPr>
        <w:t>5)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6E46D0" w:rsidRPr="00C87855" w:rsidRDefault="006E46D0" w:rsidP="00C87855">
      <w:pPr>
        <w:suppressAutoHyphens w:val="0"/>
        <w:autoSpaceDE w:val="0"/>
        <w:autoSpaceDN w:val="0"/>
        <w:adjustRightInd w:val="0"/>
        <w:spacing w:line="240" w:lineRule="auto"/>
        <w:ind w:firstLine="0"/>
        <w:jc w:val="left"/>
        <w:rPr>
          <w:sz w:val="24"/>
          <w:szCs w:val="24"/>
          <w:lang w:eastAsia="ru-RU"/>
        </w:rPr>
      </w:pPr>
      <w:r w:rsidRPr="000F5892">
        <w:rPr>
          <w:sz w:val="24"/>
          <w:szCs w:val="24"/>
        </w:rPr>
        <w:t xml:space="preserve">6) отсутствие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w:t>
      </w:r>
    </w:p>
    <w:p w:rsidR="006E46D0" w:rsidRPr="000F5892" w:rsidRDefault="006E46D0">
      <w:pPr>
        <w:spacing w:line="100" w:lineRule="atLeast"/>
        <w:ind w:firstLine="540"/>
        <w:rPr>
          <w:sz w:val="24"/>
          <w:szCs w:val="24"/>
        </w:rPr>
      </w:pPr>
      <w:r w:rsidRPr="000F5892">
        <w:rPr>
          <w:sz w:val="24"/>
          <w:szCs w:val="24"/>
        </w:rPr>
        <w:t xml:space="preserve">7) обладание участниками закупок исключительными правами на результаты интеллектуальной деятельности, если в связи с исполнением договора Заказчик </w:t>
      </w:r>
      <w:r w:rsidRPr="000F5892">
        <w:rPr>
          <w:sz w:val="24"/>
          <w:szCs w:val="24"/>
        </w:rPr>
        <w:lastRenderedPageBreak/>
        <w:t>приобретает права на такие результаты, за исключением случаев заключения договора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FD086E" w:rsidRPr="000F5892" w:rsidRDefault="00FD086E" w:rsidP="00FD086E">
      <w:pPr>
        <w:suppressAutoHyphens w:val="0"/>
        <w:autoSpaceDE w:val="0"/>
        <w:autoSpaceDN w:val="0"/>
        <w:adjustRightInd w:val="0"/>
        <w:spacing w:line="240" w:lineRule="auto"/>
        <w:ind w:firstLine="540"/>
        <w:outlineLvl w:val="1"/>
        <w:rPr>
          <w:sz w:val="24"/>
          <w:szCs w:val="24"/>
          <w:lang w:eastAsia="ru-RU"/>
        </w:rPr>
      </w:pPr>
      <w:r w:rsidRPr="000F5892">
        <w:rPr>
          <w:sz w:val="24"/>
          <w:szCs w:val="24"/>
        </w:rPr>
        <w:t>8) в</w:t>
      </w:r>
      <w:r w:rsidRPr="000F5892">
        <w:rPr>
          <w:sz w:val="24"/>
          <w:szCs w:val="24"/>
          <w:lang w:eastAsia="ru-RU"/>
        </w:rPr>
        <w:t xml:space="preserve"> случае, если при осуществлении закупки на выполнение работ по строительству, реконструкции, капитальному ремонту объекта капитального строительства путем проведения открытого конкурса, запроса котировок цен, запроса предложений, конкурентных переговоров начальная</w:t>
      </w:r>
      <w:r w:rsidR="00A25D93" w:rsidRPr="000F5892">
        <w:rPr>
          <w:sz w:val="24"/>
          <w:szCs w:val="24"/>
          <w:lang w:eastAsia="ru-RU"/>
        </w:rPr>
        <w:t xml:space="preserve"> (максимальная) </w:t>
      </w:r>
      <w:r w:rsidRPr="000F5892">
        <w:rPr>
          <w:sz w:val="24"/>
          <w:szCs w:val="24"/>
          <w:lang w:eastAsia="ru-RU"/>
        </w:rPr>
        <w:t xml:space="preserve">цена договора (цена лота) составляет </w:t>
      </w:r>
      <w:r w:rsidR="00B00FE2" w:rsidRPr="000F5892">
        <w:rPr>
          <w:sz w:val="24"/>
          <w:szCs w:val="24"/>
          <w:lang w:eastAsia="ru-RU"/>
        </w:rPr>
        <w:t xml:space="preserve">один </w:t>
      </w:r>
      <w:r w:rsidRPr="000F5892">
        <w:rPr>
          <w:sz w:val="24"/>
          <w:szCs w:val="24"/>
          <w:lang w:eastAsia="ru-RU"/>
        </w:rPr>
        <w:t xml:space="preserve">миллион рублей и более, Заказчик вправе установить также участникам закупки требование выполнения ими за последние </w:t>
      </w:r>
      <w:r w:rsidR="00B00FE2" w:rsidRPr="000F5892">
        <w:rPr>
          <w:sz w:val="24"/>
          <w:szCs w:val="24"/>
          <w:lang w:eastAsia="ru-RU"/>
        </w:rPr>
        <w:t>три года</w:t>
      </w:r>
      <w:r w:rsidRPr="000F5892">
        <w:rPr>
          <w:sz w:val="24"/>
          <w:szCs w:val="24"/>
          <w:lang w:eastAsia="ru-RU"/>
        </w:rPr>
        <w:t xml:space="preserve">, предшествующие дате окончания срока подачи заявок на участие в закупке,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осуществляется закупка, в соответствии с </w:t>
      </w:r>
      <w:hyperlink r:id="rId11" w:history="1">
        <w:r w:rsidRPr="000F5892">
          <w:rPr>
            <w:sz w:val="24"/>
            <w:szCs w:val="24"/>
            <w:lang w:eastAsia="ru-RU"/>
          </w:rPr>
          <w:t>номенклатурой</w:t>
        </w:r>
      </w:hyperlink>
      <w:r w:rsidRPr="000F5892">
        <w:rPr>
          <w:sz w:val="24"/>
          <w:szCs w:val="24"/>
          <w:lang w:eastAsia="ru-RU"/>
        </w:rPr>
        <w:t xml:space="preserve"> товаров, работ, услуг, стоимость которых составляет не менее чем двадцать процентов начальной (максимальной) цены </w:t>
      </w:r>
      <w:r w:rsidR="00A25D93" w:rsidRPr="000F5892">
        <w:rPr>
          <w:sz w:val="24"/>
          <w:szCs w:val="24"/>
          <w:lang w:eastAsia="ru-RU"/>
        </w:rPr>
        <w:t>договора</w:t>
      </w:r>
      <w:r w:rsidRPr="000F5892">
        <w:rPr>
          <w:sz w:val="24"/>
          <w:szCs w:val="24"/>
          <w:lang w:eastAsia="ru-RU"/>
        </w:rPr>
        <w:t xml:space="preserve"> (цены лота), на право заключить который проводится </w:t>
      </w:r>
      <w:r w:rsidR="00A25D93" w:rsidRPr="000F5892">
        <w:rPr>
          <w:sz w:val="24"/>
          <w:szCs w:val="24"/>
          <w:lang w:eastAsia="ru-RU"/>
        </w:rPr>
        <w:t>закупка</w:t>
      </w:r>
      <w:r w:rsidRPr="000F5892">
        <w:rPr>
          <w:sz w:val="24"/>
          <w:szCs w:val="24"/>
          <w:lang w:eastAsia="ru-RU"/>
        </w:rPr>
        <w:t xml:space="preserve">. При этом учитывается стоимость всех выполненных участником </w:t>
      </w:r>
      <w:r w:rsidR="007F4891" w:rsidRPr="000F5892">
        <w:rPr>
          <w:sz w:val="24"/>
          <w:szCs w:val="24"/>
          <w:lang w:eastAsia="ru-RU"/>
        </w:rPr>
        <w:t>закупки</w:t>
      </w:r>
      <w:r w:rsidRPr="000F5892">
        <w:rPr>
          <w:sz w:val="24"/>
          <w:szCs w:val="24"/>
          <w:lang w:eastAsia="ru-RU"/>
        </w:rPr>
        <w:t xml:space="preserve">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w:t>
      </w:r>
      <w:r w:rsidR="007F4891" w:rsidRPr="000F5892">
        <w:rPr>
          <w:sz w:val="24"/>
          <w:szCs w:val="24"/>
          <w:lang w:eastAsia="ru-RU"/>
        </w:rPr>
        <w:t>закупки</w:t>
      </w:r>
      <w:r w:rsidRPr="000F5892">
        <w:rPr>
          <w:sz w:val="24"/>
          <w:szCs w:val="24"/>
          <w:lang w:eastAsia="ru-RU"/>
        </w:rPr>
        <w:t>).</w:t>
      </w:r>
    </w:p>
    <w:p w:rsidR="006E46D0" w:rsidRPr="000F5892" w:rsidRDefault="006E46D0">
      <w:pPr>
        <w:spacing w:line="100" w:lineRule="atLeast"/>
        <w:ind w:firstLine="540"/>
        <w:rPr>
          <w:sz w:val="24"/>
          <w:szCs w:val="24"/>
        </w:rPr>
      </w:pPr>
      <w:r w:rsidRPr="000F5892">
        <w:rPr>
          <w:sz w:val="24"/>
          <w:szCs w:val="24"/>
        </w:rPr>
        <w:t>7.2. Информация об установленных Заказчиком единых требованиях указывается в извещении о закупке и документации о закупке.</w:t>
      </w:r>
    </w:p>
    <w:p w:rsidR="006E46D0" w:rsidRPr="000F5892" w:rsidRDefault="006E46D0">
      <w:pPr>
        <w:spacing w:line="100" w:lineRule="atLeast"/>
        <w:ind w:firstLine="540"/>
        <w:rPr>
          <w:sz w:val="24"/>
          <w:szCs w:val="24"/>
        </w:rPr>
      </w:pPr>
      <w:r w:rsidRPr="000F5892">
        <w:rPr>
          <w:sz w:val="24"/>
          <w:szCs w:val="24"/>
        </w:rPr>
        <w:t>7.3. Указанные в настоящей статье требования предъявляются в равной мере ко всем участникам закупок.</w:t>
      </w:r>
    </w:p>
    <w:p w:rsidR="006E46D0" w:rsidRPr="000F5892" w:rsidRDefault="006E46D0">
      <w:pPr>
        <w:spacing w:line="100" w:lineRule="atLeast"/>
        <w:ind w:firstLine="540"/>
        <w:rPr>
          <w:sz w:val="24"/>
          <w:szCs w:val="24"/>
        </w:rPr>
      </w:pPr>
      <w:r w:rsidRPr="000F5892">
        <w:rPr>
          <w:sz w:val="24"/>
          <w:szCs w:val="24"/>
        </w:rPr>
        <w:t xml:space="preserve">7.4. Участник закупок отстраняется от участия в закупке в любой момент до заключения договора, если Заказчик обнаружит, что участник представил недостоверную (в том числе неполную, противоречивую) информацию. До принятия решения об отстранении участника от участия в закупке Заказчик обязан потребовать от участника устранить недостатки представленной информации. В случае, если по истечении одного рабочего дня с даты обращения Заказчика участник устранит недостатки предоставленной информации, его отстранение от участия в закупке не допускается. </w:t>
      </w:r>
    </w:p>
    <w:p w:rsidR="00A40094" w:rsidRPr="000F5892" w:rsidRDefault="00A40094">
      <w:pPr>
        <w:pStyle w:val="af0"/>
        <w:tabs>
          <w:tab w:val="clear" w:pos="567"/>
        </w:tabs>
        <w:spacing w:line="100" w:lineRule="atLeast"/>
        <w:ind w:left="0" w:firstLine="540"/>
        <w:rPr>
          <w:sz w:val="24"/>
          <w:szCs w:val="24"/>
        </w:rPr>
      </w:pPr>
    </w:p>
    <w:p w:rsidR="006E46D0" w:rsidRPr="000F5892" w:rsidRDefault="002200C0">
      <w:pPr>
        <w:spacing w:line="100" w:lineRule="atLeast"/>
        <w:ind w:firstLine="540"/>
        <w:jc w:val="center"/>
        <w:rPr>
          <w:b/>
          <w:sz w:val="24"/>
          <w:szCs w:val="24"/>
        </w:rPr>
      </w:pPr>
      <w:r w:rsidRPr="000F5892">
        <w:rPr>
          <w:b/>
          <w:sz w:val="24"/>
          <w:szCs w:val="24"/>
        </w:rPr>
        <w:t xml:space="preserve">Раздел </w:t>
      </w:r>
      <w:r w:rsidR="00CB02D9" w:rsidRPr="000F5892">
        <w:rPr>
          <w:b/>
          <w:sz w:val="24"/>
          <w:szCs w:val="24"/>
        </w:rPr>
        <w:t>8</w:t>
      </w:r>
      <w:r w:rsidR="006E46D0" w:rsidRPr="000F5892">
        <w:rPr>
          <w:b/>
          <w:sz w:val="24"/>
          <w:szCs w:val="24"/>
        </w:rPr>
        <w:t>. Критерии и процедуры оценки заявок (предложений) участников закупок.</w:t>
      </w:r>
    </w:p>
    <w:p w:rsidR="006E46D0" w:rsidRPr="000F5892" w:rsidRDefault="006E46D0">
      <w:pPr>
        <w:spacing w:line="100" w:lineRule="atLeast"/>
        <w:ind w:firstLine="540"/>
        <w:jc w:val="center"/>
        <w:rPr>
          <w:b/>
          <w:sz w:val="24"/>
          <w:szCs w:val="24"/>
        </w:rPr>
      </w:pPr>
    </w:p>
    <w:p w:rsidR="006E46D0" w:rsidRPr="000F5892" w:rsidRDefault="006E46D0">
      <w:pPr>
        <w:spacing w:line="100" w:lineRule="atLeast"/>
        <w:ind w:firstLine="540"/>
        <w:rPr>
          <w:sz w:val="24"/>
          <w:szCs w:val="24"/>
        </w:rPr>
      </w:pPr>
      <w:r w:rsidRPr="000F5892">
        <w:rPr>
          <w:sz w:val="24"/>
          <w:szCs w:val="24"/>
        </w:rPr>
        <w:t>8.1. Для оценки заявок (предложений) участников закупок Заказчиком используются одни из следующих критериев:</w:t>
      </w:r>
    </w:p>
    <w:p w:rsidR="006E46D0" w:rsidRPr="000F5892" w:rsidRDefault="006E46D0">
      <w:pPr>
        <w:spacing w:line="100" w:lineRule="atLeast"/>
        <w:ind w:firstLine="540"/>
        <w:rPr>
          <w:sz w:val="24"/>
          <w:szCs w:val="24"/>
        </w:rPr>
      </w:pPr>
      <w:r w:rsidRPr="000F5892">
        <w:rPr>
          <w:sz w:val="24"/>
          <w:szCs w:val="24"/>
        </w:rPr>
        <w:t>1) цена договора;</w:t>
      </w:r>
    </w:p>
    <w:p w:rsidR="006E46D0" w:rsidRPr="000F5892" w:rsidRDefault="006E46D0">
      <w:pPr>
        <w:spacing w:line="100" w:lineRule="atLeast"/>
        <w:ind w:firstLine="540"/>
        <w:rPr>
          <w:sz w:val="24"/>
          <w:szCs w:val="24"/>
        </w:rPr>
      </w:pPr>
      <w:r w:rsidRPr="000F5892">
        <w:rPr>
          <w:sz w:val="24"/>
          <w:szCs w:val="24"/>
        </w:rPr>
        <w:t>2) расходы на эксплуатацию и ремонт товаров, на использование результатов работ;</w:t>
      </w:r>
    </w:p>
    <w:p w:rsidR="006E46D0" w:rsidRPr="000F5892" w:rsidRDefault="006E46D0">
      <w:pPr>
        <w:spacing w:line="100" w:lineRule="atLeast"/>
        <w:ind w:firstLine="540"/>
        <w:rPr>
          <w:sz w:val="24"/>
          <w:szCs w:val="24"/>
        </w:rPr>
      </w:pPr>
      <w:r w:rsidRPr="000F5892">
        <w:rPr>
          <w:sz w:val="24"/>
          <w:szCs w:val="24"/>
        </w:rPr>
        <w:t>3) сроки поставки товаров, завершения работ, предоставления услуг;</w:t>
      </w:r>
    </w:p>
    <w:p w:rsidR="006E46D0" w:rsidRPr="000F5892" w:rsidRDefault="006E46D0">
      <w:pPr>
        <w:spacing w:line="100" w:lineRule="atLeast"/>
        <w:ind w:firstLine="540"/>
        <w:rPr>
          <w:sz w:val="24"/>
          <w:szCs w:val="24"/>
        </w:rPr>
      </w:pPr>
      <w:r w:rsidRPr="000F5892">
        <w:rPr>
          <w:sz w:val="24"/>
          <w:szCs w:val="24"/>
        </w:rPr>
        <w:t>4) качественные, функциональные и экологические характеристики объекта закупок;</w:t>
      </w:r>
    </w:p>
    <w:p w:rsidR="006E46D0" w:rsidRPr="000F5892" w:rsidRDefault="006E46D0">
      <w:pPr>
        <w:spacing w:line="100" w:lineRule="atLeast"/>
        <w:ind w:firstLine="540"/>
        <w:rPr>
          <w:sz w:val="24"/>
          <w:szCs w:val="24"/>
        </w:rPr>
      </w:pPr>
      <w:r w:rsidRPr="000F5892">
        <w:rPr>
          <w:sz w:val="24"/>
          <w:szCs w:val="24"/>
        </w:rPr>
        <w:t>5) условия гарантии в отношении объекта закупок;</w:t>
      </w:r>
    </w:p>
    <w:p w:rsidR="006E46D0" w:rsidRPr="000F5892" w:rsidRDefault="006E46D0">
      <w:pPr>
        <w:spacing w:line="100" w:lineRule="atLeast"/>
        <w:ind w:firstLine="540"/>
        <w:rPr>
          <w:sz w:val="24"/>
          <w:szCs w:val="24"/>
        </w:rPr>
      </w:pPr>
      <w:r w:rsidRPr="000F5892">
        <w:rPr>
          <w:sz w:val="24"/>
          <w:szCs w:val="24"/>
        </w:rPr>
        <w:t xml:space="preserve">6) квалификация участников закупок (включая наличие у участника закупки необходимой профессиональной и технической квалификации, трудовых и финансовых ресурсов, оборудования и других материальных ресурсов для исполнения </w:t>
      </w:r>
      <w:r w:rsidR="00DF5B70" w:rsidRPr="000F5892">
        <w:rPr>
          <w:sz w:val="24"/>
          <w:szCs w:val="24"/>
        </w:rPr>
        <w:t>договор</w:t>
      </w:r>
      <w:r w:rsidRPr="000F5892">
        <w:rPr>
          <w:sz w:val="24"/>
          <w:szCs w:val="24"/>
        </w:rPr>
        <w:t>а, управленческая компетентность, опыт и деловая репутация);</w:t>
      </w:r>
    </w:p>
    <w:p w:rsidR="00A558B1" w:rsidRPr="000F5892" w:rsidRDefault="006E46D0" w:rsidP="00A558B1">
      <w:pPr>
        <w:spacing w:line="100" w:lineRule="atLeast"/>
        <w:ind w:firstLine="540"/>
        <w:rPr>
          <w:sz w:val="24"/>
          <w:szCs w:val="24"/>
        </w:rPr>
      </w:pPr>
      <w:r w:rsidRPr="000F5892">
        <w:rPr>
          <w:sz w:val="24"/>
          <w:szCs w:val="24"/>
        </w:rPr>
        <w:t>7) иные критерии в зависимости от объекта закупки.</w:t>
      </w:r>
    </w:p>
    <w:p w:rsidR="006E46D0" w:rsidRPr="000F5892" w:rsidRDefault="006E46D0">
      <w:pPr>
        <w:spacing w:line="100" w:lineRule="atLeast"/>
        <w:ind w:firstLine="540"/>
        <w:rPr>
          <w:sz w:val="24"/>
          <w:szCs w:val="24"/>
        </w:rPr>
      </w:pPr>
      <w:r w:rsidRPr="000F5892">
        <w:rPr>
          <w:sz w:val="24"/>
          <w:szCs w:val="24"/>
        </w:rPr>
        <w:t>8.2. В документации о закупке Заказчиком указываются критерии, используемые для определения победителя, и величины значимости этих критериев. Не указанные в документации критерии и величины значимости этих критериев не могут применяться для целей оценки заявок.</w:t>
      </w:r>
    </w:p>
    <w:p w:rsidR="006E46D0" w:rsidRPr="000F5892" w:rsidRDefault="006E46D0">
      <w:pPr>
        <w:spacing w:line="100" w:lineRule="atLeast"/>
        <w:ind w:firstLine="540"/>
        <w:rPr>
          <w:sz w:val="24"/>
          <w:szCs w:val="24"/>
        </w:rPr>
      </w:pPr>
      <w:r w:rsidRPr="000F5892">
        <w:rPr>
          <w:sz w:val="24"/>
          <w:szCs w:val="24"/>
        </w:rPr>
        <w:t>8.3. Сумма значимостей всех критериев, предусмотренных настоящей статьей, составляет 100 процентов.</w:t>
      </w:r>
    </w:p>
    <w:p w:rsidR="006E46D0" w:rsidRPr="000F5892" w:rsidRDefault="006E46D0" w:rsidP="00955655">
      <w:pPr>
        <w:autoSpaceDE w:val="0"/>
        <w:spacing w:line="100" w:lineRule="atLeast"/>
        <w:ind w:firstLine="540"/>
        <w:rPr>
          <w:sz w:val="24"/>
          <w:szCs w:val="24"/>
        </w:rPr>
      </w:pPr>
      <w:r w:rsidRPr="000F5892">
        <w:rPr>
          <w:sz w:val="24"/>
          <w:szCs w:val="24"/>
        </w:rPr>
        <w:lastRenderedPageBreak/>
        <w:t>8.4</w:t>
      </w:r>
      <w:r w:rsidR="00955655" w:rsidRPr="000F5892">
        <w:rPr>
          <w:sz w:val="24"/>
          <w:szCs w:val="24"/>
        </w:rPr>
        <w:t>.</w:t>
      </w:r>
      <w:r w:rsidRPr="000F5892">
        <w:rPr>
          <w:sz w:val="24"/>
          <w:szCs w:val="24"/>
        </w:rPr>
        <w:t xml:space="preserve"> Порядок оценки заявок (предложений) участников процедур закупок, в том числе предельные величины значимости каждого критерия, устанавливается </w:t>
      </w:r>
      <w:r w:rsidR="00955655" w:rsidRPr="000F5892">
        <w:rPr>
          <w:sz w:val="24"/>
          <w:szCs w:val="24"/>
        </w:rPr>
        <w:t>документацией о закупке с учетом настоящего Положения</w:t>
      </w:r>
      <w:r w:rsidRPr="000F5892">
        <w:rPr>
          <w:sz w:val="24"/>
          <w:szCs w:val="24"/>
        </w:rPr>
        <w:t>.</w:t>
      </w:r>
    </w:p>
    <w:p w:rsidR="00A40094" w:rsidRPr="000F5892" w:rsidRDefault="00A40094">
      <w:pPr>
        <w:pStyle w:val="ConsPlusNonformat"/>
        <w:ind w:firstLine="540"/>
        <w:jc w:val="both"/>
        <w:rPr>
          <w:rFonts w:ascii="Times New Roman" w:hAnsi="Times New Roman" w:cs="Times New Roman"/>
          <w:sz w:val="24"/>
          <w:szCs w:val="24"/>
        </w:rPr>
      </w:pPr>
    </w:p>
    <w:p w:rsidR="006E46D0" w:rsidRPr="000F5892" w:rsidRDefault="002200C0">
      <w:pPr>
        <w:spacing w:line="100" w:lineRule="atLeast"/>
        <w:ind w:firstLine="540"/>
        <w:jc w:val="center"/>
        <w:rPr>
          <w:b/>
          <w:sz w:val="24"/>
          <w:szCs w:val="24"/>
        </w:rPr>
      </w:pPr>
      <w:r w:rsidRPr="000F5892">
        <w:rPr>
          <w:b/>
          <w:sz w:val="24"/>
          <w:szCs w:val="24"/>
        </w:rPr>
        <w:t xml:space="preserve">Раздел </w:t>
      </w:r>
      <w:r w:rsidR="006E46D0" w:rsidRPr="000F5892">
        <w:rPr>
          <w:b/>
          <w:sz w:val="24"/>
          <w:szCs w:val="24"/>
        </w:rPr>
        <w:t>9. Правила описания объекта закупок и условий договора.</w:t>
      </w:r>
    </w:p>
    <w:p w:rsidR="006E46D0" w:rsidRPr="000F5892" w:rsidRDefault="006E46D0">
      <w:pPr>
        <w:spacing w:line="100" w:lineRule="atLeast"/>
        <w:ind w:firstLine="540"/>
        <w:rPr>
          <w:sz w:val="24"/>
          <w:szCs w:val="24"/>
        </w:rPr>
      </w:pPr>
    </w:p>
    <w:p w:rsidR="006E46D0" w:rsidRPr="000F5892" w:rsidRDefault="006E46D0">
      <w:pPr>
        <w:spacing w:line="100" w:lineRule="atLeast"/>
        <w:ind w:firstLine="540"/>
        <w:rPr>
          <w:sz w:val="24"/>
          <w:szCs w:val="24"/>
        </w:rPr>
      </w:pPr>
      <w:r w:rsidRPr="000F5892">
        <w:rPr>
          <w:sz w:val="24"/>
          <w:szCs w:val="24"/>
        </w:rPr>
        <w:t>9.1. Заказчик в соответствии с положениями настоящей статьи при описании в документации о закупке объекта закупок исходит из минимально необходимых требований к такому объекту.</w:t>
      </w:r>
    </w:p>
    <w:p w:rsidR="006E46D0" w:rsidRPr="000F5892" w:rsidRDefault="006E46D0">
      <w:pPr>
        <w:spacing w:line="100" w:lineRule="atLeast"/>
        <w:ind w:firstLine="540"/>
        <w:rPr>
          <w:sz w:val="24"/>
          <w:szCs w:val="24"/>
        </w:rPr>
      </w:pPr>
      <w:r w:rsidRPr="000F5892">
        <w:rPr>
          <w:sz w:val="24"/>
          <w:szCs w:val="24"/>
        </w:rPr>
        <w:t>9.2. При описании объекта закупок Заказчик руководствуется следующими правилами:</w:t>
      </w:r>
    </w:p>
    <w:p w:rsidR="006E46D0" w:rsidRPr="000F5892" w:rsidRDefault="006E46D0">
      <w:pPr>
        <w:spacing w:line="100" w:lineRule="atLeast"/>
        <w:ind w:firstLine="540"/>
        <w:rPr>
          <w:sz w:val="24"/>
          <w:szCs w:val="24"/>
        </w:rPr>
      </w:pPr>
      <w:r w:rsidRPr="000F5892">
        <w:rPr>
          <w:sz w:val="24"/>
          <w:szCs w:val="24"/>
        </w:rPr>
        <w:t>- любое описание объекта закупок должно носить объективный характер;</w:t>
      </w:r>
    </w:p>
    <w:p w:rsidR="006E46D0" w:rsidRPr="000F5892" w:rsidRDefault="006E46D0">
      <w:pPr>
        <w:spacing w:line="100" w:lineRule="atLeast"/>
        <w:ind w:firstLine="540"/>
        <w:rPr>
          <w:sz w:val="24"/>
          <w:szCs w:val="24"/>
        </w:rPr>
      </w:pPr>
      <w:r w:rsidRPr="000F5892">
        <w:rPr>
          <w:sz w:val="24"/>
          <w:szCs w:val="24"/>
        </w:rPr>
        <w:t>- в описании объекта указываются предусмотренные Планом закупки функциональные, технические и качественные характеристики, эксплуатационные характеристики объекта закупок (при необходимости);</w:t>
      </w:r>
    </w:p>
    <w:p w:rsidR="006E46D0" w:rsidRPr="000F5892" w:rsidRDefault="006E46D0">
      <w:pPr>
        <w:spacing w:line="100" w:lineRule="atLeast"/>
        <w:ind w:firstLine="540"/>
        <w:rPr>
          <w:sz w:val="24"/>
          <w:szCs w:val="24"/>
        </w:rPr>
      </w:pPr>
      <w:r w:rsidRPr="000F5892">
        <w:rPr>
          <w:sz w:val="24"/>
          <w:szCs w:val="24"/>
        </w:rPr>
        <w:t xml:space="preserve">- в описание объекта закупок </w:t>
      </w:r>
      <w:r w:rsidR="001C6BD6" w:rsidRPr="000F5892">
        <w:rPr>
          <w:sz w:val="24"/>
          <w:szCs w:val="24"/>
        </w:rPr>
        <w:t xml:space="preserve">могут </w:t>
      </w:r>
      <w:r w:rsidRPr="000F5892">
        <w:rPr>
          <w:sz w:val="24"/>
          <w:szCs w:val="24"/>
        </w:rPr>
        <w:t>включаются</w:t>
      </w:r>
      <w:r w:rsidR="001C6BD6" w:rsidRPr="000F5892">
        <w:rPr>
          <w:sz w:val="24"/>
          <w:szCs w:val="24"/>
        </w:rPr>
        <w:t xml:space="preserve"> </w:t>
      </w:r>
      <w:r w:rsidRPr="000F5892">
        <w:rPr>
          <w:sz w:val="24"/>
          <w:szCs w:val="24"/>
        </w:rPr>
        <w:t xml:space="preserve">требования или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за исключением случаев, когда не имеется другого достаточно точного или четкого способа описания характеристик объекта закупок. При этом </w:t>
      </w:r>
      <w:r w:rsidR="001C6BD6" w:rsidRPr="000F5892">
        <w:rPr>
          <w:sz w:val="24"/>
          <w:szCs w:val="24"/>
        </w:rPr>
        <w:t>допускается</w:t>
      </w:r>
      <w:r w:rsidRPr="000F5892">
        <w:rPr>
          <w:sz w:val="24"/>
          <w:szCs w:val="24"/>
        </w:rPr>
        <w:t xml:space="preserve"> включение в описание объекта слов «или эквивалент»</w:t>
      </w:r>
      <w:r w:rsidR="001C6BD6" w:rsidRPr="000F5892">
        <w:rPr>
          <w:sz w:val="24"/>
          <w:szCs w:val="24"/>
        </w:rPr>
        <w:t xml:space="preserve">; </w:t>
      </w:r>
    </w:p>
    <w:p w:rsidR="006E46D0" w:rsidRPr="000F5892" w:rsidRDefault="006E46D0">
      <w:pPr>
        <w:autoSpaceDE w:val="0"/>
        <w:spacing w:line="100" w:lineRule="atLeast"/>
        <w:ind w:firstLine="540"/>
        <w:rPr>
          <w:sz w:val="24"/>
          <w:szCs w:val="24"/>
        </w:rPr>
      </w:pPr>
      <w:r w:rsidRPr="000F5892">
        <w:rPr>
          <w:sz w:val="24"/>
          <w:szCs w:val="24"/>
        </w:rPr>
        <w:t>- при составлении описания объекта закупок исполь</w:t>
      </w:r>
      <w:r w:rsidR="007B1FDF" w:rsidRPr="000F5892">
        <w:rPr>
          <w:sz w:val="24"/>
          <w:szCs w:val="24"/>
        </w:rPr>
        <w:t>зуются</w:t>
      </w:r>
      <w:r w:rsidRPr="000F5892">
        <w:rPr>
          <w:sz w:val="24"/>
          <w:szCs w:val="24"/>
        </w:rPr>
        <w:t>, где это возможно, стандартные показатели, требования, условные обозначения и терминология, касающиеся технических и качественных характеристик объекта закупок. Если Заказчиком при описании объекта закупок не используются такие стандартные показатели, требования, обозначения и терминология, в документацию о закупке включается обоснование необходимости использования иных показателей, требований, обозначений и терминологии.</w:t>
      </w:r>
    </w:p>
    <w:p w:rsidR="006E46D0" w:rsidRPr="000F5892" w:rsidRDefault="006E46D0">
      <w:pPr>
        <w:spacing w:line="100" w:lineRule="atLeast"/>
        <w:ind w:firstLine="540"/>
        <w:rPr>
          <w:sz w:val="24"/>
          <w:szCs w:val="24"/>
        </w:rPr>
      </w:pPr>
      <w:r w:rsidRPr="000F5892">
        <w:rPr>
          <w:sz w:val="24"/>
          <w:szCs w:val="24"/>
        </w:rPr>
        <w:t>9.3. Описание объекта закупок может включать спецификации, планы, чертежи, эскизы, фотографии, результаты работы, тестирования, требования, в том числе в отношении проведения испытаний и методов испытания, упаковк</w:t>
      </w:r>
      <w:r w:rsidR="00A40094" w:rsidRPr="000F5892">
        <w:rPr>
          <w:sz w:val="24"/>
          <w:szCs w:val="24"/>
        </w:rPr>
        <w:t xml:space="preserve">и в соответствии с требованиями </w:t>
      </w:r>
      <w:r w:rsidRPr="000F5892">
        <w:rPr>
          <w:sz w:val="24"/>
          <w:szCs w:val="24"/>
        </w:rPr>
        <w:t xml:space="preserve">статьи 481 Гражданского кодекса Российской Федерации, маркировки или </w:t>
      </w:r>
      <w:proofErr w:type="spellStart"/>
      <w:r w:rsidRPr="000F5892">
        <w:rPr>
          <w:sz w:val="24"/>
          <w:szCs w:val="24"/>
        </w:rPr>
        <w:t>этикетирования</w:t>
      </w:r>
      <w:proofErr w:type="spellEnd"/>
      <w:r w:rsidRPr="000F5892">
        <w:rPr>
          <w:sz w:val="24"/>
          <w:szCs w:val="24"/>
        </w:rPr>
        <w:t xml:space="preserve"> или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условных обозначений и терминологии.</w:t>
      </w:r>
    </w:p>
    <w:p w:rsidR="006E46D0" w:rsidRPr="000F5892" w:rsidRDefault="006E46D0" w:rsidP="00F766C7">
      <w:pPr>
        <w:autoSpaceDE w:val="0"/>
        <w:spacing w:line="100" w:lineRule="atLeast"/>
        <w:ind w:firstLine="540"/>
        <w:rPr>
          <w:sz w:val="24"/>
          <w:szCs w:val="24"/>
        </w:rPr>
      </w:pPr>
      <w:r w:rsidRPr="000F5892">
        <w:rPr>
          <w:sz w:val="24"/>
          <w:szCs w:val="24"/>
        </w:rPr>
        <w:t>9.</w:t>
      </w:r>
      <w:r w:rsidR="00F766C7" w:rsidRPr="000F5892">
        <w:rPr>
          <w:sz w:val="24"/>
          <w:szCs w:val="24"/>
        </w:rPr>
        <w:t>4</w:t>
      </w:r>
      <w:r w:rsidRPr="000F5892">
        <w:rPr>
          <w:sz w:val="24"/>
          <w:szCs w:val="24"/>
        </w:rPr>
        <w:t>. Если в документации</w:t>
      </w:r>
      <w:r w:rsidR="00EE78BA">
        <w:rPr>
          <w:sz w:val="24"/>
          <w:szCs w:val="24"/>
        </w:rPr>
        <w:t xml:space="preserve"> о закупке содержится требования</w:t>
      </w:r>
      <w:r w:rsidRPr="000F5892">
        <w:rPr>
          <w:sz w:val="24"/>
          <w:szCs w:val="24"/>
        </w:rPr>
        <w:t xml:space="preserve"> о соответствии поставляемого товара образцу или макету товара, на поставку которого заключается договор, документация должна содержать сведения о месте, датах начала и окончания, порядке и графике осмотра участниками процедур закупки образца или макета товара, на поставк</w:t>
      </w:r>
      <w:r w:rsidR="00F766C7" w:rsidRPr="000F5892">
        <w:rPr>
          <w:sz w:val="24"/>
          <w:szCs w:val="24"/>
        </w:rPr>
        <w:t>у которого заключается договор.</w:t>
      </w:r>
    </w:p>
    <w:p w:rsidR="006E46D0" w:rsidRPr="000F5892" w:rsidRDefault="006E46D0">
      <w:pPr>
        <w:shd w:val="clear" w:color="auto" w:fill="FFFFFF"/>
        <w:autoSpaceDE w:val="0"/>
        <w:spacing w:line="100" w:lineRule="atLeast"/>
        <w:ind w:firstLine="540"/>
        <w:rPr>
          <w:sz w:val="24"/>
          <w:szCs w:val="24"/>
        </w:rPr>
      </w:pPr>
      <w:r w:rsidRPr="000F5892">
        <w:rPr>
          <w:sz w:val="24"/>
          <w:szCs w:val="24"/>
        </w:rPr>
        <w:t>9.</w:t>
      </w:r>
      <w:r w:rsidR="00F766C7" w:rsidRPr="000F5892">
        <w:rPr>
          <w:sz w:val="24"/>
          <w:szCs w:val="24"/>
        </w:rPr>
        <w:t>5</w:t>
      </w:r>
      <w:r w:rsidRPr="000F5892">
        <w:rPr>
          <w:sz w:val="24"/>
          <w:szCs w:val="24"/>
        </w:rPr>
        <w:t>. В случае, если иное не предусмотрено документацией о закупке,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890C5A" w:rsidRPr="000F5892" w:rsidRDefault="00890C5A">
      <w:pPr>
        <w:autoSpaceDE w:val="0"/>
        <w:spacing w:line="100" w:lineRule="atLeast"/>
        <w:ind w:firstLine="540"/>
        <w:jc w:val="center"/>
      </w:pPr>
    </w:p>
    <w:p w:rsidR="006E46D0" w:rsidRPr="000F5892" w:rsidRDefault="009234A2">
      <w:pPr>
        <w:autoSpaceDE w:val="0"/>
        <w:spacing w:line="100" w:lineRule="atLeast"/>
        <w:ind w:firstLine="540"/>
        <w:jc w:val="center"/>
        <w:rPr>
          <w:rStyle w:val="FontStyle20"/>
          <w:b/>
          <w:sz w:val="24"/>
          <w:szCs w:val="24"/>
        </w:rPr>
      </w:pPr>
      <w:r w:rsidRPr="000F5892">
        <w:rPr>
          <w:rStyle w:val="FontStyle20"/>
          <w:b/>
          <w:sz w:val="24"/>
          <w:szCs w:val="24"/>
        </w:rPr>
        <w:t xml:space="preserve">Раздел </w:t>
      </w:r>
      <w:r w:rsidR="006E46D0" w:rsidRPr="000F5892">
        <w:rPr>
          <w:rStyle w:val="FontStyle20"/>
          <w:b/>
          <w:sz w:val="24"/>
          <w:szCs w:val="24"/>
        </w:rPr>
        <w:t>10. Договор.</w:t>
      </w:r>
    </w:p>
    <w:p w:rsidR="006E46D0" w:rsidRPr="000F5892" w:rsidRDefault="006E46D0">
      <w:pPr>
        <w:autoSpaceDE w:val="0"/>
        <w:spacing w:line="100" w:lineRule="atLeast"/>
        <w:ind w:firstLine="540"/>
      </w:pPr>
    </w:p>
    <w:p w:rsidR="006E46D0" w:rsidRPr="000F5892" w:rsidRDefault="006E46D0">
      <w:pPr>
        <w:autoSpaceDE w:val="0"/>
        <w:spacing w:line="100" w:lineRule="atLeast"/>
        <w:ind w:firstLine="540"/>
        <w:rPr>
          <w:sz w:val="24"/>
          <w:szCs w:val="24"/>
        </w:rPr>
      </w:pPr>
      <w:r w:rsidRPr="000F5892">
        <w:rPr>
          <w:sz w:val="24"/>
          <w:szCs w:val="24"/>
        </w:rPr>
        <w:t>10.1. Договор заключается на условиях, предусмотренных извещением о закупке или приглашением принять участие в закрытых процедурах осуществления закупки (в установленных настоящим Положением случаях)</w:t>
      </w:r>
      <w:r w:rsidR="00F766C7" w:rsidRPr="000F5892">
        <w:rPr>
          <w:sz w:val="24"/>
          <w:szCs w:val="24"/>
        </w:rPr>
        <w:t>,</w:t>
      </w:r>
      <w:r w:rsidRPr="000F5892">
        <w:rPr>
          <w:sz w:val="24"/>
          <w:szCs w:val="24"/>
        </w:rPr>
        <w:t xml:space="preserve"> документацией о закупке и заявкой (предложением) участника закупки, с которым заключается такой договор.</w:t>
      </w:r>
    </w:p>
    <w:p w:rsidR="00F766C7" w:rsidRPr="000F5892" w:rsidRDefault="006E46D0">
      <w:pPr>
        <w:autoSpaceDE w:val="0"/>
        <w:spacing w:line="100" w:lineRule="atLeast"/>
        <w:ind w:firstLine="540"/>
        <w:rPr>
          <w:sz w:val="24"/>
          <w:szCs w:val="24"/>
        </w:rPr>
      </w:pPr>
      <w:r w:rsidRPr="000F5892">
        <w:rPr>
          <w:sz w:val="24"/>
          <w:szCs w:val="24"/>
        </w:rPr>
        <w:t>10.2. При заключении и исполнении договора</w:t>
      </w:r>
      <w:r w:rsidR="00F766C7" w:rsidRPr="000F5892">
        <w:t xml:space="preserve"> </w:t>
      </w:r>
      <w:r w:rsidR="00F766C7" w:rsidRPr="000F5892">
        <w:rPr>
          <w:sz w:val="24"/>
          <w:szCs w:val="24"/>
        </w:rPr>
        <w:t xml:space="preserve">в случае, если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00EB3E42" w:rsidRPr="000F5892">
        <w:rPr>
          <w:sz w:val="24"/>
          <w:szCs w:val="24"/>
        </w:rPr>
        <w:t xml:space="preserve">в  единой информационной </w:t>
      </w:r>
      <w:r w:rsidR="00EB3E42" w:rsidRPr="000F5892">
        <w:rPr>
          <w:sz w:val="24"/>
          <w:szCs w:val="24"/>
        </w:rPr>
        <w:lastRenderedPageBreak/>
        <w:t>системе</w:t>
      </w:r>
      <w:r w:rsidR="00F766C7" w:rsidRPr="000F5892">
        <w:rPr>
          <w:sz w:val="24"/>
          <w:szCs w:val="24"/>
        </w:rPr>
        <w:t xml:space="preserve"> размещается информация об изменении договора с указанием измененных условий.</w:t>
      </w:r>
      <w:r w:rsidRPr="000F5892">
        <w:rPr>
          <w:sz w:val="24"/>
          <w:szCs w:val="24"/>
        </w:rPr>
        <w:t xml:space="preserve"> </w:t>
      </w:r>
    </w:p>
    <w:p w:rsidR="006E46D0" w:rsidRPr="000F5892" w:rsidRDefault="006E46D0">
      <w:pPr>
        <w:autoSpaceDE w:val="0"/>
        <w:spacing w:line="100" w:lineRule="atLeast"/>
        <w:ind w:firstLine="540"/>
        <w:rPr>
          <w:sz w:val="24"/>
          <w:szCs w:val="24"/>
        </w:rPr>
      </w:pPr>
      <w:r w:rsidRPr="000F5892">
        <w:rPr>
          <w:sz w:val="24"/>
          <w:szCs w:val="24"/>
        </w:rPr>
        <w:t xml:space="preserve">10.3. В договор включается обязательное условие об ответственности </w:t>
      </w:r>
      <w:r w:rsidR="00F766C7" w:rsidRPr="000F5892">
        <w:rPr>
          <w:sz w:val="24"/>
          <w:szCs w:val="24"/>
        </w:rPr>
        <w:t>П</w:t>
      </w:r>
      <w:r w:rsidRPr="000F5892">
        <w:rPr>
          <w:sz w:val="24"/>
          <w:szCs w:val="24"/>
        </w:rPr>
        <w:t>оставщика (</w:t>
      </w:r>
      <w:r w:rsidR="00F766C7" w:rsidRPr="000F5892">
        <w:rPr>
          <w:sz w:val="24"/>
          <w:szCs w:val="24"/>
        </w:rPr>
        <w:t>П</w:t>
      </w:r>
      <w:r w:rsidRPr="000F5892">
        <w:rPr>
          <w:sz w:val="24"/>
          <w:szCs w:val="24"/>
        </w:rPr>
        <w:t xml:space="preserve">одрядчика, </w:t>
      </w:r>
      <w:r w:rsidR="00F766C7" w:rsidRPr="000F5892">
        <w:rPr>
          <w:sz w:val="24"/>
          <w:szCs w:val="24"/>
        </w:rPr>
        <w:t>И</w:t>
      </w:r>
      <w:r w:rsidRPr="000F5892">
        <w:rPr>
          <w:sz w:val="24"/>
          <w:szCs w:val="24"/>
        </w:rPr>
        <w:t>сполнителя) и Заказчика за неисполнение или ненадлежащее исполнение обязательства, предусмотренного договором.</w:t>
      </w:r>
    </w:p>
    <w:p w:rsidR="006E46D0" w:rsidRPr="000F5892" w:rsidRDefault="006E46D0">
      <w:pPr>
        <w:autoSpaceDE w:val="0"/>
        <w:spacing w:line="100" w:lineRule="atLeast"/>
        <w:ind w:firstLine="540"/>
        <w:rPr>
          <w:sz w:val="24"/>
          <w:szCs w:val="24"/>
        </w:rPr>
      </w:pPr>
      <w:r w:rsidRPr="000F5892">
        <w:rPr>
          <w:sz w:val="24"/>
          <w:szCs w:val="24"/>
        </w:rPr>
        <w:t>10.</w:t>
      </w:r>
      <w:r w:rsidR="00033531" w:rsidRPr="000F5892">
        <w:rPr>
          <w:sz w:val="24"/>
          <w:szCs w:val="24"/>
        </w:rPr>
        <w:t>4</w:t>
      </w:r>
      <w:r w:rsidRPr="000F5892">
        <w:rPr>
          <w:sz w:val="24"/>
          <w:szCs w:val="24"/>
        </w:rPr>
        <w:t xml:space="preserve">. При заключении долгосрочных (свыше 1 года) и дорогостоящих (стоимостью более 10 млн. рублей) договоров в состав договора обязательно включается план-график исполнения договора. </w:t>
      </w:r>
    </w:p>
    <w:p w:rsidR="006E46D0" w:rsidRPr="000F5892" w:rsidRDefault="006E46D0">
      <w:pPr>
        <w:autoSpaceDE w:val="0"/>
        <w:spacing w:line="100" w:lineRule="atLeast"/>
        <w:ind w:firstLine="540"/>
        <w:rPr>
          <w:sz w:val="24"/>
          <w:szCs w:val="24"/>
        </w:rPr>
      </w:pPr>
      <w:r w:rsidRPr="000F5892">
        <w:rPr>
          <w:sz w:val="24"/>
          <w:szCs w:val="24"/>
        </w:rPr>
        <w:t>10.</w:t>
      </w:r>
      <w:r w:rsidR="00033531" w:rsidRPr="000F5892">
        <w:rPr>
          <w:sz w:val="24"/>
          <w:szCs w:val="24"/>
        </w:rPr>
        <w:t>5</w:t>
      </w:r>
      <w:r w:rsidRPr="000F5892">
        <w:rPr>
          <w:sz w:val="24"/>
          <w:szCs w:val="24"/>
        </w:rPr>
        <w:t>. В договор включается обязательное условие о порядке и сроках оплаты товаров (работ, услуг), о порядке и сроках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а также о порядке и сроках оформления результатов приемки.</w:t>
      </w:r>
    </w:p>
    <w:p w:rsidR="00044F01" w:rsidRPr="000F5892" w:rsidRDefault="00044F01">
      <w:pPr>
        <w:autoSpaceDE w:val="0"/>
        <w:spacing w:line="100" w:lineRule="atLeast"/>
        <w:ind w:firstLine="540"/>
        <w:rPr>
          <w:sz w:val="24"/>
          <w:szCs w:val="24"/>
        </w:rPr>
      </w:pPr>
    </w:p>
    <w:p w:rsidR="006E46D0" w:rsidRPr="000F5892" w:rsidRDefault="009234A2">
      <w:pPr>
        <w:autoSpaceDE w:val="0"/>
        <w:spacing w:line="100" w:lineRule="atLeast"/>
        <w:ind w:firstLine="540"/>
        <w:jc w:val="center"/>
        <w:rPr>
          <w:b/>
          <w:sz w:val="24"/>
          <w:szCs w:val="24"/>
        </w:rPr>
      </w:pPr>
      <w:r w:rsidRPr="000F5892">
        <w:rPr>
          <w:b/>
          <w:sz w:val="24"/>
          <w:szCs w:val="24"/>
        </w:rPr>
        <w:t xml:space="preserve">Раздел </w:t>
      </w:r>
      <w:r w:rsidR="006E46D0" w:rsidRPr="000F5892">
        <w:rPr>
          <w:b/>
          <w:sz w:val="24"/>
          <w:szCs w:val="24"/>
        </w:rPr>
        <w:t>11. Отмена закупок.</w:t>
      </w:r>
    </w:p>
    <w:p w:rsidR="006E46D0" w:rsidRPr="000F5892" w:rsidRDefault="006E46D0">
      <w:pPr>
        <w:autoSpaceDE w:val="0"/>
        <w:spacing w:line="100" w:lineRule="atLeast"/>
        <w:ind w:firstLine="540"/>
        <w:rPr>
          <w:sz w:val="24"/>
          <w:szCs w:val="24"/>
        </w:rPr>
      </w:pPr>
    </w:p>
    <w:p w:rsidR="006E46D0" w:rsidRPr="000F5892" w:rsidRDefault="006E46D0">
      <w:pPr>
        <w:spacing w:line="100" w:lineRule="atLeast"/>
        <w:ind w:firstLine="540"/>
        <w:rPr>
          <w:sz w:val="24"/>
          <w:szCs w:val="24"/>
        </w:rPr>
      </w:pPr>
      <w:r w:rsidRPr="000F5892">
        <w:rPr>
          <w:sz w:val="24"/>
          <w:szCs w:val="24"/>
        </w:rPr>
        <w:t>11.1. Заказчик вправе отменить любую закупку до вскрытия конвертов с заявками (предложениями) участников закупки или до дня окончания срока подачи заявок на участие в открытом аукционе, электронно</w:t>
      </w:r>
      <w:r w:rsidR="00EB3E42" w:rsidRPr="000F5892">
        <w:rPr>
          <w:sz w:val="24"/>
          <w:szCs w:val="24"/>
        </w:rPr>
        <w:t xml:space="preserve">м аукционе. После размещения в единой информационной системе   </w:t>
      </w:r>
      <w:r w:rsidRPr="000F5892">
        <w:rPr>
          <w:sz w:val="24"/>
          <w:szCs w:val="24"/>
        </w:rPr>
        <w:t xml:space="preserve">и сайте Заказчика извещения об отмене закупок Заказчик не вправе вскрывать конверты с заявками (предложениями) участников закупки или рассматривать заявки на участие в открытом аукционе, электронном аукционе. </w:t>
      </w:r>
    </w:p>
    <w:p w:rsidR="006E46D0" w:rsidRPr="000F5892" w:rsidRDefault="006E46D0">
      <w:pPr>
        <w:spacing w:line="100" w:lineRule="atLeast"/>
        <w:ind w:firstLine="540"/>
        <w:rPr>
          <w:sz w:val="24"/>
          <w:szCs w:val="24"/>
        </w:rPr>
      </w:pPr>
      <w:r w:rsidRPr="000F5892">
        <w:rPr>
          <w:sz w:val="24"/>
          <w:szCs w:val="24"/>
        </w:rPr>
        <w:t xml:space="preserve">11.2. Конверты с заявками (предложениями) участников закупки, поступившие до момента отмены закупки, в случае наличия у Заказчика информации об обратном адресе участника закупки подлежат возврату подавшим их участникам в неизменном виде не позднее 3 рабочих дней со дня принятия решения об отмене закупки, а при отсутствии информации об обратном адресе участника закупки подлежат передаче в неизменном виде на архивное хранение в соответствии с внутренними документами, регулирующими делопроизводство Заказчика. </w:t>
      </w:r>
    </w:p>
    <w:p w:rsidR="006E46D0" w:rsidRPr="000F5892" w:rsidRDefault="006E46D0">
      <w:pPr>
        <w:spacing w:line="100" w:lineRule="atLeast"/>
        <w:ind w:firstLine="540"/>
        <w:rPr>
          <w:sz w:val="24"/>
          <w:szCs w:val="24"/>
        </w:rPr>
      </w:pPr>
      <w:r w:rsidRPr="000F5892">
        <w:rPr>
          <w:sz w:val="24"/>
          <w:szCs w:val="24"/>
        </w:rPr>
        <w:t>11.3. Заказчик после принятия решения об отмене закупки вносит соответствующие изменения в План закупок не позднее 3 дней со дня принятия такого решения.</w:t>
      </w:r>
    </w:p>
    <w:p w:rsidR="006E46D0" w:rsidRPr="000F5892" w:rsidRDefault="006E46D0">
      <w:pPr>
        <w:spacing w:line="100" w:lineRule="atLeast"/>
        <w:ind w:firstLine="540"/>
        <w:rPr>
          <w:sz w:val="24"/>
          <w:szCs w:val="24"/>
        </w:rPr>
      </w:pPr>
      <w:r w:rsidRPr="000F5892">
        <w:rPr>
          <w:sz w:val="24"/>
          <w:szCs w:val="24"/>
        </w:rPr>
        <w:t>11.4. Заказчик также вправе до момента заключения договора отменить процедуру закупки и отказаться от заключения договора в случае возникновения обстоятельств непреодолимой силы, исключающих возможность такой закупки либо делающих ее заведомо невыгодной для Заказчика, либо в случае принятия решений вышестоящим органом либо собственником имущества Заказчика в соответствии с его уставными (учредительными) документами.</w:t>
      </w:r>
    </w:p>
    <w:p w:rsidR="006E46D0" w:rsidRPr="000F5892" w:rsidRDefault="006E46D0">
      <w:pPr>
        <w:spacing w:line="100" w:lineRule="atLeast"/>
        <w:ind w:firstLine="540"/>
        <w:rPr>
          <w:sz w:val="24"/>
          <w:szCs w:val="24"/>
        </w:rPr>
      </w:pPr>
      <w:r w:rsidRPr="000F5892">
        <w:rPr>
          <w:sz w:val="24"/>
          <w:szCs w:val="24"/>
        </w:rPr>
        <w:t>11.5. Решения об отмене закупки с обоснованием причины их принятия незамедлительно доводятся до сведения участников закупки, подавших заявки (при наличии у Заказчика информации для связи с участниками закупки). Закупка считается отмененной с момента размещения решения об отмене</w:t>
      </w:r>
      <w:r w:rsidR="00EB3E42" w:rsidRPr="000F5892">
        <w:rPr>
          <w:sz w:val="24"/>
          <w:szCs w:val="24"/>
        </w:rPr>
        <w:t xml:space="preserve"> в единой информационной системе</w:t>
      </w:r>
      <w:r w:rsidRPr="000F5892">
        <w:rPr>
          <w:sz w:val="24"/>
          <w:szCs w:val="24"/>
        </w:rPr>
        <w:t>.</w:t>
      </w:r>
    </w:p>
    <w:p w:rsidR="006E46D0" w:rsidRPr="000F5892" w:rsidRDefault="006E46D0">
      <w:pPr>
        <w:spacing w:line="100" w:lineRule="atLeast"/>
        <w:ind w:firstLine="540"/>
        <w:rPr>
          <w:sz w:val="24"/>
          <w:szCs w:val="24"/>
        </w:rPr>
      </w:pPr>
      <w:r w:rsidRPr="000F5892">
        <w:rPr>
          <w:sz w:val="24"/>
          <w:szCs w:val="24"/>
        </w:rPr>
        <w:t>11.6. При отмене закупки Заказчик не несет ответственности перед участниками закупки, подавшими заявки, за исключением случая, когда вследствие отмены закупки участникам закупки причинены убытки в результате установления судом недобросовестных действий Заказчика.</w:t>
      </w:r>
    </w:p>
    <w:p w:rsidR="004337A4" w:rsidRPr="000F5892" w:rsidRDefault="004337A4">
      <w:pPr>
        <w:spacing w:line="100" w:lineRule="atLeast"/>
        <w:ind w:firstLine="539"/>
        <w:rPr>
          <w:sz w:val="24"/>
          <w:szCs w:val="24"/>
        </w:rPr>
      </w:pPr>
    </w:p>
    <w:p w:rsidR="006E46D0" w:rsidRPr="000F5892" w:rsidRDefault="009234A2" w:rsidP="0026242B">
      <w:pPr>
        <w:spacing w:line="100" w:lineRule="atLeast"/>
        <w:ind w:firstLine="539"/>
        <w:jc w:val="center"/>
        <w:rPr>
          <w:b/>
          <w:sz w:val="24"/>
          <w:szCs w:val="24"/>
        </w:rPr>
      </w:pPr>
      <w:r w:rsidRPr="000F5892">
        <w:rPr>
          <w:b/>
          <w:sz w:val="24"/>
          <w:szCs w:val="24"/>
        </w:rPr>
        <w:t xml:space="preserve">Раздел </w:t>
      </w:r>
      <w:r w:rsidR="006E46D0" w:rsidRPr="000F5892">
        <w:rPr>
          <w:b/>
          <w:sz w:val="24"/>
          <w:szCs w:val="24"/>
        </w:rPr>
        <w:t>1</w:t>
      </w:r>
      <w:r w:rsidR="00033531" w:rsidRPr="000F5892">
        <w:rPr>
          <w:b/>
          <w:sz w:val="24"/>
          <w:szCs w:val="24"/>
        </w:rPr>
        <w:t>2</w:t>
      </w:r>
      <w:r w:rsidR="006E46D0" w:rsidRPr="000F5892">
        <w:rPr>
          <w:b/>
          <w:sz w:val="24"/>
          <w:szCs w:val="24"/>
        </w:rPr>
        <w:t>. Комиссии по осуществлению закупок.</w:t>
      </w:r>
    </w:p>
    <w:p w:rsidR="006272DF" w:rsidRPr="000F5892" w:rsidRDefault="006272DF" w:rsidP="0026242B">
      <w:pPr>
        <w:spacing w:line="100" w:lineRule="atLeast"/>
        <w:ind w:firstLine="539"/>
        <w:jc w:val="center"/>
        <w:rPr>
          <w:b/>
          <w:sz w:val="24"/>
          <w:szCs w:val="24"/>
        </w:rPr>
      </w:pPr>
    </w:p>
    <w:p w:rsidR="006E46D0" w:rsidRPr="000F5892" w:rsidRDefault="006E46D0">
      <w:pPr>
        <w:autoSpaceDE w:val="0"/>
        <w:spacing w:line="100" w:lineRule="atLeast"/>
        <w:ind w:firstLine="539"/>
        <w:rPr>
          <w:sz w:val="24"/>
          <w:szCs w:val="24"/>
        </w:rPr>
      </w:pPr>
      <w:r w:rsidRPr="000F5892">
        <w:rPr>
          <w:sz w:val="24"/>
          <w:szCs w:val="24"/>
        </w:rPr>
        <w:t>1</w:t>
      </w:r>
      <w:r w:rsidR="00033531" w:rsidRPr="000F5892">
        <w:rPr>
          <w:sz w:val="24"/>
          <w:szCs w:val="24"/>
        </w:rPr>
        <w:t>2</w:t>
      </w:r>
      <w:r w:rsidRPr="000F5892">
        <w:rPr>
          <w:sz w:val="24"/>
          <w:szCs w:val="24"/>
        </w:rPr>
        <w:t>.1. Для проведения закупок создаются комиссии по осуществлению закупок (далее также - комиссии).</w:t>
      </w:r>
    </w:p>
    <w:p w:rsidR="006E46D0" w:rsidRPr="000F5892" w:rsidRDefault="006E46D0">
      <w:pPr>
        <w:autoSpaceDE w:val="0"/>
        <w:spacing w:line="100" w:lineRule="atLeast"/>
        <w:ind w:firstLine="539"/>
        <w:rPr>
          <w:sz w:val="24"/>
          <w:szCs w:val="24"/>
        </w:rPr>
      </w:pPr>
      <w:r w:rsidRPr="000F5892">
        <w:rPr>
          <w:sz w:val="24"/>
          <w:szCs w:val="24"/>
        </w:rPr>
        <w:t>1</w:t>
      </w:r>
      <w:r w:rsidR="00033531" w:rsidRPr="000F5892">
        <w:rPr>
          <w:sz w:val="24"/>
          <w:szCs w:val="24"/>
        </w:rPr>
        <w:t>2</w:t>
      </w:r>
      <w:r w:rsidRPr="000F5892">
        <w:rPr>
          <w:sz w:val="24"/>
          <w:szCs w:val="24"/>
        </w:rPr>
        <w:t>.2. Решение о создании комиссии принимается Заказчиком до начала проведения закупки, в том числе до размещения извещений о закупке. При этом Заказчиком определяются состав и порядок работы комиссии, назначается председатель комиссии. Председатель комиссии назначается из числа должностных лиц Заказчика.</w:t>
      </w:r>
    </w:p>
    <w:p w:rsidR="006E46D0" w:rsidRPr="00BE0745" w:rsidRDefault="006E46D0">
      <w:pPr>
        <w:autoSpaceDE w:val="0"/>
        <w:spacing w:line="100" w:lineRule="atLeast"/>
        <w:ind w:firstLine="539"/>
        <w:rPr>
          <w:sz w:val="24"/>
          <w:szCs w:val="24"/>
        </w:rPr>
      </w:pPr>
      <w:r w:rsidRPr="000F5892">
        <w:rPr>
          <w:sz w:val="24"/>
          <w:szCs w:val="24"/>
        </w:rPr>
        <w:lastRenderedPageBreak/>
        <w:t>1</w:t>
      </w:r>
      <w:r w:rsidR="00033531" w:rsidRPr="000F5892">
        <w:rPr>
          <w:sz w:val="24"/>
          <w:szCs w:val="24"/>
        </w:rPr>
        <w:t>2</w:t>
      </w:r>
      <w:r w:rsidR="00C74156" w:rsidRPr="000F5892">
        <w:rPr>
          <w:sz w:val="24"/>
          <w:szCs w:val="24"/>
        </w:rPr>
        <w:t>.3</w:t>
      </w:r>
      <w:r w:rsidRPr="000F5892">
        <w:rPr>
          <w:sz w:val="24"/>
          <w:szCs w:val="24"/>
        </w:rPr>
        <w:t>. Комиссия правомочна осуществлять свои функции, если на заседании комиссии присутствует не менее половины ее членов.</w:t>
      </w:r>
    </w:p>
    <w:p w:rsidR="000F5892" w:rsidRPr="00BE0745" w:rsidRDefault="000F5892">
      <w:pPr>
        <w:autoSpaceDE w:val="0"/>
        <w:spacing w:line="100" w:lineRule="atLeast"/>
        <w:ind w:firstLine="539"/>
        <w:rPr>
          <w:sz w:val="24"/>
          <w:szCs w:val="24"/>
        </w:rPr>
      </w:pPr>
    </w:p>
    <w:p w:rsidR="006E46D0" w:rsidRPr="000F5892" w:rsidRDefault="009234A2">
      <w:pPr>
        <w:spacing w:line="100" w:lineRule="atLeast"/>
        <w:ind w:firstLine="539"/>
        <w:jc w:val="center"/>
        <w:rPr>
          <w:b/>
          <w:sz w:val="24"/>
          <w:szCs w:val="24"/>
        </w:rPr>
      </w:pPr>
      <w:r w:rsidRPr="000F5892">
        <w:rPr>
          <w:b/>
          <w:sz w:val="24"/>
          <w:szCs w:val="24"/>
        </w:rPr>
        <w:t xml:space="preserve">Раздел </w:t>
      </w:r>
      <w:r w:rsidR="006E46D0" w:rsidRPr="000F5892">
        <w:rPr>
          <w:b/>
          <w:sz w:val="24"/>
          <w:szCs w:val="24"/>
        </w:rPr>
        <w:t>1</w:t>
      </w:r>
      <w:r w:rsidR="00033531" w:rsidRPr="000F5892">
        <w:rPr>
          <w:b/>
          <w:sz w:val="24"/>
          <w:szCs w:val="24"/>
        </w:rPr>
        <w:t>3</w:t>
      </w:r>
      <w:r w:rsidR="006E46D0" w:rsidRPr="000F5892">
        <w:rPr>
          <w:b/>
          <w:sz w:val="24"/>
          <w:szCs w:val="24"/>
        </w:rPr>
        <w:t>. Обеспечение заявок при проведении открытых конкурсов и электронных аукционов.</w:t>
      </w:r>
    </w:p>
    <w:p w:rsidR="006E46D0" w:rsidRPr="000F5892" w:rsidRDefault="006E46D0">
      <w:pPr>
        <w:spacing w:line="100" w:lineRule="atLeast"/>
        <w:ind w:firstLine="539"/>
        <w:rPr>
          <w:sz w:val="24"/>
          <w:szCs w:val="24"/>
        </w:rPr>
      </w:pPr>
    </w:p>
    <w:p w:rsidR="006E46D0" w:rsidRPr="000F5892" w:rsidRDefault="006E46D0">
      <w:pPr>
        <w:spacing w:line="100" w:lineRule="atLeast"/>
        <w:ind w:firstLine="539"/>
        <w:rPr>
          <w:sz w:val="24"/>
          <w:szCs w:val="24"/>
        </w:rPr>
      </w:pPr>
      <w:r w:rsidRPr="000F5892">
        <w:rPr>
          <w:sz w:val="24"/>
          <w:szCs w:val="24"/>
        </w:rPr>
        <w:t>1</w:t>
      </w:r>
      <w:r w:rsidR="00033531" w:rsidRPr="000F5892">
        <w:rPr>
          <w:sz w:val="24"/>
          <w:szCs w:val="24"/>
        </w:rPr>
        <w:t>3</w:t>
      </w:r>
      <w:r w:rsidRPr="000F5892">
        <w:rPr>
          <w:sz w:val="24"/>
          <w:szCs w:val="24"/>
        </w:rPr>
        <w:t xml:space="preserve">.1. При проведении открытых конкурсов и электронных аукционов Заказчик вправе установить требование о внесении денежных средств в качестве обеспечения заявок (далее также - требование об обеспечении заявок), при этом в документации Заказчиком указываются форма, размер и условия обеспечения заявок в соответствии с настоящим Положением. </w:t>
      </w:r>
    </w:p>
    <w:p w:rsidR="006E46D0" w:rsidRPr="000F5892" w:rsidRDefault="006E46D0">
      <w:pPr>
        <w:autoSpaceDE w:val="0"/>
        <w:spacing w:line="100" w:lineRule="atLeast"/>
        <w:ind w:firstLine="539"/>
        <w:rPr>
          <w:sz w:val="24"/>
          <w:szCs w:val="24"/>
        </w:rPr>
      </w:pPr>
      <w:r w:rsidRPr="000F5892">
        <w:rPr>
          <w:sz w:val="24"/>
          <w:szCs w:val="24"/>
        </w:rPr>
        <w:t>1</w:t>
      </w:r>
      <w:r w:rsidR="00033531" w:rsidRPr="000F5892">
        <w:rPr>
          <w:sz w:val="24"/>
          <w:szCs w:val="24"/>
        </w:rPr>
        <w:t>3</w:t>
      </w:r>
      <w:r w:rsidRPr="000F5892">
        <w:rPr>
          <w:sz w:val="24"/>
          <w:szCs w:val="24"/>
        </w:rPr>
        <w:t>.2. Требование о предоставлении обеспечения заявок в равной мере относится ко всем участникам закупок.</w:t>
      </w:r>
    </w:p>
    <w:p w:rsidR="006E46D0" w:rsidRPr="000F5892" w:rsidRDefault="006E46D0">
      <w:pPr>
        <w:autoSpaceDE w:val="0"/>
        <w:spacing w:line="100" w:lineRule="atLeast"/>
        <w:ind w:firstLine="539"/>
        <w:rPr>
          <w:sz w:val="24"/>
          <w:szCs w:val="24"/>
        </w:rPr>
      </w:pPr>
      <w:r w:rsidRPr="000F5892">
        <w:rPr>
          <w:sz w:val="24"/>
          <w:szCs w:val="24"/>
        </w:rPr>
        <w:t>1</w:t>
      </w:r>
      <w:r w:rsidR="00033531" w:rsidRPr="000F5892">
        <w:rPr>
          <w:sz w:val="24"/>
          <w:szCs w:val="24"/>
        </w:rPr>
        <w:t>3</w:t>
      </w:r>
      <w:r w:rsidRPr="000F5892">
        <w:rPr>
          <w:sz w:val="24"/>
          <w:szCs w:val="24"/>
        </w:rPr>
        <w:t xml:space="preserve">.3. 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и оценки заявок денежные средства на счет Заказчика не поступили, такой участник процедуры закупки признается не представившим обеспечение заявки. Данное правило не применяется при проведении электронного аукциона. </w:t>
      </w:r>
    </w:p>
    <w:p w:rsidR="006E46D0" w:rsidRPr="000F5892" w:rsidRDefault="006E46D0">
      <w:pPr>
        <w:autoSpaceDE w:val="0"/>
        <w:spacing w:line="100" w:lineRule="atLeast"/>
        <w:ind w:firstLine="539"/>
        <w:rPr>
          <w:sz w:val="24"/>
          <w:szCs w:val="24"/>
        </w:rPr>
      </w:pPr>
      <w:r w:rsidRPr="000F5892">
        <w:rPr>
          <w:sz w:val="24"/>
          <w:szCs w:val="24"/>
        </w:rPr>
        <w:t>1</w:t>
      </w:r>
      <w:r w:rsidR="0079681B" w:rsidRPr="000F5892">
        <w:rPr>
          <w:sz w:val="24"/>
          <w:szCs w:val="24"/>
        </w:rPr>
        <w:t>3</w:t>
      </w:r>
      <w:r w:rsidRPr="000F5892">
        <w:rPr>
          <w:sz w:val="24"/>
          <w:szCs w:val="24"/>
        </w:rPr>
        <w:t>.4. Обеспечение заявки возвращается Заказчиком предоставившему его участнику закупки во всех случаях, за исключением:</w:t>
      </w:r>
    </w:p>
    <w:p w:rsidR="006E46D0" w:rsidRPr="000F5892" w:rsidRDefault="006E46D0">
      <w:pPr>
        <w:autoSpaceDE w:val="0"/>
        <w:spacing w:line="100" w:lineRule="atLeast"/>
        <w:ind w:firstLine="539"/>
        <w:rPr>
          <w:sz w:val="24"/>
          <w:szCs w:val="24"/>
        </w:rPr>
      </w:pPr>
      <w:r w:rsidRPr="000F5892">
        <w:rPr>
          <w:sz w:val="24"/>
          <w:szCs w:val="24"/>
        </w:rPr>
        <w:t>1) отказа участника закупки заключить договор в случаях, когда в соответствии с настоящим Положением такой участник обязан заключить договор;</w:t>
      </w:r>
    </w:p>
    <w:p w:rsidR="006E46D0" w:rsidRPr="000F5892" w:rsidRDefault="006E46D0">
      <w:pPr>
        <w:autoSpaceDE w:val="0"/>
        <w:spacing w:line="100" w:lineRule="atLeast"/>
        <w:ind w:firstLine="539"/>
        <w:rPr>
          <w:sz w:val="24"/>
          <w:szCs w:val="24"/>
        </w:rPr>
      </w:pPr>
      <w:r w:rsidRPr="000F5892">
        <w:rPr>
          <w:sz w:val="24"/>
          <w:szCs w:val="24"/>
        </w:rPr>
        <w:t>2) непредставления или представления с нарушением условий, установленных настоящим Положением, до заключения договора Заказчику обеспечения исполнения договора, в случае, если такая обязанность установлена условиями документации о закупке;</w:t>
      </w:r>
    </w:p>
    <w:p w:rsidR="006E46D0" w:rsidRPr="000F5892" w:rsidRDefault="006E46D0">
      <w:pPr>
        <w:autoSpaceDE w:val="0"/>
        <w:spacing w:line="100" w:lineRule="atLeast"/>
        <w:ind w:firstLine="539"/>
        <w:rPr>
          <w:sz w:val="24"/>
          <w:szCs w:val="24"/>
        </w:rPr>
      </w:pPr>
      <w:r w:rsidRPr="000F5892">
        <w:rPr>
          <w:sz w:val="24"/>
          <w:szCs w:val="24"/>
        </w:rPr>
        <w:t>3) изменения или отзыва участником закупки своей заявки после истечения срока окончания подачи заявок;</w:t>
      </w:r>
    </w:p>
    <w:p w:rsidR="006E46D0" w:rsidRPr="000F5892" w:rsidRDefault="006E46D0">
      <w:pPr>
        <w:autoSpaceDE w:val="0"/>
        <w:spacing w:line="100" w:lineRule="atLeast"/>
        <w:ind w:firstLine="539"/>
        <w:rPr>
          <w:sz w:val="24"/>
          <w:szCs w:val="24"/>
        </w:rPr>
      </w:pPr>
      <w:r w:rsidRPr="000F5892">
        <w:rPr>
          <w:sz w:val="24"/>
          <w:szCs w:val="24"/>
        </w:rPr>
        <w:t xml:space="preserve">4) отказа </w:t>
      </w:r>
      <w:r w:rsidR="00C913B6" w:rsidRPr="000F5892">
        <w:rPr>
          <w:sz w:val="24"/>
          <w:szCs w:val="24"/>
        </w:rPr>
        <w:t xml:space="preserve">в любой форме </w:t>
      </w:r>
      <w:r w:rsidRPr="000F5892">
        <w:rPr>
          <w:sz w:val="24"/>
          <w:szCs w:val="24"/>
        </w:rPr>
        <w:t>от участия в закупке после окончания срока подачи заявок участником, подавшим заявку на участие в закупке.</w:t>
      </w:r>
    </w:p>
    <w:p w:rsidR="006E46D0" w:rsidRPr="000F5892" w:rsidRDefault="006E46D0">
      <w:pPr>
        <w:autoSpaceDE w:val="0"/>
        <w:spacing w:line="100" w:lineRule="atLeast"/>
        <w:ind w:firstLine="539"/>
        <w:rPr>
          <w:sz w:val="24"/>
          <w:szCs w:val="24"/>
        </w:rPr>
      </w:pPr>
      <w:r w:rsidRPr="000F5892">
        <w:rPr>
          <w:sz w:val="24"/>
          <w:szCs w:val="24"/>
        </w:rPr>
        <w:t xml:space="preserve">14.5. Размер обеспечения заявок не может превышать пяти процентов начальной (максимальной) цены договора (цены лота). </w:t>
      </w:r>
    </w:p>
    <w:p w:rsidR="00EB3E42" w:rsidRPr="000F5892" w:rsidRDefault="00EB3E42">
      <w:pPr>
        <w:autoSpaceDE w:val="0"/>
        <w:spacing w:line="100" w:lineRule="atLeast"/>
        <w:ind w:firstLine="539"/>
        <w:jc w:val="center"/>
        <w:rPr>
          <w:b/>
          <w:sz w:val="24"/>
          <w:szCs w:val="24"/>
        </w:rPr>
      </w:pPr>
    </w:p>
    <w:p w:rsidR="00EB3E42" w:rsidRPr="000F5892" w:rsidRDefault="00EB3E42">
      <w:pPr>
        <w:autoSpaceDE w:val="0"/>
        <w:spacing w:line="100" w:lineRule="atLeast"/>
        <w:ind w:firstLine="539"/>
        <w:jc w:val="center"/>
        <w:rPr>
          <w:b/>
          <w:sz w:val="24"/>
          <w:szCs w:val="24"/>
        </w:rPr>
      </w:pPr>
    </w:p>
    <w:p w:rsidR="006E46D0" w:rsidRPr="000F5892" w:rsidRDefault="002200C0">
      <w:pPr>
        <w:autoSpaceDE w:val="0"/>
        <w:spacing w:line="100" w:lineRule="atLeast"/>
        <w:ind w:firstLine="539"/>
        <w:jc w:val="center"/>
        <w:rPr>
          <w:b/>
          <w:sz w:val="24"/>
          <w:szCs w:val="24"/>
        </w:rPr>
      </w:pPr>
      <w:r w:rsidRPr="000F5892">
        <w:rPr>
          <w:b/>
          <w:sz w:val="24"/>
          <w:szCs w:val="24"/>
        </w:rPr>
        <w:t>Глава</w:t>
      </w:r>
      <w:r w:rsidR="006E46D0" w:rsidRPr="000F5892">
        <w:rPr>
          <w:b/>
          <w:sz w:val="24"/>
          <w:szCs w:val="24"/>
        </w:rPr>
        <w:t xml:space="preserve"> </w:t>
      </w:r>
      <w:r w:rsidR="0079681B" w:rsidRPr="000F5892">
        <w:rPr>
          <w:b/>
          <w:sz w:val="24"/>
          <w:szCs w:val="24"/>
          <w:lang w:val="en-US"/>
        </w:rPr>
        <w:t>II</w:t>
      </w:r>
      <w:r w:rsidR="006E46D0" w:rsidRPr="000F5892">
        <w:rPr>
          <w:b/>
          <w:sz w:val="24"/>
          <w:szCs w:val="24"/>
        </w:rPr>
        <w:t>. Процедуры закуп</w:t>
      </w:r>
      <w:r w:rsidR="00C43FD0" w:rsidRPr="000F5892">
        <w:rPr>
          <w:b/>
          <w:sz w:val="24"/>
          <w:szCs w:val="24"/>
        </w:rPr>
        <w:t>ок</w:t>
      </w:r>
      <w:r w:rsidR="006E46D0" w:rsidRPr="000F5892">
        <w:rPr>
          <w:b/>
          <w:sz w:val="24"/>
          <w:szCs w:val="24"/>
        </w:rPr>
        <w:t>.</w:t>
      </w:r>
    </w:p>
    <w:p w:rsidR="006E46D0" w:rsidRPr="000F5892" w:rsidRDefault="006E46D0">
      <w:pPr>
        <w:pStyle w:val="af0"/>
        <w:tabs>
          <w:tab w:val="clear" w:pos="567"/>
        </w:tabs>
        <w:spacing w:line="100" w:lineRule="atLeast"/>
        <w:ind w:left="0" w:firstLine="539"/>
        <w:rPr>
          <w:sz w:val="24"/>
          <w:szCs w:val="24"/>
        </w:rPr>
      </w:pPr>
    </w:p>
    <w:p w:rsidR="00123B21" w:rsidRPr="000F5892" w:rsidRDefault="0079681B" w:rsidP="00C16E47">
      <w:pPr>
        <w:pStyle w:val="af0"/>
        <w:tabs>
          <w:tab w:val="clear" w:pos="567"/>
        </w:tabs>
        <w:spacing w:line="100" w:lineRule="atLeast"/>
        <w:ind w:left="0" w:firstLine="539"/>
        <w:jc w:val="center"/>
        <w:rPr>
          <w:b/>
          <w:sz w:val="24"/>
          <w:szCs w:val="24"/>
        </w:rPr>
      </w:pPr>
      <w:r w:rsidRPr="000F5892">
        <w:rPr>
          <w:b/>
          <w:sz w:val="24"/>
          <w:szCs w:val="24"/>
        </w:rPr>
        <w:t xml:space="preserve"> </w:t>
      </w:r>
      <w:r w:rsidR="00241C2E" w:rsidRPr="000F5892">
        <w:rPr>
          <w:b/>
          <w:sz w:val="24"/>
          <w:szCs w:val="24"/>
        </w:rPr>
        <w:t xml:space="preserve">Раздел </w:t>
      </w:r>
      <w:r w:rsidR="009A7D85" w:rsidRPr="000F5892">
        <w:rPr>
          <w:b/>
          <w:sz w:val="24"/>
          <w:szCs w:val="24"/>
        </w:rPr>
        <w:t>1</w:t>
      </w:r>
      <w:r w:rsidRPr="000F5892">
        <w:rPr>
          <w:b/>
          <w:sz w:val="24"/>
          <w:szCs w:val="24"/>
        </w:rPr>
        <w:t>.</w:t>
      </w:r>
      <w:r w:rsidR="00EA0049" w:rsidRPr="000F5892">
        <w:rPr>
          <w:b/>
          <w:sz w:val="24"/>
          <w:szCs w:val="24"/>
        </w:rPr>
        <w:t xml:space="preserve"> </w:t>
      </w:r>
      <w:r w:rsidR="00123B21" w:rsidRPr="000F5892">
        <w:rPr>
          <w:b/>
          <w:sz w:val="24"/>
          <w:szCs w:val="24"/>
        </w:rPr>
        <w:t>Открытый конкурс.</w:t>
      </w:r>
    </w:p>
    <w:p w:rsidR="00123B21" w:rsidRPr="000F5892" w:rsidRDefault="00123B21" w:rsidP="00EA0049">
      <w:pPr>
        <w:pStyle w:val="af0"/>
        <w:tabs>
          <w:tab w:val="clear" w:pos="567"/>
        </w:tabs>
        <w:spacing w:line="100" w:lineRule="atLeast"/>
        <w:ind w:left="0" w:firstLine="539"/>
        <w:rPr>
          <w:b/>
          <w:i/>
          <w:sz w:val="24"/>
          <w:szCs w:val="24"/>
        </w:rPr>
      </w:pPr>
    </w:p>
    <w:p w:rsidR="006E46D0" w:rsidRPr="000F5892" w:rsidRDefault="009A7D85" w:rsidP="0006292F">
      <w:pPr>
        <w:pStyle w:val="af0"/>
        <w:tabs>
          <w:tab w:val="clear" w:pos="567"/>
        </w:tabs>
        <w:spacing w:line="100" w:lineRule="atLeast"/>
        <w:ind w:left="0" w:firstLine="539"/>
        <w:jc w:val="center"/>
        <w:rPr>
          <w:b/>
          <w:sz w:val="24"/>
          <w:szCs w:val="24"/>
        </w:rPr>
      </w:pPr>
      <w:r w:rsidRPr="000F5892">
        <w:rPr>
          <w:b/>
          <w:sz w:val="24"/>
          <w:szCs w:val="24"/>
        </w:rPr>
        <w:t>1</w:t>
      </w:r>
      <w:r w:rsidR="00657619" w:rsidRPr="000F5892">
        <w:rPr>
          <w:b/>
          <w:sz w:val="24"/>
          <w:szCs w:val="24"/>
        </w:rPr>
        <w:t>.1</w:t>
      </w:r>
      <w:r w:rsidR="006E46D0" w:rsidRPr="000F5892">
        <w:rPr>
          <w:b/>
          <w:sz w:val="24"/>
          <w:szCs w:val="24"/>
        </w:rPr>
        <w:t>. Проведение открытого конкурса.</w:t>
      </w:r>
    </w:p>
    <w:p w:rsidR="006E46D0" w:rsidRPr="000F5892" w:rsidRDefault="006E46D0">
      <w:pPr>
        <w:autoSpaceDE w:val="0"/>
        <w:spacing w:line="100" w:lineRule="atLeast"/>
        <w:ind w:firstLine="539"/>
        <w:rPr>
          <w:sz w:val="24"/>
          <w:szCs w:val="24"/>
        </w:rPr>
      </w:pPr>
    </w:p>
    <w:p w:rsidR="006E46D0" w:rsidRPr="000F5892" w:rsidRDefault="009A7D85">
      <w:pPr>
        <w:spacing w:line="100" w:lineRule="atLeast"/>
        <w:ind w:firstLine="539"/>
        <w:rPr>
          <w:sz w:val="24"/>
          <w:szCs w:val="24"/>
        </w:rPr>
      </w:pPr>
      <w:r w:rsidRPr="000F5892">
        <w:rPr>
          <w:sz w:val="24"/>
          <w:szCs w:val="24"/>
        </w:rPr>
        <w:t>1</w:t>
      </w:r>
      <w:r w:rsidR="00657619" w:rsidRPr="000F5892">
        <w:rPr>
          <w:sz w:val="24"/>
          <w:szCs w:val="24"/>
        </w:rPr>
        <w:t>.1.</w:t>
      </w:r>
      <w:r w:rsidR="006E46D0" w:rsidRPr="000F5892">
        <w:rPr>
          <w:sz w:val="24"/>
          <w:szCs w:val="24"/>
        </w:rPr>
        <w:t xml:space="preserve">1. Под открытым конкурсом понимается способ осуществления закупок, при котором информация о закупке сообщается Заказчиком неограниченному кругу лиц путем размещения извещения о проведении открытого конкурса и конкурсной документации на официальном сайте, и победителем в котором признается лицо, предложившее лучшие условия исполнения договора. </w:t>
      </w:r>
    </w:p>
    <w:p w:rsidR="006E46D0" w:rsidRPr="000F5892" w:rsidRDefault="009A7D85">
      <w:pPr>
        <w:spacing w:line="100" w:lineRule="atLeast"/>
        <w:ind w:firstLine="539"/>
        <w:rPr>
          <w:sz w:val="24"/>
          <w:szCs w:val="24"/>
        </w:rPr>
      </w:pPr>
      <w:r w:rsidRPr="000F5892">
        <w:rPr>
          <w:sz w:val="24"/>
          <w:szCs w:val="24"/>
        </w:rPr>
        <w:t>1</w:t>
      </w:r>
      <w:r w:rsidR="00657619" w:rsidRPr="000F5892">
        <w:rPr>
          <w:sz w:val="24"/>
          <w:szCs w:val="24"/>
        </w:rPr>
        <w:t>.1</w:t>
      </w:r>
      <w:r w:rsidR="006E46D0" w:rsidRPr="000F5892">
        <w:rPr>
          <w:sz w:val="24"/>
          <w:szCs w:val="24"/>
        </w:rPr>
        <w:t xml:space="preserve">.2. Заказчик во всех случаях осуществляет закупки путем проведения открытого конкурса, за исключением случаев, предусмотренных настоящим Положением. </w:t>
      </w:r>
    </w:p>
    <w:p w:rsidR="00D6773C" w:rsidRPr="000F5892" w:rsidRDefault="009A7D85">
      <w:pPr>
        <w:spacing w:line="100" w:lineRule="atLeast"/>
        <w:ind w:firstLine="539"/>
        <w:rPr>
          <w:sz w:val="24"/>
          <w:szCs w:val="24"/>
        </w:rPr>
      </w:pPr>
      <w:r w:rsidRPr="000F5892">
        <w:rPr>
          <w:sz w:val="24"/>
          <w:szCs w:val="24"/>
        </w:rPr>
        <w:t>1</w:t>
      </w:r>
      <w:r w:rsidR="00E42DDC" w:rsidRPr="000F5892">
        <w:rPr>
          <w:sz w:val="24"/>
          <w:szCs w:val="24"/>
        </w:rPr>
        <w:t>.1</w:t>
      </w:r>
      <w:r w:rsidR="00D6773C" w:rsidRPr="000F5892">
        <w:rPr>
          <w:sz w:val="24"/>
          <w:szCs w:val="24"/>
        </w:rPr>
        <w:t xml:space="preserve">.3. </w:t>
      </w:r>
      <w:r w:rsidR="00FB486C" w:rsidRPr="000F5892">
        <w:rPr>
          <w:sz w:val="24"/>
          <w:szCs w:val="24"/>
        </w:rPr>
        <w:t>Закупк</w:t>
      </w:r>
      <w:r w:rsidR="003A23ED" w:rsidRPr="000F5892">
        <w:rPr>
          <w:sz w:val="24"/>
          <w:szCs w:val="24"/>
        </w:rPr>
        <w:t>и</w:t>
      </w:r>
      <w:r w:rsidR="00FB486C" w:rsidRPr="000F5892">
        <w:rPr>
          <w:sz w:val="24"/>
          <w:szCs w:val="24"/>
        </w:rPr>
        <w:t xml:space="preserve"> работ, услуг по разработке проектной, проектно-сметной, конструкторской документации, производству работ по строительству, </w:t>
      </w:r>
      <w:r w:rsidR="003A23ED" w:rsidRPr="000F5892">
        <w:rPr>
          <w:sz w:val="24"/>
          <w:szCs w:val="24"/>
        </w:rPr>
        <w:t xml:space="preserve">текущему, </w:t>
      </w:r>
      <w:r w:rsidR="00FB486C" w:rsidRPr="000F5892">
        <w:rPr>
          <w:sz w:val="24"/>
          <w:szCs w:val="24"/>
        </w:rPr>
        <w:t>капитальному ремонту, реконструкции провод</w:t>
      </w:r>
      <w:r w:rsidR="003A23ED" w:rsidRPr="000F5892">
        <w:rPr>
          <w:sz w:val="24"/>
          <w:szCs w:val="24"/>
        </w:rPr>
        <w:t>я</w:t>
      </w:r>
      <w:r w:rsidR="00FB486C" w:rsidRPr="000F5892">
        <w:rPr>
          <w:sz w:val="24"/>
          <w:szCs w:val="24"/>
        </w:rPr>
        <w:t>тся исключительно путем открытого конкурса.</w:t>
      </w:r>
    </w:p>
    <w:p w:rsidR="006E46D0" w:rsidRPr="000F5892" w:rsidRDefault="009A7D85">
      <w:pPr>
        <w:spacing w:line="100" w:lineRule="atLeast"/>
        <w:ind w:firstLine="539"/>
        <w:rPr>
          <w:sz w:val="24"/>
          <w:szCs w:val="24"/>
        </w:rPr>
      </w:pPr>
      <w:r w:rsidRPr="000F5892">
        <w:rPr>
          <w:sz w:val="24"/>
          <w:szCs w:val="24"/>
        </w:rPr>
        <w:t>1</w:t>
      </w:r>
      <w:r w:rsidR="00E42DDC" w:rsidRPr="000F5892">
        <w:rPr>
          <w:sz w:val="24"/>
          <w:szCs w:val="24"/>
        </w:rPr>
        <w:t>.1</w:t>
      </w:r>
      <w:r w:rsidR="006E46D0" w:rsidRPr="000F5892">
        <w:rPr>
          <w:sz w:val="24"/>
          <w:szCs w:val="24"/>
        </w:rPr>
        <w:t>.</w:t>
      </w:r>
      <w:r w:rsidR="003A23ED" w:rsidRPr="000F5892">
        <w:rPr>
          <w:sz w:val="24"/>
          <w:szCs w:val="24"/>
        </w:rPr>
        <w:t>4</w:t>
      </w:r>
      <w:r w:rsidR="006E46D0" w:rsidRPr="000F5892">
        <w:rPr>
          <w:sz w:val="24"/>
          <w:szCs w:val="24"/>
        </w:rPr>
        <w:t>. Для проведения открытого конкурса Заказчиком разрабатывается и утверждается конкурсная документация.</w:t>
      </w:r>
    </w:p>
    <w:p w:rsidR="006E46D0" w:rsidRPr="000F5892" w:rsidRDefault="009A7D85">
      <w:pPr>
        <w:spacing w:line="100" w:lineRule="atLeast"/>
        <w:ind w:firstLine="539"/>
        <w:rPr>
          <w:sz w:val="24"/>
          <w:szCs w:val="24"/>
        </w:rPr>
      </w:pPr>
      <w:r w:rsidRPr="000F5892">
        <w:rPr>
          <w:sz w:val="24"/>
          <w:szCs w:val="24"/>
        </w:rPr>
        <w:lastRenderedPageBreak/>
        <w:t>1</w:t>
      </w:r>
      <w:r w:rsidR="00E42DDC" w:rsidRPr="000F5892">
        <w:rPr>
          <w:sz w:val="24"/>
          <w:szCs w:val="24"/>
        </w:rPr>
        <w:t>.1</w:t>
      </w:r>
      <w:r w:rsidR="006E46D0" w:rsidRPr="000F5892">
        <w:rPr>
          <w:sz w:val="24"/>
          <w:szCs w:val="24"/>
        </w:rPr>
        <w:t>.</w:t>
      </w:r>
      <w:r w:rsidR="003A23ED" w:rsidRPr="000F5892">
        <w:rPr>
          <w:sz w:val="24"/>
          <w:szCs w:val="24"/>
        </w:rPr>
        <w:t>5</w:t>
      </w:r>
      <w:r w:rsidR="006E46D0" w:rsidRPr="000F5892">
        <w:rPr>
          <w:sz w:val="24"/>
          <w:szCs w:val="24"/>
        </w:rPr>
        <w:t xml:space="preserve">. Для разработки конкурсной документации Заказчик вправе привлечь юридическое или физическое лицо на основе договора, заключенного в соответствии с настоящим Положением. </w:t>
      </w:r>
    </w:p>
    <w:p w:rsidR="006E46D0" w:rsidRPr="000F5892" w:rsidRDefault="009A7D85">
      <w:pPr>
        <w:spacing w:line="100" w:lineRule="atLeast"/>
        <w:ind w:firstLine="539"/>
        <w:rPr>
          <w:sz w:val="24"/>
          <w:szCs w:val="24"/>
        </w:rPr>
      </w:pPr>
      <w:r w:rsidRPr="000F5892">
        <w:rPr>
          <w:sz w:val="24"/>
          <w:szCs w:val="24"/>
        </w:rPr>
        <w:t>1</w:t>
      </w:r>
      <w:r w:rsidR="00E42DDC" w:rsidRPr="000F5892">
        <w:rPr>
          <w:sz w:val="24"/>
          <w:szCs w:val="24"/>
        </w:rPr>
        <w:t>.1</w:t>
      </w:r>
      <w:r w:rsidR="006E46D0" w:rsidRPr="000F5892">
        <w:rPr>
          <w:sz w:val="24"/>
          <w:szCs w:val="24"/>
        </w:rPr>
        <w:t>.</w:t>
      </w:r>
      <w:r w:rsidR="003A23ED" w:rsidRPr="000F5892">
        <w:rPr>
          <w:sz w:val="24"/>
          <w:szCs w:val="24"/>
        </w:rPr>
        <w:t>6</w:t>
      </w:r>
      <w:r w:rsidR="006E46D0" w:rsidRPr="000F5892">
        <w:rPr>
          <w:sz w:val="24"/>
          <w:szCs w:val="24"/>
        </w:rPr>
        <w:t>. Взимание платы с поставщиков, подрядчиков, исполнителей за участие в открытом конкурсе не допускается.</w:t>
      </w:r>
    </w:p>
    <w:p w:rsidR="006E46D0" w:rsidRPr="000F5892" w:rsidRDefault="009A7D85">
      <w:pPr>
        <w:spacing w:line="100" w:lineRule="atLeast"/>
        <w:ind w:firstLine="539"/>
        <w:rPr>
          <w:sz w:val="24"/>
          <w:szCs w:val="24"/>
        </w:rPr>
      </w:pPr>
      <w:r w:rsidRPr="000F5892">
        <w:rPr>
          <w:sz w:val="24"/>
          <w:szCs w:val="24"/>
        </w:rPr>
        <w:t>1</w:t>
      </w:r>
      <w:r w:rsidR="00E42DDC" w:rsidRPr="000F5892">
        <w:rPr>
          <w:sz w:val="24"/>
          <w:szCs w:val="24"/>
        </w:rPr>
        <w:t>.</w:t>
      </w:r>
      <w:r w:rsidR="006E46D0" w:rsidRPr="000F5892">
        <w:rPr>
          <w:sz w:val="24"/>
          <w:szCs w:val="24"/>
        </w:rPr>
        <w:t>1.</w:t>
      </w:r>
      <w:r w:rsidR="003A23ED" w:rsidRPr="000F5892">
        <w:rPr>
          <w:sz w:val="24"/>
          <w:szCs w:val="24"/>
        </w:rPr>
        <w:t>7</w:t>
      </w:r>
      <w:r w:rsidR="006E46D0" w:rsidRPr="000F5892">
        <w:rPr>
          <w:sz w:val="24"/>
          <w:szCs w:val="24"/>
        </w:rPr>
        <w:t>. При проведении открытого конкурса какие-либо переговоры Заказчика или членов конкурсной комиссии с участниками открытого конкурса не допускаются, за исключением случаев, предусмотренных настоящим Положением.</w:t>
      </w:r>
    </w:p>
    <w:p w:rsidR="006E46D0" w:rsidRPr="000F5892" w:rsidRDefault="006E46D0">
      <w:pPr>
        <w:spacing w:line="100" w:lineRule="atLeast"/>
        <w:ind w:firstLine="539"/>
        <w:rPr>
          <w:sz w:val="24"/>
          <w:szCs w:val="24"/>
        </w:rPr>
      </w:pPr>
    </w:p>
    <w:p w:rsidR="006E46D0" w:rsidRPr="000F5892" w:rsidRDefault="009A7D85">
      <w:pPr>
        <w:spacing w:line="100" w:lineRule="atLeast"/>
        <w:ind w:firstLine="539"/>
        <w:jc w:val="center"/>
        <w:rPr>
          <w:b/>
          <w:sz w:val="24"/>
          <w:szCs w:val="24"/>
        </w:rPr>
      </w:pPr>
      <w:r w:rsidRPr="000F5892">
        <w:rPr>
          <w:b/>
          <w:sz w:val="24"/>
          <w:szCs w:val="24"/>
        </w:rPr>
        <w:t>1</w:t>
      </w:r>
      <w:r w:rsidR="00E42DDC" w:rsidRPr="000F5892">
        <w:rPr>
          <w:b/>
          <w:sz w:val="24"/>
          <w:szCs w:val="24"/>
        </w:rPr>
        <w:t>.2</w:t>
      </w:r>
      <w:r w:rsidR="006E46D0" w:rsidRPr="000F5892">
        <w:rPr>
          <w:b/>
          <w:sz w:val="24"/>
          <w:szCs w:val="24"/>
        </w:rPr>
        <w:t>. Извещение о проведении открытого конкурса.</w:t>
      </w:r>
    </w:p>
    <w:p w:rsidR="006E46D0" w:rsidRPr="000F5892" w:rsidRDefault="006E46D0">
      <w:pPr>
        <w:spacing w:line="100" w:lineRule="atLeast"/>
        <w:ind w:firstLine="539"/>
        <w:rPr>
          <w:sz w:val="24"/>
          <w:szCs w:val="24"/>
        </w:rPr>
      </w:pPr>
    </w:p>
    <w:p w:rsidR="006E46D0" w:rsidRPr="000F5892" w:rsidRDefault="009A7D85">
      <w:pPr>
        <w:shd w:val="clear" w:color="auto" w:fill="FFFFFF"/>
        <w:autoSpaceDE w:val="0"/>
        <w:spacing w:line="100" w:lineRule="atLeast"/>
        <w:ind w:firstLine="539"/>
        <w:rPr>
          <w:sz w:val="24"/>
          <w:szCs w:val="24"/>
        </w:rPr>
      </w:pPr>
      <w:r w:rsidRPr="000F5892">
        <w:rPr>
          <w:sz w:val="24"/>
          <w:szCs w:val="24"/>
        </w:rPr>
        <w:t>1</w:t>
      </w:r>
      <w:r w:rsidR="00E42DDC" w:rsidRPr="000F5892">
        <w:rPr>
          <w:sz w:val="24"/>
          <w:szCs w:val="24"/>
        </w:rPr>
        <w:t>.2</w:t>
      </w:r>
      <w:r w:rsidR="006E46D0" w:rsidRPr="000F5892">
        <w:rPr>
          <w:sz w:val="24"/>
          <w:szCs w:val="24"/>
        </w:rPr>
        <w:t xml:space="preserve">.1. Извещение о проведении открытого конкурса размещается Заказчиком </w:t>
      </w:r>
      <w:r w:rsidR="00457B76" w:rsidRPr="000F5892">
        <w:rPr>
          <w:sz w:val="24"/>
          <w:szCs w:val="24"/>
        </w:rPr>
        <w:t>в</w:t>
      </w:r>
      <w:r w:rsidR="00AA0E18" w:rsidRPr="000F5892">
        <w:rPr>
          <w:sz w:val="24"/>
          <w:szCs w:val="24"/>
        </w:rPr>
        <w:t xml:space="preserve"> </w:t>
      </w:r>
      <w:r w:rsidR="00457B76" w:rsidRPr="000F5892">
        <w:rPr>
          <w:sz w:val="24"/>
          <w:szCs w:val="24"/>
        </w:rPr>
        <w:t>единой информационной системе</w:t>
      </w:r>
      <w:r w:rsidR="00457B76" w:rsidRPr="000F5892">
        <w:rPr>
          <w:color w:val="000000"/>
          <w:sz w:val="24"/>
          <w:szCs w:val="24"/>
        </w:rPr>
        <w:t xml:space="preserve"> </w:t>
      </w:r>
      <w:r w:rsidR="00831131" w:rsidRPr="000F5892">
        <w:rPr>
          <w:sz w:val="24"/>
          <w:szCs w:val="24"/>
        </w:rPr>
        <w:t xml:space="preserve">и сайте Заказчика </w:t>
      </w:r>
      <w:r w:rsidR="006E46D0" w:rsidRPr="000F5892">
        <w:rPr>
          <w:sz w:val="24"/>
          <w:szCs w:val="24"/>
        </w:rPr>
        <w:t xml:space="preserve">не менее чем за </w:t>
      </w:r>
      <w:r w:rsidR="00831131" w:rsidRPr="000F5892">
        <w:rPr>
          <w:sz w:val="24"/>
          <w:szCs w:val="24"/>
        </w:rPr>
        <w:t>двадцать</w:t>
      </w:r>
      <w:r w:rsidR="006E46D0" w:rsidRPr="000F5892">
        <w:rPr>
          <w:sz w:val="24"/>
          <w:szCs w:val="24"/>
        </w:rPr>
        <w:t xml:space="preserve"> дней до дня вскрытия конвертов с заявками на участие в конкурсе.</w:t>
      </w:r>
    </w:p>
    <w:p w:rsidR="006E46D0" w:rsidRPr="000F5892" w:rsidRDefault="009A7D85">
      <w:pPr>
        <w:shd w:val="clear" w:color="auto" w:fill="FFFFFF"/>
        <w:autoSpaceDE w:val="0"/>
        <w:spacing w:line="100" w:lineRule="atLeast"/>
        <w:ind w:firstLine="539"/>
        <w:rPr>
          <w:sz w:val="24"/>
          <w:szCs w:val="24"/>
        </w:rPr>
      </w:pPr>
      <w:r w:rsidRPr="000F5892">
        <w:rPr>
          <w:sz w:val="24"/>
          <w:szCs w:val="24"/>
        </w:rPr>
        <w:t>1</w:t>
      </w:r>
      <w:r w:rsidR="00E42DDC" w:rsidRPr="000F5892">
        <w:rPr>
          <w:sz w:val="24"/>
          <w:szCs w:val="24"/>
        </w:rPr>
        <w:t>.2</w:t>
      </w:r>
      <w:r w:rsidR="006E46D0" w:rsidRPr="000F5892">
        <w:rPr>
          <w:sz w:val="24"/>
          <w:szCs w:val="24"/>
        </w:rPr>
        <w:t xml:space="preserve">.2. Заказчик также вправе опубликовать извещение о проведении открытого конкурса в любых средствах массовой информации или разместить его </w:t>
      </w:r>
      <w:r w:rsidR="00EB3E42" w:rsidRPr="000F5892">
        <w:rPr>
          <w:sz w:val="24"/>
          <w:szCs w:val="24"/>
        </w:rPr>
        <w:t>в  единой  информационной  системе</w:t>
      </w:r>
      <w:r w:rsidR="006E46D0" w:rsidRPr="000F5892">
        <w:rPr>
          <w:sz w:val="24"/>
          <w:szCs w:val="24"/>
        </w:rPr>
        <w:t xml:space="preserve"> при условии, что такое опубликование (размещение) осуществляется наряду с предусмотренным </w:t>
      </w:r>
      <w:hyperlink r:id="rId12" w:history="1">
        <w:r w:rsidR="006E46D0" w:rsidRPr="000F5892">
          <w:rPr>
            <w:sz w:val="24"/>
            <w:szCs w:val="24"/>
          </w:rPr>
          <w:t>частью 1</w:t>
        </w:r>
      </w:hyperlink>
      <w:r w:rsidR="00F81044" w:rsidRPr="000F5892">
        <w:rPr>
          <w:sz w:val="24"/>
          <w:szCs w:val="24"/>
        </w:rPr>
        <w:t xml:space="preserve">.2.1. </w:t>
      </w:r>
      <w:r w:rsidR="006E46D0" w:rsidRPr="000F5892">
        <w:rPr>
          <w:sz w:val="24"/>
          <w:szCs w:val="24"/>
        </w:rPr>
        <w:t xml:space="preserve"> настоящей статьи размещением.</w:t>
      </w:r>
    </w:p>
    <w:p w:rsidR="006E46D0" w:rsidRPr="000F5892" w:rsidRDefault="009A7D85">
      <w:pPr>
        <w:shd w:val="clear" w:color="auto" w:fill="FFFFFF"/>
        <w:autoSpaceDE w:val="0"/>
        <w:spacing w:line="100" w:lineRule="atLeast"/>
        <w:ind w:firstLine="539"/>
        <w:rPr>
          <w:sz w:val="24"/>
          <w:szCs w:val="24"/>
        </w:rPr>
      </w:pPr>
      <w:r w:rsidRPr="000F5892">
        <w:rPr>
          <w:sz w:val="24"/>
          <w:szCs w:val="24"/>
        </w:rPr>
        <w:t>1</w:t>
      </w:r>
      <w:r w:rsidR="00E42DDC" w:rsidRPr="000F5892">
        <w:rPr>
          <w:sz w:val="24"/>
          <w:szCs w:val="24"/>
        </w:rPr>
        <w:t>.2</w:t>
      </w:r>
      <w:r w:rsidR="006E46D0" w:rsidRPr="000F5892">
        <w:rPr>
          <w:sz w:val="24"/>
          <w:szCs w:val="24"/>
        </w:rPr>
        <w:t xml:space="preserve">.3. В извещении о проведении открытого конкурса Заказчиком помимо сведений, перечисленных в </w:t>
      </w:r>
      <w:r w:rsidR="00F81044" w:rsidRPr="000F5892">
        <w:rPr>
          <w:sz w:val="24"/>
          <w:szCs w:val="24"/>
        </w:rPr>
        <w:t xml:space="preserve">п.4.5. Раздела 4 Главы </w:t>
      </w:r>
      <w:r w:rsidR="00F81044" w:rsidRPr="000F5892">
        <w:rPr>
          <w:sz w:val="24"/>
          <w:szCs w:val="24"/>
          <w:lang w:val="en-US"/>
        </w:rPr>
        <w:t>I</w:t>
      </w:r>
      <w:r w:rsidR="006E46D0" w:rsidRPr="000F5892">
        <w:rPr>
          <w:sz w:val="24"/>
          <w:szCs w:val="24"/>
        </w:rPr>
        <w:t xml:space="preserve"> настоящего Положения, также указываются:</w:t>
      </w:r>
    </w:p>
    <w:p w:rsidR="006E46D0" w:rsidRPr="000F5892" w:rsidRDefault="006E46D0">
      <w:pPr>
        <w:shd w:val="clear" w:color="auto" w:fill="FFFFFF"/>
        <w:autoSpaceDE w:val="0"/>
        <w:spacing w:line="100" w:lineRule="atLeast"/>
        <w:ind w:firstLine="539"/>
        <w:rPr>
          <w:sz w:val="24"/>
          <w:szCs w:val="24"/>
        </w:rPr>
      </w:pPr>
      <w:r w:rsidRPr="000F5892">
        <w:rPr>
          <w:sz w:val="24"/>
          <w:szCs w:val="24"/>
        </w:rPr>
        <w:t>1) начальная цена объекта закупки по открытому конкурсу или информация о том, что начальная цена не объявляется;</w:t>
      </w:r>
    </w:p>
    <w:p w:rsidR="006E46D0" w:rsidRPr="000F5892" w:rsidRDefault="006E46D0">
      <w:pPr>
        <w:shd w:val="clear" w:color="auto" w:fill="FFFFFF"/>
        <w:autoSpaceDE w:val="0"/>
        <w:spacing w:line="100" w:lineRule="atLeast"/>
        <w:ind w:firstLine="539"/>
        <w:rPr>
          <w:sz w:val="24"/>
          <w:szCs w:val="24"/>
        </w:rPr>
      </w:pPr>
      <w:r w:rsidRPr="000F5892">
        <w:rPr>
          <w:sz w:val="24"/>
          <w:szCs w:val="24"/>
        </w:rPr>
        <w:t>2) указание на право Заказчика отказаться от проведения открытого конкурса и срок, до наступления которого Заказчик может это сделать без каких-либо для себя последствий;</w:t>
      </w:r>
    </w:p>
    <w:p w:rsidR="006E46D0" w:rsidRPr="000F5892" w:rsidRDefault="006E46D0">
      <w:pPr>
        <w:shd w:val="clear" w:color="auto" w:fill="FFFFFF"/>
        <w:autoSpaceDE w:val="0"/>
        <w:spacing w:line="100" w:lineRule="atLeast"/>
        <w:ind w:firstLine="539"/>
        <w:rPr>
          <w:color w:val="000000"/>
          <w:sz w:val="24"/>
          <w:szCs w:val="24"/>
        </w:rPr>
      </w:pPr>
      <w:r w:rsidRPr="000F5892">
        <w:rPr>
          <w:sz w:val="24"/>
          <w:szCs w:val="24"/>
        </w:rPr>
        <w:t>3) предъявляемые к участникам открытого конкурса требования и исчерпывающий перечень документов, которые должны быть</w:t>
      </w:r>
      <w:r w:rsidRPr="000F5892">
        <w:rPr>
          <w:color w:val="000000"/>
          <w:sz w:val="24"/>
          <w:szCs w:val="24"/>
        </w:rPr>
        <w:t xml:space="preserve"> представлены участниками открытого конкурса в подтверждение своей квалификации в соответствии с настоящим Положением;</w:t>
      </w:r>
    </w:p>
    <w:p w:rsidR="006E46D0" w:rsidRPr="000F5892" w:rsidRDefault="006E46D0">
      <w:pPr>
        <w:shd w:val="clear" w:color="auto" w:fill="FFFFFF"/>
        <w:autoSpaceDE w:val="0"/>
        <w:spacing w:line="100" w:lineRule="atLeast"/>
        <w:ind w:firstLine="539"/>
        <w:rPr>
          <w:color w:val="000000"/>
          <w:sz w:val="24"/>
          <w:szCs w:val="24"/>
        </w:rPr>
      </w:pPr>
      <w:r w:rsidRPr="000F5892">
        <w:rPr>
          <w:color w:val="000000"/>
          <w:sz w:val="24"/>
          <w:szCs w:val="24"/>
        </w:rPr>
        <w:t>4) способы получения конкурсной документации, срок, место и порядок предоставления конкурсной документации;</w:t>
      </w:r>
    </w:p>
    <w:p w:rsidR="006E46D0" w:rsidRPr="000F5892" w:rsidRDefault="006E46D0">
      <w:pPr>
        <w:shd w:val="clear" w:color="auto" w:fill="FFFFFF"/>
        <w:autoSpaceDE w:val="0"/>
        <w:spacing w:line="100" w:lineRule="atLeast"/>
        <w:ind w:firstLine="539"/>
        <w:rPr>
          <w:sz w:val="24"/>
          <w:szCs w:val="24"/>
        </w:rPr>
      </w:pPr>
      <w:r w:rsidRPr="000F5892">
        <w:rPr>
          <w:sz w:val="24"/>
          <w:szCs w:val="24"/>
        </w:rPr>
        <w:t>5) место, дата и время вскрытия конвертов с заявками на участие в конкурсе, дата рассмотрения и оценки таких заявок;</w:t>
      </w:r>
    </w:p>
    <w:p w:rsidR="006E46D0" w:rsidRPr="000F5892" w:rsidRDefault="006E46D0">
      <w:pPr>
        <w:shd w:val="clear" w:color="auto" w:fill="FFFFFF"/>
        <w:autoSpaceDE w:val="0"/>
        <w:spacing w:line="100" w:lineRule="atLeast"/>
        <w:ind w:firstLine="539"/>
        <w:rPr>
          <w:sz w:val="24"/>
          <w:szCs w:val="24"/>
        </w:rPr>
      </w:pPr>
      <w:r w:rsidRPr="000F5892">
        <w:rPr>
          <w:sz w:val="24"/>
          <w:szCs w:val="24"/>
        </w:rPr>
        <w:t>6) преимущества, предоставляемые Заказчиком отдельным категориям участников закупки в соответствии с нормативными правовыми актами;</w:t>
      </w:r>
    </w:p>
    <w:p w:rsidR="00B80CDD" w:rsidRPr="000F5892" w:rsidRDefault="009A7D85" w:rsidP="00B80CDD">
      <w:pPr>
        <w:suppressAutoHyphens w:val="0"/>
        <w:autoSpaceDE w:val="0"/>
        <w:autoSpaceDN w:val="0"/>
        <w:adjustRightInd w:val="0"/>
        <w:spacing w:line="240" w:lineRule="auto"/>
        <w:ind w:firstLine="540"/>
        <w:outlineLvl w:val="1"/>
        <w:rPr>
          <w:sz w:val="24"/>
          <w:szCs w:val="24"/>
          <w:lang w:eastAsia="ru-RU"/>
        </w:rPr>
      </w:pPr>
      <w:r w:rsidRPr="000F5892">
        <w:rPr>
          <w:sz w:val="24"/>
          <w:szCs w:val="24"/>
        </w:rPr>
        <w:t>1</w:t>
      </w:r>
      <w:r w:rsidR="00E42DDC" w:rsidRPr="000F5892">
        <w:rPr>
          <w:sz w:val="24"/>
          <w:szCs w:val="24"/>
        </w:rPr>
        <w:t>.2</w:t>
      </w:r>
      <w:r w:rsidR="006E46D0" w:rsidRPr="000F5892">
        <w:rPr>
          <w:sz w:val="24"/>
          <w:szCs w:val="24"/>
        </w:rPr>
        <w:t xml:space="preserve">.4. Заказчик вправе принять решение о внесении изменений в извещение о проведении открытого конкурса. </w:t>
      </w:r>
      <w:r w:rsidR="00D96641" w:rsidRPr="000F5892">
        <w:rPr>
          <w:sz w:val="24"/>
          <w:szCs w:val="24"/>
        </w:rPr>
        <w:t xml:space="preserve">Изменения, вносимые в извещение о закупке, документацию о закупке, разъяснения положений такой документации размещаются заказчиком </w:t>
      </w:r>
      <w:r w:rsidR="00AA0E18" w:rsidRPr="000F5892">
        <w:rPr>
          <w:sz w:val="24"/>
          <w:szCs w:val="24"/>
        </w:rPr>
        <w:t>в единой информационной системе</w:t>
      </w:r>
      <w:r w:rsidR="00D96641" w:rsidRPr="000F5892">
        <w:rPr>
          <w:sz w:val="24"/>
          <w:szCs w:val="24"/>
        </w:rPr>
        <w:t xml:space="preserve">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sidR="00AA0E18" w:rsidRPr="000F5892">
        <w:rPr>
          <w:sz w:val="24"/>
          <w:szCs w:val="24"/>
        </w:rPr>
        <w:t>в  единой  информационной  системе</w:t>
      </w:r>
      <w:r w:rsidR="00D96641" w:rsidRPr="000F5892">
        <w:rPr>
          <w:sz w:val="24"/>
          <w:szCs w:val="24"/>
        </w:rPr>
        <w:t xml:space="preserve">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6E46D0" w:rsidRPr="000F5892" w:rsidRDefault="006E46D0">
      <w:pPr>
        <w:autoSpaceDE w:val="0"/>
        <w:spacing w:line="100" w:lineRule="atLeast"/>
        <w:ind w:firstLine="539"/>
        <w:rPr>
          <w:sz w:val="24"/>
          <w:szCs w:val="24"/>
        </w:rPr>
      </w:pPr>
    </w:p>
    <w:p w:rsidR="006E46D0" w:rsidRPr="000F5892" w:rsidRDefault="009A7D85">
      <w:pPr>
        <w:autoSpaceDE w:val="0"/>
        <w:spacing w:line="100" w:lineRule="atLeast"/>
        <w:ind w:firstLine="539"/>
        <w:jc w:val="center"/>
        <w:rPr>
          <w:b/>
          <w:sz w:val="24"/>
          <w:szCs w:val="24"/>
        </w:rPr>
      </w:pPr>
      <w:r w:rsidRPr="000F5892">
        <w:rPr>
          <w:b/>
          <w:sz w:val="24"/>
          <w:szCs w:val="24"/>
        </w:rPr>
        <w:t>1</w:t>
      </w:r>
      <w:r w:rsidR="00E42DDC" w:rsidRPr="000F5892">
        <w:rPr>
          <w:b/>
          <w:sz w:val="24"/>
          <w:szCs w:val="24"/>
        </w:rPr>
        <w:t>.3</w:t>
      </w:r>
      <w:r w:rsidR="006E46D0" w:rsidRPr="000F5892">
        <w:rPr>
          <w:b/>
          <w:sz w:val="24"/>
          <w:szCs w:val="24"/>
        </w:rPr>
        <w:t>. Конкурсная документация.</w:t>
      </w:r>
    </w:p>
    <w:p w:rsidR="006E46D0" w:rsidRPr="000F5892" w:rsidRDefault="006E46D0">
      <w:pPr>
        <w:autoSpaceDE w:val="0"/>
        <w:spacing w:line="100" w:lineRule="atLeast"/>
        <w:ind w:firstLine="539"/>
        <w:rPr>
          <w:sz w:val="24"/>
          <w:szCs w:val="24"/>
        </w:rPr>
      </w:pPr>
    </w:p>
    <w:p w:rsidR="006E46D0" w:rsidRPr="000F5892" w:rsidRDefault="009A7D85">
      <w:pPr>
        <w:autoSpaceDE w:val="0"/>
        <w:spacing w:line="100" w:lineRule="atLeast"/>
        <w:ind w:firstLine="539"/>
        <w:rPr>
          <w:sz w:val="24"/>
          <w:szCs w:val="24"/>
        </w:rPr>
      </w:pPr>
      <w:r w:rsidRPr="000F5892">
        <w:rPr>
          <w:sz w:val="24"/>
          <w:szCs w:val="24"/>
        </w:rPr>
        <w:t>1</w:t>
      </w:r>
      <w:r w:rsidR="00E42DDC" w:rsidRPr="000F5892">
        <w:rPr>
          <w:sz w:val="24"/>
          <w:szCs w:val="24"/>
        </w:rPr>
        <w:t>.3</w:t>
      </w:r>
      <w:r w:rsidR="006E46D0" w:rsidRPr="000F5892">
        <w:rPr>
          <w:sz w:val="24"/>
          <w:szCs w:val="24"/>
        </w:rPr>
        <w:t>.1. Конкурсная документация должна содержать информацию, необходимую и достаточную для того, чтобы участники открытого конкурса могли принять решение об участии в открытом конкурсе, подготовить и подать заявки таким образом, чтобы Заказчик мог оценить их по существу и выбрать наилучшее предложение.</w:t>
      </w:r>
    </w:p>
    <w:p w:rsidR="006E46D0" w:rsidRPr="000F5892" w:rsidRDefault="006E46D0">
      <w:pPr>
        <w:autoSpaceDE w:val="0"/>
        <w:spacing w:line="100" w:lineRule="atLeast"/>
        <w:ind w:firstLine="539"/>
        <w:rPr>
          <w:sz w:val="24"/>
          <w:szCs w:val="24"/>
        </w:rPr>
      </w:pPr>
      <w:r w:rsidRPr="000F5892">
        <w:rPr>
          <w:sz w:val="24"/>
          <w:szCs w:val="24"/>
        </w:rPr>
        <w:lastRenderedPageBreak/>
        <w:t xml:space="preserve">Конкурсная документация, помимо сведений, изложенных в извещении о проведении открытого конкурса, должна содержать: </w:t>
      </w:r>
    </w:p>
    <w:p w:rsidR="006E46D0" w:rsidRPr="000F5892" w:rsidRDefault="006E46D0">
      <w:pPr>
        <w:autoSpaceDE w:val="0"/>
        <w:spacing w:line="100" w:lineRule="atLeast"/>
        <w:ind w:firstLine="539"/>
        <w:rPr>
          <w:sz w:val="24"/>
          <w:szCs w:val="24"/>
        </w:rPr>
      </w:pPr>
      <w:r w:rsidRPr="000F5892">
        <w:rPr>
          <w:sz w:val="24"/>
          <w:szCs w:val="24"/>
        </w:rPr>
        <w:t xml:space="preserve">1) описание объекта закупки в соответствии с </w:t>
      </w:r>
      <w:r w:rsidR="00D84B6D" w:rsidRPr="000F5892">
        <w:rPr>
          <w:sz w:val="24"/>
          <w:szCs w:val="24"/>
        </w:rPr>
        <w:t xml:space="preserve">Разделом </w:t>
      </w:r>
      <w:r w:rsidRPr="000F5892">
        <w:rPr>
          <w:sz w:val="24"/>
          <w:szCs w:val="24"/>
        </w:rPr>
        <w:t>9</w:t>
      </w:r>
      <w:r w:rsidR="00D84B6D" w:rsidRPr="000F5892">
        <w:rPr>
          <w:sz w:val="24"/>
          <w:szCs w:val="24"/>
        </w:rPr>
        <w:t xml:space="preserve"> Главы I </w:t>
      </w:r>
      <w:r w:rsidRPr="000F5892">
        <w:rPr>
          <w:sz w:val="24"/>
          <w:szCs w:val="24"/>
        </w:rPr>
        <w:t xml:space="preserve">настоящего Положения, включая обоснование начальной (максимальной) цены договора (лота), если она объявляется; </w:t>
      </w:r>
    </w:p>
    <w:p w:rsidR="006E46D0" w:rsidRPr="000F5892" w:rsidRDefault="006E46D0">
      <w:pPr>
        <w:autoSpaceDE w:val="0"/>
        <w:spacing w:line="100" w:lineRule="atLeast"/>
        <w:ind w:firstLine="539"/>
        <w:rPr>
          <w:sz w:val="24"/>
          <w:szCs w:val="24"/>
        </w:rPr>
      </w:pPr>
      <w:r w:rsidRPr="000F5892">
        <w:rPr>
          <w:sz w:val="24"/>
          <w:szCs w:val="24"/>
        </w:rPr>
        <w:t>2) требования к содержанию, в том числе к описанию предложения участника открытого конкурса, к форме, составу заявки на участие в конкурсе,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6E46D0" w:rsidRPr="000F5892" w:rsidRDefault="006E46D0">
      <w:pPr>
        <w:autoSpaceDE w:val="0"/>
        <w:spacing w:line="100" w:lineRule="atLeast"/>
        <w:ind w:firstLine="539"/>
        <w:rPr>
          <w:sz w:val="24"/>
          <w:szCs w:val="24"/>
        </w:rPr>
      </w:pPr>
      <w:r w:rsidRPr="000F5892">
        <w:rPr>
          <w:sz w:val="24"/>
          <w:szCs w:val="24"/>
        </w:rPr>
        <w:t>3) требование о предоставлении вместе с заявкой на участие в открытом конкурсе эскиза, рисунка, чертежа, фотографии, иного изображения товара, образца (пробы) товара, закупка которого осуществляется (в случае необходимости);</w:t>
      </w:r>
    </w:p>
    <w:p w:rsidR="006E46D0" w:rsidRPr="000F5892" w:rsidRDefault="006E46D0">
      <w:pPr>
        <w:autoSpaceDE w:val="0"/>
        <w:spacing w:line="100" w:lineRule="atLeast"/>
        <w:ind w:firstLine="539"/>
        <w:rPr>
          <w:sz w:val="24"/>
          <w:szCs w:val="24"/>
        </w:rPr>
      </w:pPr>
      <w:r w:rsidRPr="000F5892">
        <w:rPr>
          <w:sz w:val="24"/>
          <w:szCs w:val="24"/>
        </w:rPr>
        <w:t>4) сведения о возможности Заказчика изменить предусмотренные договором количество товаров, объем работ, услуг при заключении или в ходе исполнения договора;</w:t>
      </w:r>
    </w:p>
    <w:p w:rsidR="006E46D0" w:rsidRPr="000F5892" w:rsidRDefault="006E46D0">
      <w:pPr>
        <w:autoSpaceDE w:val="0"/>
        <w:spacing w:line="100" w:lineRule="atLeast"/>
        <w:ind w:firstLine="539"/>
        <w:rPr>
          <w:sz w:val="24"/>
          <w:szCs w:val="24"/>
        </w:rPr>
      </w:pPr>
      <w:r w:rsidRPr="000F5892">
        <w:rPr>
          <w:sz w:val="24"/>
          <w:szCs w:val="24"/>
        </w:rPr>
        <w:t>5) порядок и срок отзыва заявок на участие в открытом конкурсе, порядок внесения изменений в такие заявки;</w:t>
      </w:r>
    </w:p>
    <w:p w:rsidR="006E46D0" w:rsidRPr="000F5892" w:rsidRDefault="006E46D0">
      <w:pPr>
        <w:autoSpaceDE w:val="0"/>
        <w:spacing w:line="100" w:lineRule="atLeast"/>
        <w:ind w:firstLine="539"/>
        <w:rPr>
          <w:sz w:val="24"/>
          <w:szCs w:val="24"/>
        </w:rPr>
      </w:pPr>
      <w:r w:rsidRPr="000F5892">
        <w:rPr>
          <w:sz w:val="24"/>
          <w:szCs w:val="24"/>
        </w:rPr>
        <w:t>6) формы, порядок, даты начала и окончания срока предоставления участникам открытого конкурса разъяснений положений конкурсной документации;</w:t>
      </w:r>
    </w:p>
    <w:p w:rsidR="006E46D0" w:rsidRPr="000F5892" w:rsidRDefault="006E46D0">
      <w:pPr>
        <w:autoSpaceDE w:val="0"/>
        <w:spacing w:line="100" w:lineRule="atLeast"/>
        <w:ind w:firstLine="539"/>
        <w:rPr>
          <w:sz w:val="24"/>
          <w:szCs w:val="24"/>
        </w:rPr>
      </w:pPr>
      <w:r w:rsidRPr="000F5892">
        <w:rPr>
          <w:sz w:val="24"/>
          <w:szCs w:val="24"/>
        </w:rPr>
        <w:t>7) критерии оценки заявок, величины значимости этих критериев, порядок рассмотрения и оценки заявок на участие в открытом конкурсе;</w:t>
      </w:r>
    </w:p>
    <w:p w:rsidR="00513C78" w:rsidRPr="000F5892" w:rsidRDefault="00291013" w:rsidP="00513C78">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8</w:t>
      </w:r>
      <w:r w:rsidR="00513C78" w:rsidRPr="000F5892">
        <w:rPr>
          <w:color w:val="000000"/>
          <w:sz w:val="24"/>
          <w:szCs w:val="24"/>
        </w:rPr>
        <w:t xml:space="preserve">) размер обеспечения заявки на участие в </w:t>
      </w:r>
      <w:r w:rsidR="00513C78" w:rsidRPr="000F5892">
        <w:rPr>
          <w:sz w:val="24"/>
          <w:szCs w:val="24"/>
        </w:rPr>
        <w:t>открытом конкурсе</w:t>
      </w:r>
      <w:r w:rsidR="00513C78" w:rsidRPr="000F5892">
        <w:rPr>
          <w:color w:val="000000"/>
          <w:sz w:val="24"/>
          <w:szCs w:val="24"/>
        </w:rPr>
        <w:t xml:space="preserve">,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требования обеспечения заявки на участие в </w:t>
      </w:r>
      <w:r w:rsidR="00513C78" w:rsidRPr="000F5892">
        <w:rPr>
          <w:sz w:val="24"/>
          <w:szCs w:val="24"/>
        </w:rPr>
        <w:t>открытом конкурсе</w:t>
      </w:r>
      <w:r w:rsidR="00513C78" w:rsidRPr="000F5892">
        <w:rPr>
          <w:color w:val="000000"/>
          <w:sz w:val="24"/>
          <w:szCs w:val="24"/>
        </w:rPr>
        <w:t>;</w:t>
      </w:r>
    </w:p>
    <w:p w:rsidR="00513C78" w:rsidRPr="000F5892" w:rsidRDefault="00291013" w:rsidP="00513C78">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9</w:t>
      </w:r>
      <w:r w:rsidR="00513C78" w:rsidRPr="000F5892">
        <w:rPr>
          <w:color w:val="000000"/>
          <w:sz w:val="24"/>
          <w:szCs w:val="24"/>
        </w:rPr>
        <w:t>) размер обеспечения исполнения договора, срок и порядок его предоставления в случае, если установлено требование обеспечения исполнения договора. Размер обеспечения исполнения договора не может превышать тридцать процентов начальной (максимальной) цены договора (цены лота), указанной в извещении о проведении открытого конкурса. В случае, если начальная (максимальная) цена договора (цена лота) превышает пять миллионов рублей, Заказчик в обязательном порядке устанавливает требование обеспечения исполнения договора в размере от десяти до тридцати процентов начальной (максимальной) цены договора (цены лота), но не менее чем в размере аванса (если договором предусмотрена выплата аванса), или в случае, если размер аванса превышает тридцать процентов начальной (максимальной) цены договора, в размере, не превышающем на двадцать процентов размер аванса, но не менее чем размер аванса.</w:t>
      </w:r>
    </w:p>
    <w:p w:rsidR="006E46D0" w:rsidRPr="000F5892" w:rsidRDefault="006E46D0">
      <w:pPr>
        <w:autoSpaceDE w:val="0"/>
        <w:spacing w:line="100" w:lineRule="atLeast"/>
        <w:ind w:firstLine="539"/>
        <w:rPr>
          <w:sz w:val="24"/>
          <w:szCs w:val="24"/>
        </w:rPr>
      </w:pPr>
      <w:r w:rsidRPr="000F5892">
        <w:rPr>
          <w:sz w:val="24"/>
          <w:szCs w:val="24"/>
        </w:rPr>
        <w:t>10) п</w:t>
      </w:r>
      <w:r w:rsidRPr="000F5892">
        <w:rPr>
          <w:color w:val="000000"/>
          <w:sz w:val="24"/>
          <w:szCs w:val="24"/>
        </w:rPr>
        <w:t xml:space="preserve">орядок </w:t>
      </w:r>
      <w:r w:rsidR="00291013" w:rsidRPr="000F5892">
        <w:rPr>
          <w:color w:val="000000"/>
          <w:sz w:val="24"/>
          <w:szCs w:val="24"/>
        </w:rPr>
        <w:t xml:space="preserve">и сроки </w:t>
      </w:r>
      <w:r w:rsidRPr="000F5892">
        <w:rPr>
          <w:color w:val="000000"/>
          <w:sz w:val="24"/>
          <w:szCs w:val="24"/>
        </w:rPr>
        <w:t xml:space="preserve">заключения договора, информация об </w:t>
      </w:r>
      <w:r w:rsidRPr="000F5892">
        <w:rPr>
          <w:sz w:val="24"/>
          <w:szCs w:val="24"/>
        </w:rPr>
        <w:t>уполномоченном должностном лице Заказчика, ответственном за заключение договора, срок, в течение которого победитель открытого конкурса или иной участник, с которым заключается договор, должен подписать договор;</w:t>
      </w:r>
    </w:p>
    <w:p w:rsidR="006E46D0" w:rsidRPr="000F5892" w:rsidRDefault="006E46D0">
      <w:pPr>
        <w:autoSpaceDE w:val="0"/>
        <w:spacing w:line="100" w:lineRule="atLeast"/>
        <w:ind w:firstLine="539"/>
        <w:rPr>
          <w:sz w:val="24"/>
          <w:szCs w:val="24"/>
        </w:rPr>
      </w:pPr>
      <w:r w:rsidRPr="000F5892">
        <w:rPr>
          <w:sz w:val="24"/>
          <w:szCs w:val="24"/>
        </w:rPr>
        <w:t>11) проект договора, заключаемого в результате открытого конкурса или (для случаев, когда проект договора должен подаваться участником в составе его конкурсной заявки) его существенные условия;</w:t>
      </w:r>
    </w:p>
    <w:p w:rsidR="006E46D0" w:rsidRPr="000F5892" w:rsidRDefault="006E46D0">
      <w:pPr>
        <w:autoSpaceDE w:val="0"/>
        <w:spacing w:line="100" w:lineRule="atLeast"/>
        <w:ind w:firstLine="539"/>
        <w:rPr>
          <w:sz w:val="24"/>
          <w:szCs w:val="24"/>
        </w:rPr>
      </w:pPr>
      <w:r w:rsidRPr="000F5892">
        <w:rPr>
          <w:sz w:val="24"/>
          <w:szCs w:val="24"/>
        </w:rPr>
        <w:t>12) иные требования, установленные в соответствии с действующим законодательством Российской Федерации, настоящим Положением или разумными пожеланиями Заказчика.</w:t>
      </w:r>
    </w:p>
    <w:p w:rsidR="006E46D0" w:rsidRPr="000F5892" w:rsidRDefault="009A7D85">
      <w:pPr>
        <w:autoSpaceDE w:val="0"/>
        <w:spacing w:line="100" w:lineRule="atLeast"/>
        <w:ind w:firstLine="539"/>
        <w:rPr>
          <w:sz w:val="24"/>
          <w:szCs w:val="24"/>
        </w:rPr>
      </w:pPr>
      <w:r w:rsidRPr="000F5892">
        <w:rPr>
          <w:sz w:val="24"/>
          <w:szCs w:val="24"/>
        </w:rPr>
        <w:t>1</w:t>
      </w:r>
      <w:r w:rsidR="00E42DDC" w:rsidRPr="000F5892">
        <w:rPr>
          <w:sz w:val="24"/>
          <w:szCs w:val="24"/>
        </w:rPr>
        <w:t>.3</w:t>
      </w:r>
      <w:r w:rsidR="006E46D0" w:rsidRPr="000F5892">
        <w:rPr>
          <w:sz w:val="24"/>
          <w:szCs w:val="24"/>
        </w:rPr>
        <w:t>.</w:t>
      </w:r>
      <w:r w:rsidR="00FC556D" w:rsidRPr="000F5892">
        <w:rPr>
          <w:sz w:val="24"/>
          <w:szCs w:val="24"/>
        </w:rPr>
        <w:t>2</w:t>
      </w:r>
      <w:r w:rsidR="006E46D0" w:rsidRPr="000F5892">
        <w:rPr>
          <w:sz w:val="24"/>
          <w:szCs w:val="24"/>
        </w:rPr>
        <w:t>. В случае проведения открытого конкурса по нескольким лотам информация, указанная в пункт</w:t>
      </w:r>
      <w:r w:rsidR="00FC556D" w:rsidRPr="000F5892">
        <w:rPr>
          <w:sz w:val="24"/>
          <w:szCs w:val="24"/>
        </w:rPr>
        <w:t>е</w:t>
      </w:r>
      <w:r w:rsidR="006E46D0" w:rsidRPr="000F5892">
        <w:rPr>
          <w:sz w:val="24"/>
          <w:szCs w:val="24"/>
        </w:rPr>
        <w:t xml:space="preserve"> </w:t>
      </w:r>
      <w:r w:rsidR="00890C5A" w:rsidRPr="000F5892">
        <w:rPr>
          <w:sz w:val="24"/>
          <w:szCs w:val="24"/>
        </w:rPr>
        <w:t>1</w:t>
      </w:r>
      <w:r w:rsidR="00E42DDC" w:rsidRPr="000F5892">
        <w:rPr>
          <w:sz w:val="24"/>
          <w:szCs w:val="24"/>
        </w:rPr>
        <w:t>.3</w:t>
      </w:r>
      <w:r w:rsidR="006E46D0" w:rsidRPr="000F5892">
        <w:rPr>
          <w:sz w:val="24"/>
          <w:szCs w:val="24"/>
        </w:rPr>
        <w:t>.1 настоящей статьи, включается Заказчиком в конкурсную документацию в отношении каждого лота.</w:t>
      </w:r>
    </w:p>
    <w:p w:rsidR="006E46D0" w:rsidRPr="000F5892" w:rsidRDefault="009A7D85">
      <w:pPr>
        <w:shd w:val="clear" w:color="auto" w:fill="FFFFFF"/>
        <w:autoSpaceDE w:val="0"/>
        <w:spacing w:line="100" w:lineRule="atLeast"/>
        <w:ind w:firstLine="539"/>
        <w:rPr>
          <w:color w:val="000000"/>
          <w:sz w:val="24"/>
          <w:szCs w:val="24"/>
        </w:rPr>
      </w:pPr>
      <w:r w:rsidRPr="000F5892">
        <w:rPr>
          <w:color w:val="000000"/>
          <w:sz w:val="24"/>
          <w:szCs w:val="24"/>
        </w:rPr>
        <w:t>1</w:t>
      </w:r>
      <w:r w:rsidR="00E42DDC" w:rsidRPr="000F5892">
        <w:rPr>
          <w:color w:val="000000"/>
          <w:sz w:val="24"/>
          <w:szCs w:val="24"/>
        </w:rPr>
        <w:t>.3</w:t>
      </w:r>
      <w:r w:rsidR="006E46D0" w:rsidRPr="000F5892">
        <w:rPr>
          <w:color w:val="000000"/>
          <w:sz w:val="24"/>
          <w:szCs w:val="24"/>
        </w:rPr>
        <w:t>.</w:t>
      </w:r>
      <w:r w:rsidR="00FC556D" w:rsidRPr="000F5892">
        <w:rPr>
          <w:color w:val="000000"/>
          <w:sz w:val="24"/>
          <w:szCs w:val="24"/>
        </w:rPr>
        <w:t>3</w:t>
      </w:r>
      <w:r w:rsidR="006E46D0" w:rsidRPr="000F5892">
        <w:rPr>
          <w:color w:val="000000"/>
          <w:sz w:val="24"/>
          <w:szCs w:val="24"/>
        </w:rPr>
        <w:t xml:space="preserve">. Заказчик предоставляет конкурсную документацию любому заинтересованному лицу после предоставления заявления в письменной форме о выдаче конкурсной документации не позднее 2 рабочих дней после поступления такого заявления. Проектная, сметная и иная документация, имеющая большой объем или </w:t>
      </w:r>
      <w:r w:rsidR="006E46D0" w:rsidRPr="000F5892">
        <w:rPr>
          <w:color w:val="000000"/>
          <w:sz w:val="24"/>
          <w:szCs w:val="24"/>
        </w:rPr>
        <w:lastRenderedPageBreak/>
        <w:t>изготовление которой в бумажном виде затруднено, предоставляется в электронном виде (на оптических, магнитных, электронных и иных носителях информации).</w:t>
      </w:r>
    </w:p>
    <w:p w:rsidR="006E46D0" w:rsidRPr="000F5892" w:rsidRDefault="009A7D85">
      <w:pPr>
        <w:autoSpaceDE w:val="0"/>
        <w:spacing w:line="100" w:lineRule="atLeast"/>
        <w:ind w:firstLine="539"/>
        <w:rPr>
          <w:sz w:val="24"/>
          <w:szCs w:val="24"/>
        </w:rPr>
      </w:pPr>
      <w:r w:rsidRPr="000F5892">
        <w:rPr>
          <w:sz w:val="24"/>
          <w:szCs w:val="24"/>
        </w:rPr>
        <w:t>1</w:t>
      </w:r>
      <w:r w:rsidR="00E42DDC" w:rsidRPr="000F5892">
        <w:rPr>
          <w:sz w:val="24"/>
          <w:szCs w:val="24"/>
        </w:rPr>
        <w:t>.3</w:t>
      </w:r>
      <w:r w:rsidR="006E46D0" w:rsidRPr="000F5892">
        <w:rPr>
          <w:sz w:val="24"/>
          <w:szCs w:val="24"/>
        </w:rPr>
        <w:t>.</w:t>
      </w:r>
      <w:r w:rsidR="00FC556D" w:rsidRPr="000F5892">
        <w:rPr>
          <w:sz w:val="24"/>
          <w:szCs w:val="24"/>
        </w:rPr>
        <w:t>4</w:t>
      </w:r>
      <w:r w:rsidR="006E46D0" w:rsidRPr="000F5892">
        <w:rPr>
          <w:sz w:val="24"/>
          <w:szCs w:val="24"/>
        </w:rPr>
        <w:t xml:space="preserve">. Размещение конкурсной документации </w:t>
      </w:r>
      <w:r w:rsidR="00457B76" w:rsidRPr="000F5892">
        <w:rPr>
          <w:sz w:val="24"/>
          <w:szCs w:val="24"/>
        </w:rPr>
        <w:t>в единой информационной системе</w:t>
      </w:r>
      <w:r w:rsidR="00457B76" w:rsidRPr="000F5892">
        <w:rPr>
          <w:color w:val="000000"/>
          <w:sz w:val="24"/>
          <w:szCs w:val="24"/>
        </w:rPr>
        <w:t xml:space="preserve"> </w:t>
      </w:r>
      <w:r w:rsidR="006E46D0" w:rsidRPr="000F5892">
        <w:rPr>
          <w:sz w:val="24"/>
          <w:szCs w:val="24"/>
        </w:rPr>
        <w:t>осуществляется заказчиком одновременно с размещением извещения о проведении открытого конкурса.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6E46D0" w:rsidRPr="000F5892" w:rsidRDefault="009A7D85">
      <w:pPr>
        <w:autoSpaceDE w:val="0"/>
        <w:spacing w:line="100" w:lineRule="atLeast"/>
        <w:ind w:firstLine="539"/>
        <w:rPr>
          <w:sz w:val="24"/>
          <w:szCs w:val="24"/>
        </w:rPr>
      </w:pPr>
      <w:r w:rsidRPr="000F5892">
        <w:rPr>
          <w:sz w:val="24"/>
          <w:szCs w:val="24"/>
        </w:rPr>
        <w:t>1</w:t>
      </w:r>
      <w:r w:rsidR="00E42DDC" w:rsidRPr="000F5892">
        <w:rPr>
          <w:sz w:val="24"/>
          <w:szCs w:val="24"/>
        </w:rPr>
        <w:t>.3</w:t>
      </w:r>
      <w:r w:rsidR="006E46D0" w:rsidRPr="000F5892">
        <w:rPr>
          <w:sz w:val="24"/>
          <w:szCs w:val="24"/>
        </w:rPr>
        <w:t>.</w:t>
      </w:r>
      <w:r w:rsidR="00FC556D" w:rsidRPr="000F5892">
        <w:rPr>
          <w:sz w:val="24"/>
          <w:szCs w:val="24"/>
        </w:rPr>
        <w:t>5</w:t>
      </w:r>
      <w:r w:rsidR="006E46D0" w:rsidRPr="000F5892">
        <w:rPr>
          <w:sz w:val="24"/>
          <w:szCs w:val="24"/>
        </w:rPr>
        <w:t xml:space="preserve">. Конкурсная документация, размещенная </w:t>
      </w:r>
      <w:r w:rsidR="001036C5" w:rsidRPr="000F5892">
        <w:rPr>
          <w:sz w:val="24"/>
          <w:szCs w:val="24"/>
        </w:rPr>
        <w:t xml:space="preserve">  в единой информационной системе</w:t>
      </w:r>
      <w:r w:rsidR="006E46D0" w:rsidRPr="000F5892">
        <w:rPr>
          <w:sz w:val="24"/>
          <w:szCs w:val="24"/>
        </w:rPr>
        <w:t>, должна соответствовать конкурсной документации, предоставляемой по запросам заинтересованных лиц.</w:t>
      </w:r>
    </w:p>
    <w:p w:rsidR="00BE2253" w:rsidRPr="000F5892" w:rsidRDefault="009A7D85" w:rsidP="00BE2253">
      <w:pPr>
        <w:pStyle w:val="ConsPlusNormal"/>
        <w:widowControl/>
        <w:ind w:firstLine="540"/>
        <w:jc w:val="both"/>
        <w:rPr>
          <w:rFonts w:ascii="Times New Roman" w:hAnsi="Times New Roman" w:cs="Times New Roman"/>
          <w:sz w:val="24"/>
          <w:szCs w:val="24"/>
        </w:rPr>
      </w:pPr>
      <w:r w:rsidRPr="000F5892">
        <w:rPr>
          <w:rFonts w:ascii="Times New Roman" w:hAnsi="Times New Roman" w:cs="Times New Roman"/>
          <w:sz w:val="24"/>
          <w:szCs w:val="24"/>
        </w:rPr>
        <w:t>1</w:t>
      </w:r>
      <w:r w:rsidR="00E42DDC" w:rsidRPr="000F5892">
        <w:rPr>
          <w:rFonts w:ascii="Times New Roman" w:hAnsi="Times New Roman" w:cs="Times New Roman"/>
          <w:sz w:val="24"/>
          <w:szCs w:val="24"/>
        </w:rPr>
        <w:t>.3</w:t>
      </w:r>
      <w:r w:rsidR="006E46D0" w:rsidRPr="000F5892">
        <w:rPr>
          <w:rFonts w:ascii="Times New Roman" w:hAnsi="Times New Roman" w:cs="Times New Roman"/>
          <w:sz w:val="24"/>
          <w:szCs w:val="24"/>
        </w:rPr>
        <w:t>.</w:t>
      </w:r>
      <w:r w:rsidR="00FC556D" w:rsidRPr="000F5892">
        <w:rPr>
          <w:rFonts w:ascii="Times New Roman" w:hAnsi="Times New Roman" w:cs="Times New Roman"/>
          <w:sz w:val="24"/>
          <w:szCs w:val="24"/>
        </w:rPr>
        <w:t>6</w:t>
      </w:r>
      <w:r w:rsidR="006E46D0" w:rsidRPr="000F5892">
        <w:rPr>
          <w:rFonts w:ascii="Times New Roman" w:hAnsi="Times New Roman" w:cs="Times New Roman"/>
          <w:sz w:val="24"/>
          <w:szCs w:val="24"/>
        </w:rPr>
        <w:t xml:space="preserve">. </w:t>
      </w:r>
      <w:r w:rsidR="00BE2253" w:rsidRPr="000F5892">
        <w:rPr>
          <w:rFonts w:ascii="Times New Roman" w:hAnsi="Times New Roman" w:cs="Times New Roman"/>
          <w:sz w:val="24"/>
          <w:szCs w:val="24"/>
        </w:rPr>
        <w:t xml:space="preserve">Изменения, вносимые в извещение о закупке, документацию о закупке, разъяснения положений такой документации размещаются заказчиком </w:t>
      </w:r>
      <w:r w:rsidR="0081101B" w:rsidRPr="000F5892">
        <w:rPr>
          <w:rFonts w:ascii="Times New Roman" w:hAnsi="Times New Roman" w:cs="Times New Roman"/>
          <w:sz w:val="24"/>
          <w:szCs w:val="24"/>
        </w:rPr>
        <w:t xml:space="preserve">в единой информационной системе </w:t>
      </w:r>
      <w:r w:rsidR="00BE2253" w:rsidRPr="000F5892">
        <w:rPr>
          <w:rFonts w:ascii="Times New Roman" w:hAnsi="Times New Roman" w:cs="Times New Roman"/>
          <w:sz w:val="24"/>
          <w:szCs w:val="24"/>
        </w:rPr>
        <w:t xml:space="preserve">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sidR="0081101B" w:rsidRPr="000F5892">
        <w:rPr>
          <w:rFonts w:ascii="Times New Roman" w:hAnsi="Times New Roman" w:cs="Times New Roman"/>
          <w:sz w:val="24"/>
          <w:szCs w:val="24"/>
        </w:rPr>
        <w:t xml:space="preserve">в  единой  информационной  системе  </w:t>
      </w:r>
      <w:r w:rsidR="00BE2253" w:rsidRPr="000F5892">
        <w:rPr>
          <w:rFonts w:ascii="Times New Roman" w:hAnsi="Times New Roman" w:cs="Times New Roman"/>
          <w:sz w:val="24"/>
          <w:szCs w:val="24"/>
        </w:rPr>
        <w:t xml:space="preserve">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D84B6D" w:rsidRPr="000F5892" w:rsidRDefault="006E46D0">
      <w:pPr>
        <w:autoSpaceDE w:val="0"/>
        <w:spacing w:line="100" w:lineRule="atLeast"/>
        <w:ind w:firstLine="539"/>
        <w:rPr>
          <w:sz w:val="24"/>
          <w:szCs w:val="24"/>
        </w:rPr>
      </w:pPr>
      <w:r w:rsidRPr="000F5892">
        <w:rPr>
          <w:sz w:val="24"/>
          <w:szCs w:val="24"/>
        </w:rPr>
        <w:t xml:space="preserve">Изменение предмета договора, на право заключения которого объявлен открытый конкурс, а также формы обеспечения заявок и увеличение размера обеспечения заявок не допускаются. </w:t>
      </w:r>
    </w:p>
    <w:p w:rsidR="006E46D0" w:rsidRPr="000F5892" w:rsidRDefault="009A7D85">
      <w:pPr>
        <w:autoSpaceDE w:val="0"/>
        <w:spacing w:line="100" w:lineRule="atLeast"/>
        <w:ind w:firstLine="539"/>
        <w:rPr>
          <w:sz w:val="24"/>
          <w:szCs w:val="24"/>
        </w:rPr>
      </w:pPr>
      <w:r w:rsidRPr="000F5892">
        <w:rPr>
          <w:sz w:val="24"/>
          <w:szCs w:val="24"/>
        </w:rPr>
        <w:t>1</w:t>
      </w:r>
      <w:r w:rsidR="00E42DDC" w:rsidRPr="000F5892">
        <w:rPr>
          <w:sz w:val="24"/>
          <w:szCs w:val="24"/>
        </w:rPr>
        <w:t>.3</w:t>
      </w:r>
      <w:r w:rsidR="006E46D0" w:rsidRPr="000F5892">
        <w:rPr>
          <w:sz w:val="24"/>
          <w:szCs w:val="24"/>
        </w:rPr>
        <w:t>.</w:t>
      </w:r>
      <w:r w:rsidR="00FC556D" w:rsidRPr="000F5892">
        <w:rPr>
          <w:sz w:val="24"/>
          <w:szCs w:val="24"/>
        </w:rPr>
        <w:t>7</w:t>
      </w:r>
      <w:r w:rsidR="006E46D0" w:rsidRPr="000F5892">
        <w:rPr>
          <w:sz w:val="24"/>
          <w:szCs w:val="24"/>
        </w:rPr>
        <w:t>. Любое заинтересованное лицо вправе направить в письменной форме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открытом конкурсе.</w:t>
      </w:r>
    </w:p>
    <w:p w:rsidR="006E46D0" w:rsidRPr="000F5892" w:rsidRDefault="009A7D85">
      <w:pPr>
        <w:autoSpaceDE w:val="0"/>
        <w:spacing w:line="100" w:lineRule="atLeast"/>
        <w:ind w:firstLine="540"/>
        <w:rPr>
          <w:sz w:val="24"/>
          <w:szCs w:val="24"/>
        </w:rPr>
      </w:pPr>
      <w:r w:rsidRPr="000F5892">
        <w:rPr>
          <w:sz w:val="24"/>
          <w:szCs w:val="24"/>
        </w:rPr>
        <w:t>1</w:t>
      </w:r>
      <w:r w:rsidR="00E42DDC" w:rsidRPr="000F5892">
        <w:rPr>
          <w:sz w:val="24"/>
          <w:szCs w:val="24"/>
        </w:rPr>
        <w:t>.3</w:t>
      </w:r>
      <w:r w:rsidR="006E46D0" w:rsidRPr="000F5892">
        <w:rPr>
          <w:sz w:val="24"/>
          <w:szCs w:val="24"/>
        </w:rPr>
        <w:t>.</w:t>
      </w:r>
      <w:r w:rsidR="00FC556D" w:rsidRPr="000F5892">
        <w:rPr>
          <w:sz w:val="24"/>
          <w:szCs w:val="24"/>
        </w:rPr>
        <w:t>8</w:t>
      </w:r>
      <w:r w:rsidR="006E46D0" w:rsidRPr="000F5892">
        <w:rPr>
          <w:sz w:val="24"/>
          <w:szCs w:val="24"/>
        </w:rPr>
        <w:t xml:space="preserve">. </w:t>
      </w:r>
      <w:r w:rsidR="00D84B6D" w:rsidRPr="000F5892">
        <w:rPr>
          <w:sz w:val="24"/>
          <w:szCs w:val="24"/>
        </w:rPr>
        <w:t xml:space="preserve">Разъяснения положений конкурсной документации размещаются Заказчиком </w:t>
      </w:r>
      <w:r w:rsidR="0081101B" w:rsidRPr="000F5892">
        <w:rPr>
          <w:sz w:val="24"/>
          <w:szCs w:val="24"/>
        </w:rPr>
        <w:t>в единой информационной системе</w:t>
      </w:r>
      <w:r w:rsidR="00D84B6D" w:rsidRPr="000F5892">
        <w:rPr>
          <w:sz w:val="24"/>
          <w:szCs w:val="24"/>
        </w:rPr>
        <w:t xml:space="preserve"> не позднее чем в течение трех дней со дня получения запроса о предоставлении указанных разъяснений. </w:t>
      </w:r>
    </w:p>
    <w:p w:rsidR="00D84B6D" w:rsidRPr="000F5892" w:rsidRDefault="00D84B6D">
      <w:pPr>
        <w:autoSpaceDE w:val="0"/>
        <w:spacing w:line="100" w:lineRule="atLeast"/>
        <w:ind w:firstLine="540"/>
        <w:rPr>
          <w:sz w:val="24"/>
          <w:szCs w:val="24"/>
        </w:rPr>
      </w:pPr>
    </w:p>
    <w:p w:rsidR="006E46D0" w:rsidRPr="000F5892" w:rsidRDefault="009A7D85">
      <w:pPr>
        <w:spacing w:line="100" w:lineRule="atLeast"/>
        <w:ind w:firstLine="540"/>
        <w:jc w:val="center"/>
        <w:rPr>
          <w:b/>
          <w:sz w:val="24"/>
          <w:szCs w:val="24"/>
        </w:rPr>
      </w:pPr>
      <w:r w:rsidRPr="000F5892">
        <w:rPr>
          <w:b/>
          <w:sz w:val="24"/>
          <w:szCs w:val="24"/>
        </w:rPr>
        <w:t>1</w:t>
      </w:r>
      <w:r w:rsidR="00BE2253" w:rsidRPr="000F5892">
        <w:rPr>
          <w:b/>
          <w:sz w:val="24"/>
          <w:szCs w:val="24"/>
        </w:rPr>
        <w:t>.4</w:t>
      </w:r>
      <w:r w:rsidR="006E46D0" w:rsidRPr="000F5892">
        <w:rPr>
          <w:b/>
          <w:sz w:val="24"/>
          <w:szCs w:val="24"/>
        </w:rPr>
        <w:t>. Порядок подачи конкурсных заявок.</w:t>
      </w:r>
    </w:p>
    <w:p w:rsidR="006E46D0" w:rsidRPr="000F5892" w:rsidRDefault="006E46D0">
      <w:pPr>
        <w:spacing w:line="100" w:lineRule="atLeast"/>
        <w:ind w:firstLine="540"/>
        <w:rPr>
          <w:sz w:val="24"/>
          <w:szCs w:val="24"/>
        </w:rPr>
      </w:pPr>
    </w:p>
    <w:p w:rsidR="006E46D0" w:rsidRPr="000F5892" w:rsidRDefault="009A7D85">
      <w:pPr>
        <w:spacing w:line="100" w:lineRule="atLeast"/>
        <w:ind w:firstLine="540"/>
        <w:rPr>
          <w:sz w:val="24"/>
          <w:szCs w:val="24"/>
        </w:rPr>
      </w:pPr>
      <w:r w:rsidRPr="000F5892">
        <w:rPr>
          <w:sz w:val="24"/>
          <w:szCs w:val="24"/>
        </w:rPr>
        <w:t>1</w:t>
      </w:r>
      <w:r w:rsidR="00BE2253" w:rsidRPr="000F5892">
        <w:rPr>
          <w:sz w:val="24"/>
          <w:szCs w:val="24"/>
        </w:rPr>
        <w:t>.4</w:t>
      </w:r>
      <w:r w:rsidR="006E46D0" w:rsidRPr="000F5892">
        <w:rPr>
          <w:sz w:val="24"/>
          <w:szCs w:val="24"/>
        </w:rPr>
        <w:t xml:space="preserve">.1. Конкурсные заявки представляются по форме, в порядке, в месте и до истечения срока и времени, указанных в конкурсной документации. </w:t>
      </w:r>
    </w:p>
    <w:p w:rsidR="006E46D0" w:rsidRPr="000F5892" w:rsidRDefault="009A7D85">
      <w:pPr>
        <w:spacing w:line="100" w:lineRule="atLeast"/>
        <w:ind w:firstLine="540"/>
        <w:rPr>
          <w:sz w:val="24"/>
          <w:szCs w:val="24"/>
        </w:rPr>
      </w:pPr>
      <w:r w:rsidRPr="000F5892">
        <w:rPr>
          <w:sz w:val="24"/>
          <w:szCs w:val="24"/>
        </w:rPr>
        <w:t>1</w:t>
      </w:r>
      <w:r w:rsidR="00BE2253" w:rsidRPr="000F5892">
        <w:rPr>
          <w:sz w:val="24"/>
          <w:szCs w:val="24"/>
        </w:rPr>
        <w:t>.4</w:t>
      </w:r>
      <w:r w:rsidR="006E46D0" w:rsidRPr="000F5892">
        <w:rPr>
          <w:sz w:val="24"/>
          <w:szCs w:val="24"/>
        </w:rPr>
        <w:t xml:space="preserve">.2. Участник открытого конкурса подает заявку на участие в открытом конкурсе в письменной форме в запечатанном виде, не позволяющем просматривать содержимое заявки до вскрытия в установленном порядке (далее – конверт с заявкой). Заявка должна содержать все сведения, указанные Заказчиком в конкурсной документации, а именно: </w:t>
      </w:r>
    </w:p>
    <w:p w:rsidR="006E46D0" w:rsidRPr="000F5892" w:rsidRDefault="006E46D0">
      <w:pPr>
        <w:autoSpaceDE w:val="0"/>
        <w:spacing w:line="100" w:lineRule="atLeast"/>
        <w:ind w:firstLine="540"/>
        <w:rPr>
          <w:sz w:val="24"/>
          <w:szCs w:val="24"/>
        </w:rPr>
      </w:pPr>
      <w:r w:rsidRPr="000F5892">
        <w:rPr>
          <w:sz w:val="24"/>
          <w:szCs w:val="24"/>
        </w:rPr>
        <w:t>1) сведения и документы об участнике открытого конкурса, подавшем заявку:</w:t>
      </w:r>
    </w:p>
    <w:p w:rsidR="006E46D0" w:rsidRPr="000F5892" w:rsidRDefault="006E46D0">
      <w:pPr>
        <w:autoSpaceDE w:val="0"/>
        <w:spacing w:line="100" w:lineRule="atLeast"/>
        <w:ind w:firstLine="540"/>
        <w:rPr>
          <w:sz w:val="24"/>
          <w:szCs w:val="24"/>
        </w:rPr>
      </w:pPr>
      <w:r w:rsidRPr="000F5892">
        <w:rPr>
          <w:sz w:val="24"/>
          <w:szCs w:val="24"/>
        </w:rPr>
        <w:t xml:space="preserve">а) фирменное наименование (наименование), сведения об организационно-правовой форме, о месте нахождения, почтовый адрес, номер контактного телефона, сведения о руководителе (единоличном, коллегиальном исполнительном органе) (для юридического лица), фамилия, имя, отчество, данные паспорта (иного документа, удостоверяющего личность), сведения о месте жительства, почтовый адрес, номер контактного телефона (для физического лица и индивидуального предпринимателя); </w:t>
      </w:r>
    </w:p>
    <w:p w:rsidR="006E46D0" w:rsidRPr="000F5892" w:rsidRDefault="001036C5">
      <w:pPr>
        <w:autoSpaceDE w:val="0"/>
        <w:spacing w:line="100" w:lineRule="atLeast"/>
        <w:ind w:firstLine="540"/>
        <w:rPr>
          <w:sz w:val="24"/>
          <w:szCs w:val="24"/>
        </w:rPr>
      </w:pPr>
      <w:r w:rsidRPr="000F5892">
        <w:rPr>
          <w:sz w:val="24"/>
          <w:szCs w:val="24"/>
        </w:rPr>
        <w:t>б) полученную не ранее чем за  один</w:t>
      </w:r>
      <w:r w:rsidR="006E46D0" w:rsidRPr="000F5892">
        <w:rPr>
          <w:sz w:val="24"/>
          <w:szCs w:val="24"/>
        </w:rPr>
        <w:t xml:space="preserve"> месяц до дня размещения </w:t>
      </w:r>
      <w:r w:rsidR="00457B76" w:rsidRPr="000F5892">
        <w:rPr>
          <w:sz w:val="24"/>
          <w:szCs w:val="24"/>
        </w:rPr>
        <w:t>в  единой  информационной  системе</w:t>
      </w:r>
      <w:r w:rsidR="00457B76" w:rsidRPr="000F5892">
        <w:rPr>
          <w:color w:val="000000"/>
          <w:sz w:val="24"/>
          <w:szCs w:val="24"/>
        </w:rPr>
        <w:t xml:space="preserve">  </w:t>
      </w:r>
      <w:r w:rsidR="006E46D0" w:rsidRPr="000F5892">
        <w:rPr>
          <w:sz w:val="24"/>
          <w:szCs w:val="24"/>
        </w:rPr>
        <w:t xml:space="preserve">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D84B6D" w:rsidRPr="000F5892">
        <w:rPr>
          <w:sz w:val="24"/>
          <w:szCs w:val="24"/>
        </w:rPr>
        <w:t>один</w:t>
      </w:r>
      <w:r w:rsidR="006E46D0" w:rsidRPr="000F5892">
        <w:rPr>
          <w:sz w:val="24"/>
          <w:szCs w:val="24"/>
        </w:rPr>
        <w:t xml:space="preserve"> месяц до дня размещения </w:t>
      </w:r>
      <w:r w:rsidR="0081101B" w:rsidRPr="000F5892">
        <w:rPr>
          <w:sz w:val="24"/>
          <w:szCs w:val="24"/>
        </w:rPr>
        <w:t>в  единой  информационной  системе</w:t>
      </w:r>
      <w:r w:rsidR="006E46D0" w:rsidRPr="000F5892">
        <w:rPr>
          <w:sz w:val="24"/>
          <w:szCs w:val="24"/>
        </w:rPr>
        <w:t xml:space="preserve"> извещения о проведении открытого конкурса выписку из единого государственного реестра индивидуальных </w:t>
      </w:r>
      <w:r w:rsidR="006E46D0" w:rsidRPr="000F5892">
        <w:rPr>
          <w:sz w:val="24"/>
          <w:szCs w:val="24"/>
        </w:rPr>
        <w:lastRenderedPageBreak/>
        <w:t xml:space="preserve">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D84B6D" w:rsidRPr="000F5892">
        <w:rPr>
          <w:sz w:val="24"/>
          <w:szCs w:val="24"/>
        </w:rPr>
        <w:t>один</w:t>
      </w:r>
      <w:r w:rsidR="006E46D0" w:rsidRPr="000F5892">
        <w:rPr>
          <w:sz w:val="24"/>
          <w:szCs w:val="24"/>
        </w:rPr>
        <w:t xml:space="preserve"> месяц до дня размещения в единой информационной системе извещения о проведении открытого конкурса;</w:t>
      </w:r>
    </w:p>
    <w:p w:rsidR="006E46D0" w:rsidRPr="000F5892" w:rsidRDefault="006E46D0">
      <w:pPr>
        <w:autoSpaceDE w:val="0"/>
        <w:spacing w:line="100" w:lineRule="atLeast"/>
        <w:ind w:firstLine="540"/>
        <w:rPr>
          <w:sz w:val="24"/>
          <w:szCs w:val="24"/>
        </w:rPr>
      </w:pPr>
      <w:r w:rsidRPr="000F5892">
        <w:rPr>
          <w:sz w:val="24"/>
          <w:szCs w:val="24"/>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(далее для целей настоящей статьи - руководитель). В случае, если от имени участника открытого конкурса действует иное лицо, конкурсная заявка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участника открытого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конкурсная заявка должна содержать также документ, подтверждающий полномочия такого лица. Такие документы должны по своему содержанию соответствовать содержанию представленной в составе конкурсной заявки выписке из единого государственного реестра юридических лиц или нотариально заверенной копии такой выписки (для юридических лиц), выписке из единого государственного реестра индивидуальных предпринимателей или нотариально заверенную копии такой выписки (для индивидуальных предпринимателей);</w:t>
      </w:r>
    </w:p>
    <w:p w:rsidR="004067D7" w:rsidRPr="000F5892" w:rsidRDefault="006E46D0" w:rsidP="004067D7">
      <w:pPr>
        <w:suppressAutoHyphens w:val="0"/>
        <w:autoSpaceDE w:val="0"/>
        <w:autoSpaceDN w:val="0"/>
        <w:adjustRightInd w:val="0"/>
        <w:spacing w:line="240" w:lineRule="auto"/>
        <w:ind w:firstLine="540"/>
        <w:outlineLvl w:val="1"/>
        <w:rPr>
          <w:sz w:val="24"/>
          <w:szCs w:val="24"/>
          <w:lang w:eastAsia="ru-RU"/>
        </w:rPr>
      </w:pPr>
      <w:r w:rsidRPr="000F5892">
        <w:rPr>
          <w:sz w:val="24"/>
          <w:szCs w:val="24"/>
        </w:rPr>
        <w:t>г) документы, подтверждающие соответствие участника открытого конкурса требованиям к участникам, установленным Заказчиком в конкурсной документации в соот</w:t>
      </w:r>
      <w:r w:rsidR="00683A02" w:rsidRPr="000F5892">
        <w:rPr>
          <w:sz w:val="24"/>
          <w:szCs w:val="24"/>
        </w:rPr>
        <w:t>ветствии с настоящим Положением</w:t>
      </w:r>
      <w:r w:rsidR="009D63F5" w:rsidRPr="000F5892">
        <w:rPr>
          <w:sz w:val="24"/>
          <w:szCs w:val="24"/>
        </w:rPr>
        <w:t xml:space="preserve">; </w:t>
      </w:r>
    </w:p>
    <w:p w:rsidR="006E46D0" w:rsidRPr="000F5892" w:rsidRDefault="006E46D0">
      <w:pPr>
        <w:autoSpaceDE w:val="0"/>
        <w:spacing w:line="100" w:lineRule="atLeast"/>
        <w:ind w:firstLine="540"/>
        <w:rPr>
          <w:sz w:val="24"/>
          <w:szCs w:val="24"/>
        </w:rPr>
      </w:pPr>
      <w:r w:rsidRPr="000F5892">
        <w:rPr>
          <w:sz w:val="24"/>
          <w:szCs w:val="24"/>
        </w:rPr>
        <w:t>д) копии учредительных документов участника открытого конкурса (для юридических лиц) в последней (действующей) редакции, соответствующие представленной в составе конкурсной заявки выписке из единого государственного реестра юридических лиц или нотариально заверенной копии такой выписки;</w:t>
      </w:r>
    </w:p>
    <w:p w:rsidR="006E46D0" w:rsidRPr="000F5892" w:rsidRDefault="006E46D0">
      <w:pPr>
        <w:autoSpaceDE w:val="0"/>
        <w:spacing w:line="100" w:lineRule="atLeast"/>
        <w:ind w:firstLine="540"/>
        <w:rPr>
          <w:sz w:val="24"/>
          <w:szCs w:val="24"/>
        </w:rPr>
      </w:pPr>
      <w:r w:rsidRPr="000F5892">
        <w:rPr>
          <w:sz w:val="24"/>
          <w:szCs w:val="24"/>
        </w:rPr>
        <w:t xml:space="preserve">2) предложение участника в отношении объекта закупки с приложением документов, подтверждающих соответствие требованиям, установленным в конкурсной документации, включая расчет и обоснование цены договора (лота), а также в случае закупки товаров - предлагаемую цену за единицу измерения товара, установленную конкурсной документацией; </w:t>
      </w:r>
    </w:p>
    <w:p w:rsidR="006E46D0" w:rsidRPr="000F5892" w:rsidRDefault="006E46D0">
      <w:pPr>
        <w:autoSpaceDE w:val="0"/>
        <w:spacing w:line="100" w:lineRule="atLeast"/>
        <w:ind w:firstLine="540"/>
        <w:rPr>
          <w:sz w:val="24"/>
          <w:szCs w:val="24"/>
        </w:rPr>
      </w:pPr>
      <w:r w:rsidRPr="000F5892">
        <w:rPr>
          <w:sz w:val="24"/>
          <w:szCs w:val="24"/>
        </w:rPr>
        <w:t>3) документы, подтверждающие внесение обеспечения конкурсной заявки, в случае, если в конкурсной документации содержится указание на требование обеспечения такой заявки;</w:t>
      </w:r>
    </w:p>
    <w:p w:rsidR="006E46D0" w:rsidRPr="000F5892" w:rsidRDefault="006E46D0">
      <w:pPr>
        <w:autoSpaceDE w:val="0"/>
        <w:spacing w:line="100" w:lineRule="atLeast"/>
        <w:ind w:firstLine="540"/>
        <w:rPr>
          <w:sz w:val="24"/>
          <w:szCs w:val="24"/>
        </w:rPr>
      </w:pPr>
      <w:r w:rsidRPr="000F5892">
        <w:rPr>
          <w:sz w:val="24"/>
          <w:szCs w:val="24"/>
        </w:rPr>
        <w:t>4) План-график исполнения договора в случае закупки долгосрочных (свыше 1 года), дорогостоящих (стоимостью более 10 млн. рублей) договоров;</w:t>
      </w:r>
    </w:p>
    <w:p w:rsidR="006E46D0" w:rsidRPr="000F5892" w:rsidRDefault="006E46D0">
      <w:pPr>
        <w:autoSpaceDE w:val="0"/>
        <w:spacing w:line="100" w:lineRule="atLeast"/>
        <w:ind w:firstLine="540"/>
        <w:rPr>
          <w:sz w:val="24"/>
          <w:szCs w:val="24"/>
        </w:rPr>
      </w:pPr>
      <w:r w:rsidRPr="000F5892">
        <w:rPr>
          <w:sz w:val="24"/>
          <w:szCs w:val="24"/>
        </w:rPr>
        <w:t>5) Эскиз, рисунок, чертеж, фотографию, иное изображение товара, образец (пробу) товара, закупка которого осуществляется, в случае установления таких требований в конкурсной документации.</w:t>
      </w:r>
    </w:p>
    <w:p w:rsidR="006E46D0" w:rsidRPr="000F5892" w:rsidRDefault="009A7D85">
      <w:pPr>
        <w:autoSpaceDE w:val="0"/>
        <w:spacing w:line="100" w:lineRule="atLeast"/>
        <w:ind w:firstLine="540"/>
        <w:rPr>
          <w:sz w:val="24"/>
          <w:szCs w:val="24"/>
        </w:rPr>
      </w:pPr>
      <w:r w:rsidRPr="000F5892">
        <w:rPr>
          <w:sz w:val="24"/>
          <w:szCs w:val="24"/>
        </w:rPr>
        <w:t>1</w:t>
      </w:r>
      <w:r w:rsidR="00BE2253" w:rsidRPr="000F5892">
        <w:rPr>
          <w:sz w:val="24"/>
          <w:szCs w:val="24"/>
        </w:rPr>
        <w:t>.4</w:t>
      </w:r>
      <w:r w:rsidR="00800100" w:rsidRPr="000F5892">
        <w:rPr>
          <w:sz w:val="24"/>
          <w:szCs w:val="24"/>
        </w:rPr>
        <w:t>.3</w:t>
      </w:r>
      <w:r w:rsidR="006E46D0" w:rsidRPr="000F5892">
        <w:rPr>
          <w:sz w:val="24"/>
          <w:szCs w:val="24"/>
        </w:rPr>
        <w:t>. Каждый конверт с заявкой, поступивший в срок, указанный в конкурсной документации, регистрируется Заказчиком в листе регистрации с присвоением порядкового номера в порядке поступления, указанием даты и времени поступления, лота, на который подана заявка (при наличии лотов). При этом отказ в приеме и регистрации конверта с заявкой, на котором не указаны сведения о подавшем его лице,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осуществление таких действий от имени участника конкурса, не допускается.</w:t>
      </w:r>
    </w:p>
    <w:p w:rsidR="006E46D0" w:rsidRPr="000F5892" w:rsidRDefault="009A7D85">
      <w:pPr>
        <w:autoSpaceDE w:val="0"/>
        <w:spacing w:line="100" w:lineRule="atLeast"/>
        <w:ind w:firstLine="540"/>
        <w:rPr>
          <w:sz w:val="24"/>
          <w:szCs w:val="24"/>
        </w:rPr>
      </w:pPr>
      <w:r w:rsidRPr="000F5892">
        <w:rPr>
          <w:sz w:val="24"/>
          <w:szCs w:val="24"/>
        </w:rPr>
        <w:lastRenderedPageBreak/>
        <w:t>1</w:t>
      </w:r>
      <w:r w:rsidR="00BE2253" w:rsidRPr="000F5892">
        <w:rPr>
          <w:sz w:val="24"/>
          <w:szCs w:val="24"/>
        </w:rPr>
        <w:t>.4</w:t>
      </w:r>
      <w:r w:rsidR="00800100" w:rsidRPr="000F5892">
        <w:rPr>
          <w:sz w:val="24"/>
          <w:szCs w:val="24"/>
        </w:rPr>
        <w:t>.4</w:t>
      </w:r>
      <w:r w:rsidR="006E46D0" w:rsidRPr="000F5892">
        <w:rPr>
          <w:sz w:val="24"/>
          <w:szCs w:val="24"/>
        </w:rPr>
        <w:t>. Заказчик вправе отказать в приеме конверта с заявкой в случае невозможности точно установить, на участие в каком конкурсе и/или по какому лоту подана данная заявка.</w:t>
      </w:r>
    </w:p>
    <w:p w:rsidR="006E46D0" w:rsidRPr="000F5892" w:rsidRDefault="009A7D85">
      <w:pPr>
        <w:autoSpaceDE w:val="0"/>
        <w:spacing w:line="100" w:lineRule="atLeast"/>
        <w:ind w:firstLine="540"/>
        <w:rPr>
          <w:sz w:val="24"/>
          <w:szCs w:val="24"/>
        </w:rPr>
      </w:pPr>
      <w:r w:rsidRPr="000F5892">
        <w:rPr>
          <w:sz w:val="24"/>
          <w:szCs w:val="24"/>
        </w:rPr>
        <w:t>1</w:t>
      </w:r>
      <w:r w:rsidR="00BE2253" w:rsidRPr="000F5892">
        <w:rPr>
          <w:sz w:val="24"/>
          <w:szCs w:val="24"/>
        </w:rPr>
        <w:t>.4</w:t>
      </w:r>
      <w:r w:rsidR="00800100" w:rsidRPr="000F5892">
        <w:rPr>
          <w:sz w:val="24"/>
          <w:szCs w:val="24"/>
        </w:rPr>
        <w:t>.</w:t>
      </w:r>
      <w:r w:rsidR="009D63F5" w:rsidRPr="000F5892">
        <w:rPr>
          <w:sz w:val="24"/>
          <w:szCs w:val="24"/>
        </w:rPr>
        <w:t>5</w:t>
      </w:r>
      <w:r w:rsidR="006E46D0" w:rsidRPr="000F5892">
        <w:rPr>
          <w:sz w:val="24"/>
          <w:szCs w:val="24"/>
        </w:rPr>
        <w:t>. Все листы каждой заявки на участие в открытом конкурсе (отдельно по каждому лоту) должны быть</w:t>
      </w:r>
      <w:r w:rsidR="009D63F5" w:rsidRPr="000F5892">
        <w:rPr>
          <w:sz w:val="24"/>
          <w:szCs w:val="24"/>
        </w:rPr>
        <w:t xml:space="preserve"> заверены подписью и печатью Участника, </w:t>
      </w:r>
      <w:r w:rsidR="006E46D0" w:rsidRPr="000F5892">
        <w:rPr>
          <w:sz w:val="24"/>
          <w:szCs w:val="24"/>
        </w:rPr>
        <w:t>сшиты в единый том, содержать опись входящих в состав данного тома документов с указанием количества листов. Сшив должен быть заверен подписью участника закупки или лицом, уполномоченным таким участником. Соблюдение участником закупки указанных требований означает, что все документы и сведения, входящие в состав заявки на участие в открытом конкурсе, поданы от имени участника закупки, а также подтверждает подлинность и достоверность представленных в составе заявки на участие в открытом конкурсе документов и сведений.</w:t>
      </w:r>
    </w:p>
    <w:p w:rsidR="006E46D0" w:rsidRPr="000F5892" w:rsidRDefault="009A7D85">
      <w:pPr>
        <w:spacing w:line="100" w:lineRule="atLeast"/>
        <w:ind w:firstLine="540"/>
        <w:rPr>
          <w:sz w:val="24"/>
          <w:szCs w:val="24"/>
        </w:rPr>
      </w:pPr>
      <w:r w:rsidRPr="000F5892">
        <w:rPr>
          <w:sz w:val="24"/>
          <w:szCs w:val="24"/>
        </w:rPr>
        <w:t>1</w:t>
      </w:r>
      <w:r w:rsidR="00BE2253" w:rsidRPr="000F5892">
        <w:rPr>
          <w:sz w:val="24"/>
          <w:szCs w:val="24"/>
        </w:rPr>
        <w:t>.4</w:t>
      </w:r>
      <w:r w:rsidR="006D007A" w:rsidRPr="000F5892">
        <w:rPr>
          <w:sz w:val="24"/>
          <w:szCs w:val="24"/>
        </w:rPr>
        <w:t>.</w:t>
      </w:r>
      <w:r w:rsidR="009D63F5" w:rsidRPr="000F5892">
        <w:rPr>
          <w:sz w:val="24"/>
          <w:szCs w:val="24"/>
        </w:rPr>
        <w:t>6</w:t>
      </w:r>
      <w:r w:rsidR="006E46D0" w:rsidRPr="000F5892">
        <w:rPr>
          <w:sz w:val="24"/>
          <w:szCs w:val="24"/>
        </w:rPr>
        <w:t xml:space="preserve">. Каждый участник вправе подать только одну заявку на участие в открытом конкурсе в отношении каждого предмета открытого конкурса (лота). </w:t>
      </w:r>
    </w:p>
    <w:p w:rsidR="006E46D0" w:rsidRPr="000F5892" w:rsidRDefault="009A7D85">
      <w:pPr>
        <w:spacing w:line="100" w:lineRule="atLeast"/>
        <w:ind w:firstLine="540"/>
        <w:rPr>
          <w:sz w:val="24"/>
          <w:szCs w:val="24"/>
        </w:rPr>
      </w:pPr>
      <w:r w:rsidRPr="000F5892">
        <w:rPr>
          <w:sz w:val="24"/>
          <w:szCs w:val="24"/>
        </w:rPr>
        <w:t>1</w:t>
      </w:r>
      <w:r w:rsidR="00BE2253" w:rsidRPr="000F5892">
        <w:rPr>
          <w:sz w:val="24"/>
          <w:szCs w:val="24"/>
        </w:rPr>
        <w:t>.4.</w:t>
      </w:r>
      <w:r w:rsidR="009D63F5" w:rsidRPr="000F5892">
        <w:rPr>
          <w:sz w:val="24"/>
          <w:szCs w:val="24"/>
        </w:rPr>
        <w:t>7</w:t>
      </w:r>
      <w:r w:rsidR="006E46D0" w:rsidRPr="000F5892">
        <w:rPr>
          <w:sz w:val="24"/>
          <w:szCs w:val="24"/>
        </w:rPr>
        <w:t>. Прием заявок на участие в открытом конкурсе прекращается в день и час вскрытия конвертов с такими заявками.</w:t>
      </w:r>
    </w:p>
    <w:p w:rsidR="006E46D0" w:rsidRPr="000F5892" w:rsidRDefault="009A7D85">
      <w:pPr>
        <w:shd w:val="clear" w:color="auto" w:fill="FFFFFF"/>
        <w:autoSpaceDE w:val="0"/>
        <w:spacing w:line="100" w:lineRule="atLeast"/>
        <w:ind w:firstLine="540"/>
        <w:rPr>
          <w:sz w:val="24"/>
          <w:szCs w:val="24"/>
        </w:rPr>
      </w:pPr>
      <w:r w:rsidRPr="000F5892">
        <w:rPr>
          <w:sz w:val="24"/>
          <w:szCs w:val="24"/>
        </w:rPr>
        <w:t>1</w:t>
      </w:r>
      <w:r w:rsidR="00BE2253" w:rsidRPr="000F5892">
        <w:rPr>
          <w:sz w:val="24"/>
          <w:szCs w:val="24"/>
        </w:rPr>
        <w:t>.4</w:t>
      </w:r>
      <w:r w:rsidR="006E46D0" w:rsidRPr="000F5892">
        <w:rPr>
          <w:sz w:val="24"/>
          <w:szCs w:val="24"/>
        </w:rPr>
        <w:t>.</w:t>
      </w:r>
      <w:r w:rsidR="009D63F5" w:rsidRPr="000F5892">
        <w:rPr>
          <w:sz w:val="24"/>
          <w:szCs w:val="24"/>
        </w:rPr>
        <w:t>8</w:t>
      </w:r>
      <w:r w:rsidR="006E46D0" w:rsidRPr="000F5892">
        <w:rPr>
          <w:sz w:val="24"/>
          <w:szCs w:val="24"/>
        </w:rPr>
        <w:t xml:space="preserve">. Заказчик </w:t>
      </w:r>
      <w:r w:rsidR="006E46D0" w:rsidRPr="000F5892">
        <w:rPr>
          <w:color w:val="000000"/>
          <w:sz w:val="24"/>
          <w:szCs w:val="24"/>
        </w:rPr>
        <w:t xml:space="preserve">сохраняет защищенность, неприкосновенность и конфиденциальность конвертов с заявками и обеспечивает, чтобы содержание конкурсной заявки рассматривалось только после вскрытия конвертов с заявками в соответствии с настоящим Положением. </w:t>
      </w:r>
      <w:r w:rsidR="006E46D0" w:rsidRPr="000F5892">
        <w:rPr>
          <w:sz w:val="24"/>
          <w:szCs w:val="24"/>
        </w:rPr>
        <w:t>Лица, осуществляющие хранение конвертов с заявками, не вправе допускать повреждение таких конвертов до момента их вскрытия в соответствии с настоящим Положением.</w:t>
      </w:r>
    </w:p>
    <w:p w:rsidR="006E46D0" w:rsidRPr="000F5892" w:rsidRDefault="009A7D85">
      <w:pPr>
        <w:spacing w:line="100" w:lineRule="atLeast"/>
        <w:ind w:firstLine="540"/>
        <w:rPr>
          <w:sz w:val="24"/>
          <w:szCs w:val="24"/>
        </w:rPr>
      </w:pPr>
      <w:r w:rsidRPr="000F5892">
        <w:rPr>
          <w:sz w:val="24"/>
          <w:szCs w:val="24"/>
        </w:rPr>
        <w:t>1</w:t>
      </w:r>
      <w:r w:rsidR="00BE2253" w:rsidRPr="000F5892">
        <w:rPr>
          <w:sz w:val="24"/>
          <w:szCs w:val="24"/>
        </w:rPr>
        <w:t>.4</w:t>
      </w:r>
      <w:r w:rsidR="006E46D0" w:rsidRPr="000F5892">
        <w:rPr>
          <w:sz w:val="24"/>
          <w:szCs w:val="24"/>
        </w:rPr>
        <w:t>.</w:t>
      </w:r>
      <w:r w:rsidR="009D63F5" w:rsidRPr="000F5892">
        <w:rPr>
          <w:sz w:val="24"/>
          <w:szCs w:val="24"/>
        </w:rPr>
        <w:t>9</w:t>
      </w:r>
      <w:r w:rsidR="006E46D0" w:rsidRPr="000F5892">
        <w:rPr>
          <w:sz w:val="24"/>
          <w:szCs w:val="24"/>
        </w:rPr>
        <w:t>. Участник, подавший заявку на участие в открытом конкурсе, вправе изменить или отозвать заявку на участие в открытом конкурсе в любое время до момента вскрытия конкурсной комиссией конвертов с заявками. В случае, если было установлено требование обеспечения заявок, Заказчик обязан вернуть обеспечение заявки участнику, отозвавшему заявку на участие в открытом конкурсе, в течение пяти рабочих дней со дня поступления Заказчику уведомления об отзыве заявки на участие в открытом конкурсе.</w:t>
      </w:r>
    </w:p>
    <w:p w:rsidR="006E46D0" w:rsidRPr="000F5892" w:rsidRDefault="009A7D85">
      <w:pPr>
        <w:shd w:val="clear" w:color="auto" w:fill="FFFFFF"/>
        <w:autoSpaceDE w:val="0"/>
        <w:spacing w:line="100" w:lineRule="atLeast"/>
        <w:ind w:firstLine="540"/>
        <w:rPr>
          <w:color w:val="000000"/>
          <w:sz w:val="24"/>
          <w:szCs w:val="24"/>
        </w:rPr>
      </w:pPr>
      <w:r w:rsidRPr="000F5892">
        <w:rPr>
          <w:sz w:val="24"/>
          <w:szCs w:val="24"/>
        </w:rPr>
        <w:t>1</w:t>
      </w:r>
      <w:r w:rsidR="00BE2253" w:rsidRPr="000F5892">
        <w:rPr>
          <w:sz w:val="24"/>
          <w:szCs w:val="24"/>
        </w:rPr>
        <w:t>.4</w:t>
      </w:r>
      <w:r w:rsidR="006D007A" w:rsidRPr="000F5892">
        <w:rPr>
          <w:sz w:val="24"/>
          <w:szCs w:val="24"/>
        </w:rPr>
        <w:t>.1</w:t>
      </w:r>
      <w:r w:rsidR="009D63F5" w:rsidRPr="000F5892">
        <w:rPr>
          <w:sz w:val="24"/>
          <w:szCs w:val="24"/>
        </w:rPr>
        <w:t>0</w:t>
      </w:r>
      <w:r w:rsidR="006E46D0" w:rsidRPr="000F5892">
        <w:rPr>
          <w:sz w:val="24"/>
          <w:szCs w:val="24"/>
        </w:rPr>
        <w:t xml:space="preserve">. </w:t>
      </w:r>
      <w:r w:rsidR="006E46D0" w:rsidRPr="000F5892">
        <w:rPr>
          <w:color w:val="000000"/>
          <w:sz w:val="24"/>
          <w:szCs w:val="24"/>
        </w:rPr>
        <w:t>Конверт с заявкой, поступивший после истечения срока подачи конкурсных заявок, не вскрывается и возвращается Заказчиком подавшему его участнику любым допустимым способом, обеспечивающим доказательство возврата.</w:t>
      </w:r>
    </w:p>
    <w:p w:rsidR="006E46D0" w:rsidRPr="000F5892" w:rsidRDefault="009A7D85">
      <w:pPr>
        <w:spacing w:line="100" w:lineRule="atLeast"/>
        <w:ind w:firstLine="540"/>
        <w:rPr>
          <w:sz w:val="24"/>
          <w:szCs w:val="24"/>
        </w:rPr>
      </w:pPr>
      <w:r w:rsidRPr="000F5892">
        <w:rPr>
          <w:sz w:val="24"/>
          <w:szCs w:val="24"/>
        </w:rPr>
        <w:t>1</w:t>
      </w:r>
      <w:r w:rsidR="00BE2253" w:rsidRPr="000F5892">
        <w:rPr>
          <w:sz w:val="24"/>
          <w:szCs w:val="24"/>
        </w:rPr>
        <w:t>.4</w:t>
      </w:r>
      <w:r w:rsidR="006E46D0" w:rsidRPr="000F5892">
        <w:rPr>
          <w:sz w:val="24"/>
          <w:szCs w:val="24"/>
        </w:rPr>
        <w:t>.1</w:t>
      </w:r>
      <w:r w:rsidR="009D63F5" w:rsidRPr="000F5892">
        <w:rPr>
          <w:sz w:val="24"/>
          <w:szCs w:val="24"/>
        </w:rPr>
        <w:t>1</w:t>
      </w:r>
      <w:r w:rsidR="006E46D0" w:rsidRPr="000F5892">
        <w:rPr>
          <w:sz w:val="24"/>
          <w:szCs w:val="24"/>
        </w:rPr>
        <w:t>. В случае, если по окончании срока подачи заявок на участие в открытом конкурсе не подано ни одной заявки, открытый конкурс признается несостоявшимся. В случае, если конкурсной документацией предусмотрено два и более лота, открытый конкурс признается несостоявшимся только в отношении тех лотов, в отношении которых не подано ни одной заявки.</w:t>
      </w:r>
    </w:p>
    <w:p w:rsidR="006E46D0" w:rsidRPr="000F5892" w:rsidRDefault="009A7D85">
      <w:pPr>
        <w:spacing w:line="100" w:lineRule="atLeast"/>
        <w:ind w:firstLine="540"/>
        <w:rPr>
          <w:sz w:val="24"/>
          <w:szCs w:val="24"/>
        </w:rPr>
      </w:pPr>
      <w:r w:rsidRPr="000F5892">
        <w:rPr>
          <w:sz w:val="24"/>
          <w:szCs w:val="24"/>
        </w:rPr>
        <w:t>1</w:t>
      </w:r>
      <w:r w:rsidR="00BE2253" w:rsidRPr="000F5892">
        <w:rPr>
          <w:sz w:val="24"/>
          <w:szCs w:val="24"/>
        </w:rPr>
        <w:t>.4</w:t>
      </w:r>
      <w:r w:rsidR="006E46D0" w:rsidRPr="000F5892">
        <w:rPr>
          <w:sz w:val="24"/>
          <w:szCs w:val="24"/>
        </w:rPr>
        <w:t>.1</w:t>
      </w:r>
      <w:r w:rsidR="009D63F5" w:rsidRPr="000F5892">
        <w:rPr>
          <w:sz w:val="24"/>
          <w:szCs w:val="24"/>
        </w:rPr>
        <w:t>2</w:t>
      </w:r>
      <w:r w:rsidR="006E46D0" w:rsidRPr="000F5892">
        <w:rPr>
          <w:sz w:val="24"/>
          <w:szCs w:val="24"/>
        </w:rPr>
        <w:t xml:space="preserve">. В случае, если по окончании срока подачи заявок на участие в открытом конкурсе подана только одна заявка на участие в открытом конкурсе, Заказчик вправе вернуть такую заявку подавшему ее участнику без рассмотрения и объявить открытый конкурс несостоявшимся в отношении данного лота, либо вскрыть конверт с указанной заявкой на участие в открытом конкурсе и рассмотреть указанную </w:t>
      </w:r>
      <w:r w:rsidR="003924EA" w:rsidRPr="000F5892">
        <w:rPr>
          <w:sz w:val="24"/>
          <w:szCs w:val="24"/>
        </w:rPr>
        <w:t xml:space="preserve">заявку в порядке, установленном </w:t>
      </w:r>
      <w:r w:rsidR="006E46D0" w:rsidRPr="000F5892">
        <w:rPr>
          <w:sz w:val="24"/>
          <w:szCs w:val="24"/>
        </w:rPr>
        <w:t>настоящ</w:t>
      </w:r>
      <w:r w:rsidR="003924EA" w:rsidRPr="000F5892">
        <w:rPr>
          <w:sz w:val="24"/>
          <w:szCs w:val="24"/>
        </w:rPr>
        <w:t>им</w:t>
      </w:r>
      <w:r w:rsidR="006E46D0" w:rsidRPr="000F5892">
        <w:rPr>
          <w:sz w:val="24"/>
          <w:szCs w:val="24"/>
        </w:rPr>
        <w:t xml:space="preserve"> Положени</w:t>
      </w:r>
      <w:r w:rsidR="003924EA" w:rsidRPr="000F5892">
        <w:rPr>
          <w:sz w:val="24"/>
          <w:szCs w:val="24"/>
        </w:rPr>
        <w:t>ем</w:t>
      </w:r>
      <w:r w:rsidR="006E46D0" w:rsidRPr="000F5892">
        <w:rPr>
          <w:sz w:val="24"/>
          <w:szCs w:val="24"/>
        </w:rPr>
        <w:t xml:space="preserve">.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открытом конкурсе передает участнику размещения заказа,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прилагаемого к конкурсной документации. При этом договор заключается с участником размещения заказа, подавшим указанную заявку,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открытого конкурса. Участник размещения заказа, подавший указанную заявку, не вправе отказаться от заключения договора. Денежные средства, внесенные в качестве обеспечения заявки на участие в открытом конкурсе, возвращаются участнику </w:t>
      </w:r>
      <w:r w:rsidR="006E46D0" w:rsidRPr="000F5892">
        <w:rPr>
          <w:sz w:val="24"/>
          <w:szCs w:val="24"/>
        </w:rPr>
        <w:lastRenderedPageBreak/>
        <w:t>размещения заказа в течение пяти рабочих дней со дня заключения с ним договора. При непредставлении Заказчику таким участником размещения заказа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размещения заказа признается уклонившимся от заключения договора. В случае уклонения участника размещения заказа от заключения договора денежные средства, внесенные в качестве обеспечения заявки на участие в конкурсе, не возвращаются.</w:t>
      </w:r>
    </w:p>
    <w:p w:rsidR="006E46D0" w:rsidRPr="000F5892" w:rsidRDefault="006E46D0">
      <w:pPr>
        <w:spacing w:line="100" w:lineRule="atLeast"/>
        <w:ind w:firstLine="540"/>
        <w:rPr>
          <w:sz w:val="24"/>
          <w:szCs w:val="24"/>
        </w:rPr>
      </w:pPr>
    </w:p>
    <w:p w:rsidR="006E46D0" w:rsidRPr="000F5892" w:rsidRDefault="009A7D85">
      <w:pPr>
        <w:autoSpaceDE w:val="0"/>
        <w:spacing w:line="100" w:lineRule="atLeast"/>
        <w:ind w:firstLine="540"/>
        <w:jc w:val="center"/>
        <w:rPr>
          <w:b/>
          <w:sz w:val="24"/>
          <w:szCs w:val="24"/>
        </w:rPr>
      </w:pPr>
      <w:r w:rsidRPr="000F5892">
        <w:rPr>
          <w:b/>
          <w:sz w:val="24"/>
          <w:szCs w:val="24"/>
        </w:rPr>
        <w:t>1</w:t>
      </w:r>
      <w:r w:rsidR="00BE2253" w:rsidRPr="000F5892">
        <w:rPr>
          <w:b/>
          <w:sz w:val="24"/>
          <w:szCs w:val="24"/>
        </w:rPr>
        <w:t>.5</w:t>
      </w:r>
      <w:r w:rsidR="006E46D0" w:rsidRPr="000F5892">
        <w:rPr>
          <w:b/>
          <w:sz w:val="24"/>
          <w:szCs w:val="24"/>
        </w:rPr>
        <w:t>. Порядок вскрытия конвертов с заявками на участие в открытом конкурсе.</w:t>
      </w:r>
    </w:p>
    <w:p w:rsidR="006E46D0" w:rsidRPr="000F5892" w:rsidRDefault="006E46D0">
      <w:pPr>
        <w:spacing w:line="100" w:lineRule="atLeast"/>
        <w:ind w:firstLine="540"/>
        <w:rPr>
          <w:sz w:val="24"/>
          <w:szCs w:val="24"/>
        </w:rPr>
      </w:pPr>
    </w:p>
    <w:p w:rsidR="006E46D0" w:rsidRPr="000F5892" w:rsidRDefault="009A7D85">
      <w:pPr>
        <w:shd w:val="clear" w:color="auto" w:fill="FFFFFF"/>
        <w:autoSpaceDE w:val="0"/>
        <w:spacing w:line="100" w:lineRule="atLeast"/>
        <w:ind w:firstLine="540"/>
        <w:rPr>
          <w:color w:val="000000"/>
          <w:sz w:val="24"/>
          <w:szCs w:val="24"/>
        </w:rPr>
      </w:pPr>
      <w:r w:rsidRPr="000F5892">
        <w:rPr>
          <w:sz w:val="24"/>
          <w:szCs w:val="24"/>
        </w:rPr>
        <w:t>1</w:t>
      </w:r>
      <w:r w:rsidR="00BE2253" w:rsidRPr="000F5892">
        <w:rPr>
          <w:sz w:val="24"/>
          <w:szCs w:val="24"/>
        </w:rPr>
        <w:t>.5</w:t>
      </w:r>
      <w:r w:rsidR="006E46D0" w:rsidRPr="000F5892">
        <w:rPr>
          <w:sz w:val="24"/>
          <w:szCs w:val="24"/>
        </w:rPr>
        <w:t xml:space="preserve">.1. </w:t>
      </w:r>
      <w:r w:rsidR="006E46D0" w:rsidRPr="000F5892">
        <w:rPr>
          <w:color w:val="000000"/>
          <w:sz w:val="24"/>
          <w:szCs w:val="24"/>
        </w:rPr>
        <w:t xml:space="preserve">Конверты с заявками вскрываются конкурсной комиссией после наступления срока, указанного в конкурсной документации в качестве срока окончания подачи конкурсных заявок. Конверты с заявками вскрываются вовремя и вместе и в соответствии с порядком и процедурами, указанными в конкурсной документации. Вскрытие всех конвертов с заявками на участие в </w:t>
      </w:r>
      <w:r w:rsidR="006E46D0" w:rsidRPr="000F5892">
        <w:rPr>
          <w:sz w:val="24"/>
          <w:szCs w:val="24"/>
        </w:rPr>
        <w:t xml:space="preserve">открытом </w:t>
      </w:r>
      <w:r w:rsidR="006E46D0" w:rsidRPr="000F5892">
        <w:rPr>
          <w:color w:val="000000"/>
          <w:sz w:val="24"/>
          <w:szCs w:val="24"/>
        </w:rPr>
        <w:t>конкурсе должно быть завершено в тот же день.</w:t>
      </w:r>
    </w:p>
    <w:p w:rsidR="006E46D0" w:rsidRPr="000F5892" w:rsidRDefault="009A7D85">
      <w:pPr>
        <w:shd w:val="clear" w:color="auto" w:fill="FFFFFF"/>
        <w:autoSpaceDE w:val="0"/>
        <w:spacing w:line="100" w:lineRule="atLeast"/>
        <w:ind w:firstLine="540"/>
        <w:rPr>
          <w:color w:val="000000"/>
          <w:sz w:val="24"/>
          <w:szCs w:val="24"/>
        </w:rPr>
      </w:pPr>
      <w:r w:rsidRPr="000F5892">
        <w:rPr>
          <w:color w:val="000000"/>
          <w:sz w:val="24"/>
          <w:szCs w:val="24"/>
        </w:rPr>
        <w:t>1</w:t>
      </w:r>
      <w:r w:rsidR="00BE2253" w:rsidRPr="000F5892">
        <w:rPr>
          <w:color w:val="000000"/>
          <w:sz w:val="24"/>
          <w:szCs w:val="24"/>
        </w:rPr>
        <w:t>.5</w:t>
      </w:r>
      <w:r w:rsidR="006E46D0" w:rsidRPr="000F5892">
        <w:rPr>
          <w:color w:val="000000"/>
          <w:sz w:val="24"/>
          <w:szCs w:val="24"/>
        </w:rPr>
        <w:t xml:space="preserve">.2. Заказчик обязан предоставить возможность всем участникам </w:t>
      </w:r>
      <w:r w:rsidR="006E46D0" w:rsidRPr="000F5892">
        <w:rPr>
          <w:sz w:val="24"/>
          <w:szCs w:val="24"/>
        </w:rPr>
        <w:t xml:space="preserve">открытого </w:t>
      </w:r>
      <w:r w:rsidR="006E46D0" w:rsidRPr="000F5892">
        <w:rPr>
          <w:color w:val="000000"/>
          <w:sz w:val="24"/>
          <w:szCs w:val="24"/>
        </w:rPr>
        <w:t xml:space="preserve">конкурса, представившим конкурсные заявки, или их представителям присутствовать при вскрытии конкурсных заявок. Заказчик признается исполнившим эту обязанность, если участникам </w:t>
      </w:r>
      <w:r w:rsidR="006E46D0" w:rsidRPr="000F5892">
        <w:rPr>
          <w:sz w:val="24"/>
          <w:szCs w:val="24"/>
        </w:rPr>
        <w:t xml:space="preserve">открытого </w:t>
      </w:r>
      <w:r w:rsidR="006E46D0" w:rsidRPr="000F5892">
        <w:rPr>
          <w:color w:val="000000"/>
          <w:sz w:val="24"/>
          <w:szCs w:val="24"/>
        </w:rPr>
        <w:t>конкурса была предоставлена возможность получать в режиме реального времени полную информацию о вскрытии конкурсных заявок.</w:t>
      </w:r>
    </w:p>
    <w:p w:rsidR="006E46D0" w:rsidRPr="000F5892" w:rsidRDefault="009A7D85">
      <w:pPr>
        <w:shd w:val="clear" w:color="auto" w:fill="FFFFFF"/>
        <w:autoSpaceDE w:val="0"/>
        <w:spacing w:line="100" w:lineRule="atLeast"/>
        <w:ind w:firstLine="540"/>
        <w:rPr>
          <w:color w:val="000000"/>
          <w:sz w:val="24"/>
          <w:szCs w:val="24"/>
        </w:rPr>
      </w:pPr>
      <w:r w:rsidRPr="000F5892">
        <w:rPr>
          <w:color w:val="000000"/>
          <w:sz w:val="24"/>
          <w:szCs w:val="24"/>
        </w:rPr>
        <w:t>1</w:t>
      </w:r>
      <w:r w:rsidR="00BE2253" w:rsidRPr="000F5892">
        <w:rPr>
          <w:color w:val="000000"/>
          <w:sz w:val="24"/>
          <w:szCs w:val="24"/>
        </w:rPr>
        <w:t>.5</w:t>
      </w:r>
      <w:r w:rsidR="006E46D0" w:rsidRPr="000F5892">
        <w:rPr>
          <w:color w:val="000000"/>
          <w:sz w:val="24"/>
          <w:szCs w:val="24"/>
        </w:rPr>
        <w:t xml:space="preserve">.3. Конкурсной комиссией вскрываются конверты с заявками на участие в </w:t>
      </w:r>
      <w:r w:rsidR="006E46D0" w:rsidRPr="000F5892">
        <w:rPr>
          <w:sz w:val="24"/>
          <w:szCs w:val="24"/>
        </w:rPr>
        <w:t xml:space="preserve">открытом </w:t>
      </w:r>
      <w:r w:rsidR="006E46D0" w:rsidRPr="000F5892">
        <w:rPr>
          <w:color w:val="000000"/>
          <w:sz w:val="24"/>
          <w:szCs w:val="24"/>
        </w:rPr>
        <w:t>конкурсе, которые поступили Заказчику непосредственно до времени вскрытия конвертов с заявками на участие в открытом конкурсе. В случае установления (в любое время после начала вскрытия конвертов с заявками) факта подачи одним участником двух и более заявок на участие в открытом конкурсе в 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поданные в отношении данного лота, не рассматриваются и возвращаются такому участнику.</w:t>
      </w:r>
    </w:p>
    <w:p w:rsidR="006E46D0" w:rsidRPr="000F5892" w:rsidRDefault="009A7D85">
      <w:pPr>
        <w:shd w:val="clear" w:color="auto" w:fill="FFFFFF"/>
        <w:autoSpaceDE w:val="0"/>
        <w:spacing w:line="100" w:lineRule="atLeast"/>
        <w:ind w:firstLine="540"/>
        <w:rPr>
          <w:color w:val="000000"/>
          <w:sz w:val="24"/>
          <w:szCs w:val="24"/>
        </w:rPr>
      </w:pPr>
      <w:r w:rsidRPr="000F5892">
        <w:rPr>
          <w:color w:val="000000"/>
          <w:sz w:val="24"/>
          <w:szCs w:val="24"/>
        </w:rPr>
        <w:t>1</w:t>
      </w:r>
      <w:r w:rsidR="00BE2253" w:rsidRPr="000F5892">
        <w:rPr>
          <w:color w:val="000000"/>
          <w:sz w:val="24"/>
          <w:szCs w:val="24"/>
        </w:rPr>
        <w:t>.5</w:t>
      </w:r>
      <w:r w:rsidR="006E46D0" w:rsidRPr="000F5892">
        <w:rPr>
          <w:color w:val="000000"/>
          <w:sz w:val="24"/>
          <w:szCs w:val="24"/>
        </w:rPr>
        <w:t>.4. В ходе публичного вскрытия поступивших на открытый конкурс конвертов с заявками председатель или любой из членов конкурсной комиссии, исходя из представленных в конкурсной заявке документов, оглашает следующую информацию:</w:t>
      </w:r>
    </w:p>
    <w:p w:rsidR="006E46D0" w:rsidRPr="000F5892" w:rsidRDefault="006E46D0">
      <w:pPr>
        <w:shd w:val="clear" w:color="auto" w:fill="FFFFFF"/>
        <w:autoSpaceDE w:val="0"/>
        <w:spacing w:line="100" w:lineRule="atLeast"/>
        <w:ind w:firstLine="540"/>
        <w:rPr>
          <w:color w:val="000000"/>
          <w:sz w:val="24"/>
          <w:szCs w:val="24"/>
        </w:rPr>
      </w:pPr>
      <w:r w:rsidRPr="000F5892">
        <w:rPr>
          <w:color w:val="000000"/>
          <w:sz w:val="24"/>
          <w:szCs w:val="24"/>
        </w:rPr>
        <w:t>1) о содержимом конверта (конкурсная заявка, ее изменение, отзыв, иное);</w:t>
      </w:r>
    </w:p>
    <w:p w:rsidR="006E46D0" w:rsidRPr="000F5892" w:rsidRDefault="006E46D0">
      <w:pPr>
        <w:shd w:val="clear" w:color="auto" w:fill="FFFFFF"/>
        <w:autoSpaceDE w:val="0"/>
        <w:spacing w:line="100" w:lineRule="atLeast"/>
        <w:ind w:firstLine="540"/>
        <w:rPr>
          <w:color w:val="000000"/>
          <w:sz w:val="24"/>
          <w:szCs w:val="24"/>
        </w:rPr>
      </w:pPr>
      <w:r w:rsidRPr="000F5892">
        <w:rPr>
          <w:color w:val="000000"/>
          <w:sz w:val="24"/>
          <w:szCs w:val="24"/>
        </w:rPr>
        <w:t>2) наименование (для юридического лица), фамилия, имя, отчество (для физического лица, индивидуального предпринимателя) и почтовый адрес каждого участника, конверт с заявкой на участие в открытом</w:t>
      </w:r>
      <w:r w:rsidRPr="000F5892">
        <w:rPr>
          <w:sz w:val="24"/>
          <w:szCs w:val="24"/>
        </w:rPr>
        <w:t xml:space="preserve"> </w:t>
      </w:r>
      <w:r w:rsidRPr="000F5892">
        <w:rPr>
          <w:color w:val="000000"/>
          <w:sz w:val="24"/>
          <w:szCs w:val="24"/>
        </w:rPr>
        <w:t>конкурсе которого вскрывается;</w:t>
      </w:r>
    </w:p>
    <w:p w:rsidR="006E46D0" w:rsidRPr="000F5892" w:rsidRDefault="006E46D0">
      <w:pPr>
        <w:shd w:val="clear" w:color="auto" w:fill="FFFFFF"/>
        <w:autoSpaceDE w:val="0"/>
        <w:spacing w:line="100" w:lineRule="atLeast"/>
        <w:ind w:firstLine="540"/>
        <w:rPr>
          <w:color w:val="000000"/>
          <w:sz w:val="24"/>
          <w:szCs w:val="24"/>
        </w:rPr>
      </w:pPr>
      <w:r w:rsidRPr="000F5892">
        <w:rPr>
          <w:color w:val="000000"/>
          <w:sz w:val="24"/>
          <w:szCs w:val="24"/>
        </w:rPr>
        <w:t xml:space="preserve">3)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w:t>
      </w:r>
      <w:r w:rsidRPr="000F5892">
        <w:rPr>
          <w:sz w:val="24"/>
          <w:szCs w:val="24"/>
        </w:rPr>
        <w:t xml:space="preserve">открытом </w:t>
      </w:r>
      <w:r w:rsidRPr="000F5892">
        <w:rPr>
          <w:color w:val="000000"/>
          <w:sz w:val="24"/>
          <w:szCs w:val="24"/>
        </w:rPr>
        <w:t xml:space="preserve">конкурсе, </w:t>
      </w:r>
    </w:p>
    <w:p w:rsidR="006E46D0" w:rsidRPr="000F5892" w:rsidRDefault="006E46D0">
      <w:pPr>
        <w:shd w:val="clear" w:color="auto" w:fill="FFFFFF"/>
        <w:autoSpaceDE w:val="0"/>
        <w:spacing w:line="100" w:lineRule="atLeast"/>
        <w:ind w:firstLine="540"/>
        <w:rPr>
          <w:color w:val="000000"/>
          <w:sz w:val="24"/>
          <w:szCs w:val="24"/>
        </w:rPr>
      </w:pPr>
      <w:r w:rsidRPr="000F5892">
        <w:rPr>
          <w:color w:val="000000"/>
          <w:sz w:val="24"/>
          <w:szCs w:val="24"/>
        </w:rPr>
        <w:t>4) любые иные сведения, содержащиеся в заявке и подлежащие оглашению по усмотрению конкурсной комиссии.</w:t>
      </w:r>
    </w:p>
    <w:p w:rsidR="006E46D0" w:rsidRPr="000F5892" w:rsidRDefault="006E46D0">
      <w:pPr>
        <w:shd w:val="clear" w:color="auto" w:fill="FFFFFF"/>
        <w:autoSpaceDE w:val="0"/>
        <w:spacing w:line="100" w:lineRule="atLeast"/>
        <w:ind w:firstLine="540"/>
        <w:rPr>
          <w:color w:val="000000"/>
          <w:sz w:val="24"/>
          <w:szCs w:val="24"/>
        </w:rPr>
      </w:pPr>
      <w:r w:rsidRPr="000F5892">
        <w:rPr>
          <w:color w:val="000000"/>
          <w:sz w:val="24"/>
          <w:szCs w:val="24"/>
        </w:rPr>
        <w:t xml:space="preserve">Все оглашенные сведения объявляются при вскрытии конвертов с заявками на участие в </w:t>
      </w:r>
      <w:r w:rsidRPr="000F5892">
        <w:rPr>
          <w:sz w:val="24"/>
          <w:szCs w:val="24"/>
        </w:rPr>
        <w:t xml:space="preserve">открытом </w:t>
      </w:r>
      <w:r w:rsidRPr="000F5892">
        <w:rPr>
          <w:color w:val="000000"/>
          <w:sz w:val="24"/>
          <w:szCs w:val="24"/>
        </w:rPr>
        <w:t>конкурсе и заносятся в протокол вскрытия конвертов с заявками.</w:t>
      </w:r>
    </w:p>
    <w:p w:rsidR="00F24E08" w:rsidRDefault="009A7D85" w:rsidP="0081101B">
      <w:pPr>
        <w:shd w:val="clear" w:color="auto" w:fill="FFFFFF"/>
        <w:autoSpaceDE w:val="0"/>
        <w:spacing w:line="100" w:lineRule="atLeast"/>
        <w:ind w:firstLine="539"/>
        <w:rPr>
          <w:sz w:val="24"/>
          <w:szCs w:val="24"/>
        </w:rPr>
      </w:pPr>
      <w:r w:rsidRPr="000F5892">
        <w:rPr>
          <w:sz w:val="24"/>
          <w:szCs w:val="24"/>
        </w:rPr>
        <w:t>1</w:t>
      </w:r>
      <w:r w:rsidR="00BE2253" w:rsidRPr="000F5892">
        <w:rPr>
          <w:sz w:val="24"/>
          <w:szCs w:val="24"/>
        </w:rPr>
        <w:t>.5</w:t>
      </w:r>
      <w:r w:rsidR="006E46D0" w:rsidRPr="000F5892">
        <w:rPr>
          <w:sz w:val="24"/>
          <w:szCs w:val="24"/>
        </w:rPr>
        <w:t>.5.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конвертов с заявками на участие в открытом конкурсе и не позднее</w:t>
      </w:r>
      <w:r w:rsidR="00AE788C" w:rsidRPr="000F5892">
        <w:rPr>
          <w:sz w:val="24"/>
          <w:szCs w:val="24"/>
        </w:rPr>
        <w:t xml:space="preserve"> чем через три</w:t>
      </w:r>
      <w:r w:rsidR="006E46D0" w:rsidRPr="000F5892">
        <w:rPr>
          <w:sz w:val="24"/>
          <w:szCs w:val="24"/>
        </w:rPr>
        <w:t xml:space="preserve"> дня</w:t>
      </w:r>
      <w:r w:rsidR="00AE788C" w:rsidRPr="000F5892">
        <w:rPr>
          <w:sz w:val="24"/>
          <w:szCs w:val="24"/>
        </w:rPr>
        <w:t xml:space="preserve"> после</w:t>
      </w:r>
      <w:r w:rsidR="006E46D0" w:rsidRPr="000F5892">
        <w:rPr>
          <w:sz w:val="24"/>
          <w:szCs w:val="24"/>
        </w:rPr>
        <w:t xml:space="preserve"> подписания размещается </w:t>
      </w:r>
      <w:r w:rsidR="0081101B" w:rsidRPr="000F5892">
        <w:rPr>
          <w:sz w:val="24"/>
          <w:szCs w:val="24"/>
        </w:rPr>
        <w:t>в единой информационной системе.</w:t>
      </w:r>
    </w:p>
    <w:p w:rsidR="009C512E" w:rsidRPr="000F5892" w:rsidRDefault="009C512E" w:rsidP="0081101B">
      <w:pPr>
        <w:shd w:val="clear" w:color="auto" w:fill="FFFFFF"/>
        <w:autoSpaceDE w:val="0"/>
        <w:spacing w:line="100" w:lineRule="atLeast"/>
        <w:ind w:firstLine="539"/>
        <w:rPr>
          <w:color w:val="000000"/>
          <w:sz w:val="24"/>
          <w:szCs w:val="24"/>
        </w:rPr>
      </w:pPr>
    </w:p>
    <w:p w:rsidR="006E46D0" w:rsidRPr="000F5892" w:rsidRDefault="009A7D85">
      <w:pPr>
        <w:spacing w:line="100" w:lineRule="atLeast"/>
        <w:ind w:firstLine="539"/>
        <w:jc w:val="center"/>
        <w:rPr>
          <w:b/>
          <w:sz w:val="24"/>
          <w:szCs w:val="24"/>
        </w:rPr>
      </w:pPr>
      <w:r w:rsidRPr="000F5892">
        <w:rPr>
          <w:b/>
          <w:sz w:val="24"/>
          <w:szCs w:val="24"/>
        </w:rPr>
        <w:t>1</w:t>
      </w:r>
      <w:r w:rsidR="00BE2253" w:rsidRPr="000F5892">
        <w:rPr>
          <w:b/>
          <w:sz w:val="24"/>
          <w:szCs w:val="24"/>
        </w:rPr>
        <w:t>.6</w:t>
      </w:r>
      <w:r w:rsidR="006E46D0" w:rsidRPr="000F5892">
        <w:rPr>
          <w:b/>
          <w:sz w:val="24"/>
          <w:szCs w:val="24"/>
        </w:rPr>
        <w:t>. Сопоставление и оценка конкурсных заявок.</w:t>
      </w:r>
    </w:p>
    <w:p w:rsidR="006E46D0" w:rsidRPr="000F5892" w:rsidRDefault="006E46D0">
      <w:pPr>
        <w:spacing w:line="100" w:lineRule="atLeast"/>
        <w:ind w:firstLine="539"/>
        <w:rPr>
          <w:color w:val="000000"/>
          <w:sz w:val="24"/>
          <w:szCs w:val="24"/>
        </w:rPr>
      </w:pPr>
    </w:p>
    <w:p w:rsidR="006E46D0" w:rsidRPr="000F5892" w:rsidRDefault="009A7D85">
      <w:pPr>
        <w:spacing w:line="100" w:lineRule="atLeast"/>
        <w:ind w:firstLine="539"/>
        <w:rPr>
          <w:color w:val="000000"/>
          <w:sz w:val="24"/>
          <w:szCs w:val="24"/>
        </w:rPr>
      </w:pPr>
      <w:r w:rsidRPr="000F5892">
        <w:rPr>
          <w:color w:val="000000"/>
          <w:sz w:val="24"/>
          <w:szCs w:val="24"/>
        </w:rPr>
        <w:t>1</w:t>
      </w:r>
      <w:r w:rsidR="00BE2253" w:rsidRPr="000F5892">
        <w:rPr>
          <w:color w:val="000000"/>
          <w:sz w:val="24"/>
          <w:szCs w:val="24"/>
        </w:rPr>
        <w:t>.6</w:t>
      </w:r>
      <w:r w:rsidR="006E46D0" w:rsidRPr="000F5892">
        <w:rPr>
          <w:color w:val="000000"/>
          <w:sz w:val="24"/>
          <w:szCs w:val="24"/>
        </w:rPr>
        <w:t xml:space="preserve">.1. Сопоставление и оценку конкурсных заявок осуществляет конкурсная комиссия. Она вправе привлекать к данному процессу экспертов и любых других лиц, которых сочтет необходимым. При этом конкурсная комиссия должна обеспечить </w:t>
      </w:r>
      <w:r w:rsidR="006E46D0" w:rsidRPr="000F5892">
        <w:rPr>
          <w:color w:val="000000"/>
          <w:sz w:val="24"/>
          <w:szCs w:val="24"/>
        </w:rPr>
        <w:lastRenderedPageBreak/>
        <w:t>конфиденциальность процесса оценки и соблюдение коммерческой тайны участников конкурса.</w:t>
      </w:r>
    </w:p>
    <w:p w:rsidR="006E46D0" w:rsidRPr="000F5892" w:rsidRDefault="00F83FB9">
      <w:pPr>
        <w:spacing w:line="100" w:lineRule="atLeast"/>
        <w:ind w:firstLine="539"/>
        <w:rPr>
          <w:color w:val="000000"/>
          <w:sz w:val="24"/>
          <w:szCs w:val="24"/>
        </w:rPr>
      </w:pPr>
      <w:r w:rsidRPr="000F5892">
        <w:rPr>
          <w:color w:val="000000"/>
          <w:sz w:val="24"/>
          <w:szCs w:val="24"/>
        </w:rPr>
        <w:t>Общий с</w:t>
      </w:r>
      <w:r w:rsidR="006E46D0" w:rsidRPr="000F5892">
        <w:rPr>
          <w:color w:val="000000"/>
          <w:sz w:val="24"/>
          <w:szCs w:val="24"/>
        </w:rPr>
        <w:t>рок оценки и сопоставления заявок на участие в открытом конкурсе не может превышать двадцать дней со дня подписания протокола</w:t>
      </w:r>
      <w:r w:rsidR="00CA16BD" w:rsidRPr="000F5892">
        <w:rPr>
          <w:color w:val="000000"/>
          <w:sz w:val="24"/>
          <w:szCs w:val="24"/>
        </w:rPr>
        <w:t xml:space="preserve"> вскрытия конвертов.</w:t>
      </w:r>
    </w:p>
    <w:p w:rsidR="006E46D0" w:rsidRPr="000F5892" w:rsidRDefault="006E46D0">
      <w:pPr>
        <w:spacing w:line="100" w:lineRule="atLeast"/>
        <w:ind w:firstLine="539"/>
        <w:rPr>
          <w:color w:val="000000"/>
          <w:sz w:val="24"/>
          <w:szCs w:val="24"/>
        </w:rPr>
      </w:pPr>
      <w:r w:rsidRPr="000F5892">
        <w:rPr>
          <w:color w:val="000000"/>
          <w:sz w:val="24"/>
          <w:szCs w:val="24"/>
        </w:rPr>
        <w:t xml:space="preserve">Срок оценки и сопоставления заявок на участие в открытом конкурсе может быть продлен по решению конкурсной комиссии, </w:t>
      </w:r>
      <w:r w:rsidR="00F83FB9" w:rsidRPr="000F5892">
        <w:rPr>
          <w:color w:val="000000"/>
          <w:sz w:val="24"/>
          <w:szCs w:val="24"/>
        </w:rPr>
        <w:t xml:space="preserve">но не более чем на десять дней, </w:t>
      </w:r>
      <w:r w:rsidRPr="000F5892">
        <w:rPr>
          <w:color w:val="000000"/>
          <w:sz w:val="24"/>
          <w:szCs w:val="24"/>
        </w:rPr>
        <w:t>при этом каждому участнику открытого конкурса, заявка которого подлежит рассмотрению, направляется письменное извещение с мотивированным объяснением причин продления срока.</w:t>
      </w:r>
    </w:p>
    <w:p w:rsidR="008C1FFF" w:rsidRPr="000F5892" w:rsidRDefault="009A7D85" w:rsidP="008C1FFF">
      <w:pPr>
        <w:spacing w:line="100" w:lineRule="atLeast"/>
        <w:ind w:firstLine="539"/>
        <w:rPr>
          <w:color w:val="000000"/>
          <w:sz w:val="24"/>
          <w:szCs w:val="24"/>
        </w:rPr>
      </w:pPr>
      <w:r w:rsidRPr="000F5892">
        <w:rPr>
          <w:color w:val="000000"/>
          <w:sz w:val="24"/>
          <w:szCs w:val="24"/>
        </w:rPr>
        <w:t>1</w:t>
      </w:r>
      <w:r w:rsidR="0052193F" w:rsidRPr="000F5892">
        <w:rPr>
          <w:color w:val="000000"/>
          <w:sz w:val="24"/>
          <w:szCs w:val="24"/>
        </w:rPr>
        <w:t>.6</w:t>
      </w:r>
      <w:r w:rsidR="006E46D0" w:rsidRPr="000F5892">
        <w:rPr>
          <w:color w:val="000000"/>
          <w:sz w:val="24"/>
          <w:szCs w:val="24"/>
        </w:rPr>
        <w:t>.</w:t>
      </w:r>
      <w:r w:rsidR="009D63F5" w:rsidRPr="000F5892">
        <w:rPr>
          <w:color w:val="000000"/>
          <w:sz w:val="24"/>
          <w:szCs w:val="24"/>
        </w:rPr>
        <w:t>2</w:t>
      </w:r>
      <w:r w:rsidR="006E46D0" w:rsidRPr="000F5892">
        <w:rPr>
          <w:color w:val="000000"/>
          <w:sz w:val="24"/>
          <w:szCs w:val="24"/>
        </w:rPr>
        <w:t>. Оценка и сопоставление заявок на участие в открытом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r w:rsidR="008C1FFF" w:rsidRPr="000F5892">
        <w:rPr>
          <w:color w:val="000000"/>
          <w:sz w:val="24"/>
          <w:szCs w:val="24"/>
        </w:rPr>
        <w:t xml:space="preserve"> </w:t>
      </w:r>
    </w:p>
    <w:p w:rsidR="008C1FFF" w:rsidRPr="000F5892" w:rsidRDefault="009A7D85" w:rsidP="008C1FFF">
      <w:pPr>
        <w:spacing w:line="100" w:lineRule="atLeast"/>
        <w:ind w:firstLine="539"/>
        <w:rPr>
          <w:color w:val="000000"/>
          <w:sz w:val="24"/>
          <w:szCs w:val="24"/>
        </w:rPr>
      </w:pPr>
      <w:r w:rsidRPr="000F5892">
        <w:rPr>
          <w:color w:val="000000"/>
          <w:sz w:val="24"/>
          <w:szCs w:val="24"/>
        </w:rPr>
        <w:t>1</w:t>
      </w:r>
      <w:r w:rsidR="0052193F" w:rsidRPr="000F5892">
        <w:rPr>
          <w:color w:val="000000"/>
          <w:sz w:val="24"/>
          <w:szCs w:val="24"/>
        </w:rPr>
        <w:t>.6</w:t>
      </w:r>
      <w:r w:rsidR="00381221" w:rsidRPr="000F5892">
        <w:rPr>
          <w:color w:val="000000"/>
          <w:sz w:val="24"/>
          <w:szCs w:val="24"/>
        </w:rPr>
        <w:t>.</w:t>
      </w:r>
      <w:r w:rsidR="009D63F5" w:rsidRPr="000F5892">
        <w:rPr>
          <w:color w:val="000000"/>
          <w:sz w:val="24"/>
          <w:szCs w:val="24"/>
        </w:rPr>
        <w:t>3</w:t>
      </w:r>
      <w:r w:rsidR="00381221" w:rsidRPr="000F5892">
        <w:rPr>
          <w:color w:val="000000"/>
          <w:sz w:val="24"/>
          <w:szCs w:val="24"/>
        </w:rPr>
        <w:t xml:space="preserve">. </w:t>
      </w:r>
      <w:r w:rsidR="008C1FFF" w:rsidRPr="000F5892">
        <w:rPr>
          <w:color w:val="000000"/>
          <w:sz w:val="24"/>
          <w:szCs w:val="24"/>
        </w:rPr>
        <w:t>Сопоставление и оценка конкурсных заявок проводится в следующем порядке:</w:t>
      </w:r>
    </w:p>
    <w:p w:rsidR="00342121" w:rsidRPr="000F5892" w:rsidRDefault="009A7D85" w:rsidP="008C1FFF">
      <w:pPr>
        <w:spacing w:line="100" w:lineRule="atLeast"/>
        <w:ind w:firstLine="539"/>
        <w:rPr>
          <w:color w:val="000000"/>
          <w:sz w:val="24"/>
          <w:szCs w:val="24"/>
        </w:rPr>
      </w:pPr>
      <w:r w:rsidRPr="000F5892">
        <w:rPr>
          <w:color w:val="000000"/>
          <w:sz w:val="24"/>
          <w:szCs w:val="24"/>
        </w:rPr>
        <w:t>1</w:t>
      </w:r>
      <w:r w:rsidR="0093302B" w:rsidRPr="000F5892">
        <w:rPr>
          <w:color w:val="000000"/>
          <w:sz w:val="24"/>
          <w:szCs w:val="24"/>
        </w:rPr>
        <w:t>.6</w:t>
      </w:r>
      <w:r w:rsidR="008C1FFF" w:rsidRPr="000F5892">
        <w:rPr>
          <w:color w:val="000000"/>
          <w:sz w:val="24"/>
          <w:szCs w:val="24"/>
        </w:rPr>
        <w:t>.</w:t>
      </w:r>
      <w:r w:rsidR="009D63F5" w:rsidRPr="000F5892">
        <w:rPr>
          <w:color w:val="000000"/>
          <w:sz w:val="24"/>
          <w:szCs w:val="24"/>
        </w:rPr>
        <w:t>3</w:t>
      </w:r>
      <w:r w:rsidR="008C1FFF" w:rsidRPr="000F5892">
        <w:rPr>
          <w:color w:val="000000"/>
          <w:sz w:val="24"/>
          <w:szCs w:val="24"/>
        </w:rPr>
        <w:t>.1. Проведение отборочной стадии</w:t>
      </w:r>
      <w:r w:rsidR="00342121" w:rsidRPr="000F5892">
        <w:rPr>
          <w:color w:val="000000"/>
          <w:sz w:val="24"/>
          <w:szCs w:val="24"/>
        </w:rPr>
        <w:t>:</w:t>
      </w:r>
    </w:p>
    <w:p w:rsidR="008C1FFF" w:rsidRPr="000F5892" w:rsidRDefault="00342121" w:rsidP="008C1FFF">
      <w:pPr>
        <w:spacing w:line="100" w:lineRule="atLeast"/>
        <w:ind w:firstLine="539"/>
        <w:rPr>
          <w:color w:val="000000"/>
          <w:sz w:val="24"/>
          <w:szCs w:val="24"/>
        </w:rPr>
      </w:pPr>
      <w:r w:rsidRPr="000F5892">
        <w:rPr>
          <w:color w:val="000000"/>
          <w:sz w:val="24"/>
          <w:szCs w:val="24"/>
        </w:rPr>
        <w:t xml:space="preserve">В </w:t>
      </w:r>
      <w:r w:rsidR="008C1FFF" w:rsidRPr="000F5892">
        <w:rPr>
          <w:color w:val="000000"/>
          <w:sz w:val="24"/>
          <w:szCs w:val="24"/>
        </w:rPr>
        <w:t>рамках отборочной стадии последовательно выполняются следующие действия:</w:t>
      </w:r>
    </w:p>
    <w:p w:rsidR="008C1FFF" w:rsidRPr="000F5892" w:rsidRDefault="003815FD" w:rsidP="008C1FFF">
      <w:pPr>
        <w:spacing w:line="100" w:lineRule="atLeast"/>
        <w:ind w:firstLine="539"/>
        <w:rPr>
          <w:color w:val="000000"/>
          <w:sz w:val="24"/>
          <w:szCs w:val="24"/>
        </w:rPr>
      </w:pPr>
      <w:r w:rsidRPr="000F5892">
        <w:rPr>
          <w:color w:val="000000"/>
          <w:sz w:val="24"/>
          <w:szCs w:val="24"/>
        </w:rPr>
        <w:t xml:space="preserve">1) </w:t>
      </w:r>
      <w:r w:rsidR="008C1FFF" w:rsidRPr="000F5892">
        <w:rPr>
          <w:color w:val="000000"/>
          <w:sz w:val="24"/>
          <w:szCs w:val="24"/>
        </w:rPr>
        <w:t xml:space="preserve">затребование от участников </w:t>
      </w:r>
      <w:r w:rsidRPr="000F5892">
        <w:rPr>
          <w:color w:val="000000"/>
          <w:sz w:val="24"/>
          <w:szCs w:val="24"/>
        </w:rPr>
        <w:t xml:space="preserve">открытого </w:t>
      </w:r>
      <w:r w:rsidR="008C1FFF" w:rsidRPr="000F5892">
        <w:rPr>
          <w:color w:val="000000"/>
          <w:sz w:val="24"/>
          <w:szCs w:val="24"/>
        </w:rPr>
        <w:t>конкурса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конкурсной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конкурсной заявки или изменения ранее представленного обеспечения;</w:t>
      </w:r>
    </w:p>
    <w:p w:rsidR="008C1FFF" w:rsidRPr="000F5892" w:rsidRDefault="003815FD" w:rsidP="008C1FFF">
      <w:pPr>
        <w:spacing w:line="100" w:lineRule="atLeast"/>
        <w:ind w:firstLine="539"/>
        <w:rPr>
          <w:color w:val="000000"/>
          <w:sz w:val="24"/>
          <w:szCs w:val="24"/>
        </w:rPr>
      </w:pPr>
      <w:r w:rsidRPr="000F5892">
        <w:rPr>
          <w:color w:val="000000"/>
          <w:sz w:val="24"/>
          <w:szCs w:val="24"/>
        </w:rPr>
        <w:t xml:space="preserve">2) </w:t>
      </w:r>
      <w:r w:rsidR="008C1FFF" w:rsidRPr="000F5892">
        <w:rPr>
          <w:color w:val="000000"/>
          <w:sz w:val="24"/>
          <w:szCs w:val="24"/>
        </w:rPr>
        <w:t xml:space="preserve">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w:t>
      </w:r>
      <w:r w:rsidRPr="000F5892">
        <w:rPr>
          <w:color w:val="000000"/>
          <w:sz w:val="24"/>
          <w:szCs w:val="24"/>
        </w:rPr>
        <w:t xml:space="preserve">открытого </w:t>
      </w:r>
      <w:r w:rsidR="008C1FFF" w:rsidRPr="000F5892">
        <w:rPr>
          <w:color w:val="000000"/>
          <w:sz w:val="24"/>
          <w:szCs w:val="24"/>
        </w:rPr>
        <w:t>конкурса, представившего соответствующую заявку, и получением его согласия в письменной форме;</w:t>
      </w:r>
    </w:p>
    <w:p w:rsidR="008C1FFF" w:rsidRPr="000F5892" w:rsidRDefault="003815FD" w:rsidP="008C1FFF">
      <w:pPr>
        <w:spacing w:line="100" w:lineRule="atLeast"/>
        <w:ind w:firstLine="539"/>
        <w:rPr>
          <w:color w:val="000000"/>
          <w:sz w:val="24"/>
          <w:szCs w:val="24"/>
        </w:rPr>
      </w:pPr>
      <w:r w:rsidRPr="000F5892">
        <w:rPr>
          <w:color w:val="000000"/>
          <w:sz w:val="24"/>
          <w:szCs w:val="24"/>
        </w:rPr>
        <w:t xml:space="preserve">3) </w:t>
      </w:r>
      <w:r w:rsidR="008C1FFF" w:rsidRPr="000F5892">
        <w:rPr>
          <w:color w:val="000000"/>
          <w:sz w:val="24"/>
          <w:szCs w:val="24"/>
        </w:rPr>
        <w:t>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8C1FFF" w:rsidRPr="000F5892" w:rsidRDefault="00F649CF" w:rsidP="008C1FFF">
      <w:pPr>
        <w:spacing w:line="100" w:lineRule="atLeast"/>
        <w:ind w:firstLine="539"/>
        <w:rPr>
          <w:color w:val="000000"/>
          <w:sz w:val="24"/>
          <w:szCs w:val="24"/>
        </w:rPr>
      </w:pPr>
      <w:r w:rsidRPr="000F5892">
        <w:rPr>
          <w:color w:val="000000"/>
          <w:sz w:val="24"/>
          <w:szCs w:val="24"/>
        </w:rPr>
        <w:t xml:space="preserve">4) </w:t>
      </w:r>
      <w:r w:rsidR="008C1FFF" w:rsidRPr="000F5892">
        <w:rPr>
          <w:color w:val="000000"/>
          <w:sz w:val="24"/>
          <w:szCs w:val="24"/>
        </w:rPr>
        <w:t xml:space="preserve">проверка участника </w:t>
      </w:r>
      <w:r w:rsidRPr="000F5892">
        <w:rPr>
          <w:color w:val="000000"/>
          <w:sz w:val="24"/>
          <w:szCs w:val="24"/>
        </w:rPr>
        <w:t xml:space="preserve">открытого </w:t>
      </w:r>
      <w:r w:rsidR="008C1FFF" w:rsidRPr="000F5892">
        <w:rPr>
          <w:color w:val="000000"/>
          <w:sz w:val="24"/>
          <w:szCs w:val="24"/>
        </w:rPr>
        <w:t xml:space="preserve">конкурса на соответствие требованиям </w:t>
      </w:r>
      <w:r w:rsidRPr="000F5892">
        <w:rPr>
          <w:color w:val="000000"/>
          <w:sz w:val="24"/>
          <w:szCs w:val="24"/>
        </w:rPr>
        <w:t xml:space="preserve">открытого </w:t>
      </w:r>
      <w:r w:rsidR="008C1FFF" w:rsidRPr="000F5892">
        <w:rPr>
          <w:color w:val="000000"/>
          <w:sz w:val="24"/>
          <w:szCs w:val="24"/>
        </w:rPr>
        <w:t>конкурса;</w:t>
      </w:r>
    </w:p>
    <w:p w:rsidR="008C1FFF" w:rsidRPr="000F5892" w:rsidRDefault="00F649CF" w:rsidP="008C1FFF">
      <w:pPr>
        <w:spacing w:line="100" w:lineRule="atLeast"/>
        <w:ind w:firstLine="539"/>
        <w:rPr>
          <w:color w:val="000000"/>
          <w:sz w:val="24"/>
          <w:szCs w:val="24"/>
        </w:rPr>
      </w:pPr>
      <w:r w:rsidRPr="000F5892">
        <w:rPr>
          <w:color w:val="000000"/>
          <w:sz w:val="24"/>
          <w:szCs w:val="24"/>
        </w:rPr>
        <w:t xml:space="preserve">5) </w:t>
      </w:r>
      <w:r w:rsidR="008C1FFF" w:rsidRPr="000F5892">
        <w:rPr>
          <w:color w:val="000000"/>
          <w:sz w:val="24"/>
          <w:szCs w:val="24"/>
        </w:rPr>
        <w:t xml:space="preserve">проверка предлагаемой продукции на соответствие требованиям </w:t>
      </w:r>
      <w:r w:rsidRPr="000F5892">
        <w:rPr>
          <w:color w:val="000000"/>
          <w:sz w:val="24"/>
          <w:szCs w:val="24"/>
        </w:rPr>
        <w:t xml:space="preserve">открытого </w:t>
      </w:r>
      <w:r w:rsidR="008C1FFF" w:rsidRPr="000F5892">
        <w:rPr>
          <w:color w:val="000000"/>
          <w:sz w:val="24"/>
          <w:szCs w:val="24"/>
        </w:rPr>
        <w:t>конкурса;</w:t>
      </w:r>
    </w:p>
    <w:p w:rsidR="008C1FFF" w:rsidRPr="000F5892" w:rsidRDefault="00F649CF" w:rsidP="008C1FFF">
      <w:pPr>
        <w:spacing w:line="100" w:lineRule="atLeast"/>
        <w:ind w:firstLine="539"/>
        <w:rPr>
          <w:color w:val="000000"/>
          <w:sz w:val="24"/>
          <w:szCs w:val="24"/>
        </w:rPr>
      </w:pPr>
      <w:r w:rsidRPr="000F5892">
        <w:rPr>
          <w:color w:val="000000"/>
          <w:sz w:val="24"/>
          <w:szCs w:val="24"/>
        </w:rPr>
        <w:t xml:space="preserve">6) </w:t>
      </w:r>
      <w:r w:rsidR="008C1FFF" w:rsidRPr="000F5892">
        <w:rPr>
          <w:color w:val="000000"/>
          <w:sz w:val="24"/>
          <w:szCs w:val="24"/>
        </w:rPr>
        <w:t>отклонение конкурсных заявок, которые</w:t>
      </w:r>
      <w:r w:rsidRPr="000F5892">
        <w:rPr>
          <w:color w:val="000000"/>
          <w:sz w:val="24"/>
          <w:szCs w:val="24"/>
        </w:rPr>
        <w:t>,</w:t>
      </w:r>
      <w:r w:rsidR="008C1FFF" w:rsidRPr="000F5892">
        <w:rPr>
          <w:color w:val="000000"/>
          <w:sz w:val="24"/>
          <w:szCs w:val="24"/>
        </w:rPr>
        <w:t xml:space="preserve"> по мнению членов конкурсной комиссии</w:t>
      </w:r>
      <w:r w:rsidRPr="000F5892">
        <w:rPr>
          <w:color w:val="000000"/>
          <w:sz w:val="24"/>
          <w:szCs w:val="24"/>
        </w:rPr>
        <w:t>,</w:t>
      </w:r>
      <w:r w:rsidR="008C1FFF" w:rsidRPr="000F5892">
        <w:rPr>
          <w:color w:val="000000"/>
          <w:sz w:val="24"/>
          <w:szCs w:val="24"/>
        </w:rPr>
        <w:t xml:space="preserve"> не соответствуют требованиям </w:t>
      </w:r>
      <w:r w:rsidRPr="000F5892">
        <w:rPr>
          <w:color w:val="000000"/>
          <w:sz w:val="24"/>
          <w:szCs w:val="24"/>
        </w:rPr>
        <w:t xml:space="preserve">открытого </w:t>
      </w:r>
      <w:proofErr w:type="gramStart"/>
      <w:r w:rsidR="008C1FFF" w:rsidRPr="000F5892">
        <w:rPr>
          <w:color w:val="000000"/>
          <w:sz w:val="24"/>
          <w:szCs w:val="24"/>
        </w:rPr>
        <w:t>конкурса</w:t>
      </w:r>
      <w:proofErr w:type="gramEnd"/>
      <w:r w:rsidR="008C1FFF" w:rsidRPr="000F5892">
        <w:rPr>
          <w:color w:val="000000"/>
          <w:sz w:val="24"/>
          <w:szCs w:val="24"/>
        </w:rPr>
        <w:t xml:space="preserve"> по существу.</w:t>
      </w:r>
    </w:p>
    <w:p w:rsidR="009E297D" w:rsidRPr="000F5892" w:rsidRDefault="009A7D85" w:rsidP="00CE0934">
      <w:pPr>
        <w:spacing w:line="100" w:lineRule="atLeast"/>
        <w:ind w:firstLine="539"/>
        <w:rPr>
          <w:color w:val="000000"/>
          <w:sz w:val="24"/>
          <w:szCs w:val="24"/>
        </w:rPr>
      </w:pPr>
      <w:r w:rsidRPr="000F5892">
        <w:rPr>
          <w:color w:val="000000"/>
          <w:sz w:val="24"/>
          <w:szCs w:val="24"/>
        </w:rPr>
        <w:t>1</w:t>
      </w:r>
      <w:r w:rsidR="0093302B" w:rsidRPr="000F5892">
        <w:rPr>
          <w:color w:val="000000"/>
          <w:sz w:val="24"/>
          <w:szCs w:val="24"/>
        </w:rPr>
        <w:t>.6</w:t>
      </w:r>
      <w:r w:rsidR="00CE0934" w:rsidRPr="000F5892">
        <w:rPr>
          <w:color w:val="000000"/>
          <w:sz w:val="24"/>
          <w:szCs w:val="24"/>
        </w:rPr>
        <w:t>.</w:t>
      </w:r>
      <w:r w:rsidR="009D63F5" w:rsidRPr="000F5892">
        <w:rPr>
          <w:color w:val="000000"/>
          <w:sz w:val="24"/>
          <w:szCs w:val="24"/>
        </w:rPr>
        <w:t>3</w:t>
      </w:r>
      <w:r w:rsidR="00CE0934" w:rsidRPr="000F5892">
        <w:rPr>
          <w:color w:val="000000"/>
          <w:sz w:val="24"/>
          <w:szCs w:val="24"/>
        </w:rPr>
        <w:t xml:space="preserve">.1.1. </w:t>
      </w:r>
      <w:r w:rsidR="009E297D" w:rsidRPr="000F5892">
        <w:rPr>
          <w:color w:val="000000"/>
          <w:sz w:val="24"/>
          <w:szCs w:val="24"/>
        </w:rPr>
        <w:t>По результатам отборочной стадии конкурсная комиссия составляет протокол отбора участн</w:t>
      </w:r>
      <w:r w:rsidR="00CE0934" w:rsidRPr="000F5892">
        <w:rPr>
          <w:color w:val="000000"/>
          <w:sz w:val="24"/>
          <w:szCs w:val="24"/>
        </w:rPr>
        <w:t>и</w:t>
      </w:r>
      <w:r w:rsidR="009E297D" w:rsidRPr="000F5892">
        <w:rPr>
          <w:color w:val="000000"/>
          <w:sz w:val="24"/>
          <w:szCs w:val="24"/>
        </w:rPr>
        <w:t>ков открытого конкурса и публикует его</w:t>
      </w:r>
      <w:r w:rsidR="0081101B" w:rsidRPr="000F5892">
        <w:rPr>
          <w:color w:val="000000"/>
          <w:sz w:val="24"/>
          <w:szCs w:val="24"/>
        </w:rPr>
        <w:t xml:space="preserve"> в единой информационной системе</w:t>
      </w:r>
      <w:r w:rsidR="009E297D" w:rsidRPr="000F5892">
        <w:rPr>
          <w:color w:val="000000"/>
          <w:sz w:val="24"/>
          <w:szCs w:val="24"/>
        </w:rPr>
        <w:t>, сайте Заказчика.</w:t>
      </w:r>
    </w:p>
    <w:p w:rsidR="002603B5" w:rsidRPr="000F5892" w:rsidRDefault="002603B5" w:rsidP="002603B5">
      <w:pPr>
        <w:autoSpaceDE w:val="0"/>
        <w:spacing w:line="100" w:lineRule="atLeast"/>
        <w:ind w:firstLine="540"/>
        <w:rPr>
          <w:sz w:val="24"/>
          <w:szCs w:val="24"/>
        </w:rPr>
      </w:pPr>
      <w:r w:rsidRPr="000F5892">
        <w:rPr>
          <w:sz w:val="24"/>
          <w:szCs w:val="24"/>
        </w:rPr>
        <w:t xml:space="preserve">В протоколе должны содержаться сведения о месте, дате, времени проведения отбора заявок, об участниках открытого конкурса, заявки на участие в открытом конкурсе которых были рассмотрены, о принятом на основании результатов </w:t>
      </w:r>
      <w:r w:rsidR="006F1F65" w:rsidRPr="000F5892">
        <w:rPr>
          <w:sz w:val="24"/>
          <w:szCs w:val="24"/>
        </w:rPr>
        <w:t xml:space="preserve">отбора </w:t>
      </w:r>
      <w:r w:rsidRPr="000F5892">
        <w:rPr>
          <w:sz w:val="24"/>
          <w:szCs w:val="24"/>
        </w:rPr>
        <w:t>заявок на участие в открытом конкурсе решении, сведения о решении каждого члена комиссии, а также наименования (для юридических лиц), фамилии, имена, отчества (для физических лиц) и почтовые адреса участников открытого конкурса, заявк</w:t>
      </w:r>
      <w:r w:rsidR="000941B9" w:rsidRPr="000F5892">
        <w:rPr>
          <w:sz w:val="24"/>
          <w:szCs w:val="24"/>
        </w:rPr>
        <w:t>и</w:t>
      </w:r>
      <w:r w:rsidRPr="000F5892">
        <w:rPr>
          <w:sz w:val="24"/>
          <w:szCs w:val="24"/>
        </w:rPr>
        <w:t xml:space="preserve"> на участие в открытом конкурсе которых </w:t>
      </w:r>
      <w:r w:rsidR="000941B9" w:rsidRPr="000F5892">
        <w:rPr>
          <w:sz w:val="24"/>
          <w:szCs w:val="24"/>
        </w:rPr>
        <w:t>отобраны</w:t>
      </w:r>
      <w:r w:rsidRPr="000F5892">
        <w:rPr>
          <w:sz w:val="24"/>
          <w:szCs w:val="24"/>
        </w:rPr>
        <w:t xml:space="preserve">. Протокол подписывается всеми присутствующими членами конкурсной комиссии и утверждается уполномоченным </w:t>
      </w:r>
      <w:r w:rsidRPr="000F5892">
        <w:rPr>
          <w:sz w:val="24"/>
          <w:szCs w:val="24"/>
        </w:rPr>
        <w:lastRenderedPageBreak/>
        <w:t xml:space="preserve">лицом Заказчика в течение дня, следующего после дня окончания проведения </w:t>
      </w:r>
      <w:r w:rsidR="000941B9" w:rsidRPr="000F5892">
        <w:rPr>
          <w:sz w:val="24"/>
          <w:szCs w:val="24"/>
        </w:rPr>
        <w:t>отбора</w:t>
      </w:r>
      <w:r w:rsidRPr="000F5892">
        <w:rPr>
          <w:sz w:val="24"/>
          <w:szCs w:val="24"/>
        </w:rPr>
        <w:t xml:space="preserve"> заявок на участие в открытом конкурсе.</w:t>
      </w:r>
    </w:p>
    <w:p w:rsidR="00BA02B8" w:rsidRPr="000F5892" w:rsidRDefault="009A7D85" w:rsidP="00BA02B8">
      <w:pPr>
        <w:spacing w:line="100" w:lineRule="atLeast"/>
        <w:ind w:firstLine="539"/>
        <w:rPr>
          <w:color w:val="000000"/>
          <w:sz w:val="24"/>
          <w:szCs w:val="24"/>
        </w:rPr>
      </w:pPr>
      <w:r w:rsidRPr="000F5892">
        <w:rPr>
          <w:color w:val="000000"/>
          <w:sz w:val="24"/>
          <w:szCs w:val="24"/>
        </w:rPr>
        <w:t>1</w:t>
      </w:r>
      <w:r w:rsidR="0093302B" w:rsidRPr="000F5892">
        <w:rPr>
          <w:color w:val="000000"/>
          <w:sz w:val="24"/>
          <w:szCs w:val="24"/>
        </w:rPr>
        <w:t>.6</w:t>
      </w:r>
      <w:r w:rsidR="00BA02B8" w:rsidRPr="000F5892">
        <w:rPr>
          <w:color w:val="000000"/>
          <w:sz w:val="24"/>
          <w:szCs w:val="24"/>
        </w:rPr>
        <w:t>.</w:t>
      </w:r>
      <w:r w:rsidR="009D63F5" w:rsidRPr="000F5892">
        <w:rPr>
          <w:color w:val="000000"/>
          <w:sz w:val="24"/>
          <w:szCs w:val="24"/>
        </w:rPr>
        <w:t>3</w:t>
      </w:r>
      <w:r w:rsidR="00BA02B8" w:rsidRPr="000F5892">
        <w:rPr>
          <w:color w:val="000000"/>
          <w:sz w:val="24"/>
          <w:szCs w:val="24"/>
        </w:rPr>
        <w:t xml:space="preserve">.2. Проведение оценочной стадии. </w:t>
      </w:r>
    </w:p>
    <w:p w:rsidR="00BA02B8" w:rsidRPr="000F5892" w:rsidRDefault="00BA02B8" w:rsidP="00BA02B8">
      <w:pPr>
        <w:spacing w:line="100" w:lineRule="atLeast"/>
        <w:ind w:firstLine="539"/>
        <w:rPr>
          <w:color w:val="000000"/>
          <w:sz w:val="24"/>
          <w:szCs w:val="24"/>
        </w:rPr>
      </w:pPr>
      <w:r w:rsidRPr="000F5892">
        <w:rPr>
          <w:color w:val="000000"/>
          <w:sz w:val="24"/>
          <w:szCs w:val="24"/>
        </w:rPr>
        <w:t>В рамках оценочной стадии конкурсная комиссия оценивает и сопоставляет конкурсные заявки, которые не были отклонены на отборочной стадии. Цель сопоставления и оценки заявок заключается в их ранжировании по степени предпочтительности для Заказчика.</w:t>
      </w:r>
    </w:p>
    <w:p w:rsidR="00BA02B8" w:rsidRPr="000F5892" w:rsidRDefault="00BA02B8" w:rsidP="00BA02B8">
      <w:pPr>
        <w:spacing w:line="100" w:lineRule="atLeast"/>
        <w:ind w:firstLine="539"/>
        <w:rPr>
          <w:color w:val="000000"/>
          <w:sz w:val="24"/>
          <w:szCs w:val="24"/>
        </w:rPr>
      </w:pPr>
      <w:r w:rsidRPr="000F5892">
        <w:rPr>
          <w:color w:val="000000"/>
          <w:sz w:val="24"/>
          <w:szCs w:val="24"/>
        </w:rPr>
        <w:t xml:space="preserve">При </w:t>
      </w:r>
      <w:r w:rsidR="0008579D" w:rsidRPr="000F5892">
        <w:rPr>
          <w:color w:val="000000"/>
          <w:sz w:val="24"/>
          <w:szCs w:val="24"/>
        </w:rPr>
        <w:t xml:space="preserve">оценке </w:t>
      </w:r>
      <w:r w:rsidRPr="000F5892">
        <w:rPr>
          <w:color w:val="000000"/>
          <w:sz w:val="24"/>
          <w:szCs w:val="24"/>
        </w:rPr>
        <w:t xml:space="preserve">заявок конкурсная комиссия принимает </w:t>
      </w:r>
      <w:r w:rsidR="001A2C28" w:rsidRPr="000F5892">
        <w:rPr>
          <w:color w:val="000000"/>
          <w:sz w:val="24"/>
          <w:szCs w:val="24"/>
        </w:rPr>
        <w:t xml:space="preserve">во внимание </w:t>
      </w:r>
      <w:r w:rsidRPr="000F5892">
        <w:rPr>
          <w:color w:val="000000"/>
          <w:sz w:val="24"/>
          <w:szCs w:val="24"/>
        </w:rPr>
        <w:t xml:space="preserve">оценки и рекомендации экспертов </w:t>
      </w:r>
      <w:r w:rsidR="001A2C28" w:rsidRPr="000F5892">
        <w:rPr>
          <w:color w:val="000000"/>
          <w:sz w:val="24"/>
          <w:szCs w:val="24"/>
        </w:rPr>
        <w:t xml:space="preserve">и иных специалистов </w:t>
      </w:r>
      <w:r w:rsidRPr="000F5892">
        <w:rPr>
          <w:color w:val="000000"/>
          <w:sz w:val="24"/>
          <w:szCs w:val="24"/>
        </w:rPr>
        <w:t xml:space="preserve">(если они привлекались), однако </w:t>
      </w:r>
      <w:r w:rsidR="001A2C28" w:rsidRPr="000F5892">
        <w:rPr>
          <w:color w:val="000000"/>
          <w:sz w:val="24"/>
          <w:szCs w:val="24"/>
        </w:rPr>
        <w:t xml:space="preserve">не связана их мнением и </w:t>
      </w:r>
      <w:r w:rsidRPr="000F5892">
        <w:rPr>
          <w:color w:val="000000"/>
          <w:sz w:val="24"/>
          <w:szCs w:val="24"/>
        </w:rPr>
        <w:t>может принимать любые самостоятельные решения.</w:t>
      </w:r>
    </w:p>
    <w:p w:rsidR="00BA02B8" w:rsidRPr="000F5892" w:rsidRDefault="00BA02B8" w:rsidP="00BA02B8">
      <w:pPr>
        <w:spacing w:line="100" w:lineRule="atLeast"/>
        <w:ind w:firstLine="539"/>
        <w:rPr>
          <w:color w:val="000000"/>
          <w:sz w:val="24"/>
          <w:szCs w:val="24"/>
        </w:rPr>
      </w:pPr>
      <w:r w:rsidRPr="000F5892">
        <w:rPr>
          <w:color w:val="000000"/>
          <w:sz w:val="24"/>
          <w:szCs w:val="24"/>
        </w:rPr>
        <w:t>При наличии прямого указания в конкурсной документации</w:t>
      </w:r>
      <w:r w:rsidR="0055383B" w:rsidRPr="000F5892">
        <w:rPr>
          <w:color w:val="000000"/>
          <w:sz w:val="24"/>
          <w:szCs w:val="24"/>
        </w:rPr>
        <w:t xml:space="preserve"> и/или действующем законодательстве </w:t>
      </w:r>
      <w:r w:rsidRPr="000F5892">
        <w:rPr>
          <w:color w:val="000000"/>
          <w:sz w:val="24"/>
          <w:szCs w:val="24"/>
        </w:rPr>
        <w:t>на применение преференций, конкурсная комиссия при оценке и сопоставлении конкурсных заявок учитывает преференциальные поправки в пользу соответствующих групп поставщиков, установленные в соответствии с утвержденным порядком.</w:t>
      </w:r>
    </w:p>
    <w:p w:rsidR="00C55C8A" w:rsidRPr="000F5892" w:rsidRDefault="009A7D85" w:rsidP="00C55C8A">
      <w:pPr>
        <w:autoSpaceDE w:val="0"/>
        <w:spacing w:line="100" w:lineRule="atLeast"/>
        <w:ind w:firstLine="539"/>
        <w:rPr>
          <w:sz w:val="24"/>
          <w:szCs w:val="24"/>
        </w:rPr>
      </w:pPr>
      <w:r w:rsidRPr="000F5892">
        <w:rPr>
          <w:sz w:val="24"/>
          <w:szCs w:val="24"/>
        </w:rPr>
        <w:t>1</w:t>
      </w:r>
      <w:r w:rsidR="0093302B" w:rsidRPr="000F5892">
        <w:rPr>
          <w:sz w:val="24"/>
          <w:szCs w:val="24"/>
        </w:rPr>
        <w:t>.6</w:t>
      </w:r>
      <w:r w:rsidR="00C55C8A" w:rsidRPr="000F5892">
        <w:rPr>
          <w:sz w:val="24"/>
          <w:szCs w:val="24"/>
        </w:rPr>
        <w:t>.</w:t>
      </w:r>
      <w:r w:rsidR="009D63F5" w:rsidRPr="000F5892">
        <w:rPr>
          <w:sz w:val="24"/>
          <w:szCs w:val="24"/>
        </w:rPr>
        <w:t>3</w:t>
      </w:r>
      <w:r w:rsidR="006308F6" w:rsidRPr="000F5892">
        <w:rPr>
          <w:sz w:val="24"/>
          <w:szCs w:val="24"/>
        </w:rPr>
        <w:t>.</w:t>
      </w:r>
      <w:r w:rsidR="00593DDD" w:rsidRPr="000F5892">
        <w:rPr>
          <w:sz w:val="24"/>
          <w:szCs w:val="24"/>
        </w:rPr>
        <w:t>2</w:t>
      </w:r>
      <w:r w:rsidR="006308F6" w:rsidRPr="000F5892">
        <w:rPr>
          <w:sz w:val="24"/>
          <w:szCs w:val="24"/>
        </w:rPr>
        <w:t>.</w:t>
      </w:r>
      <w:r w:rsidR="00593DDD" w:rsidRPr="000F5892">
        <w:rPr>
          <w:sz w:val="24"/>
          <w:szCs w:val="24"/>
        </w:rPr>
        <w:t>1.</w:t>
      </w:r>
      <w:r w:rsidR="00C55C8A" w:rsidRPr="000F5892">
        <w:rPr>
          <w:sz w:val="24"/>
          <w:szCs w:val="24"/>
        </w:rPr>
        <w:t xml:space="preserve"> Для определения лучших условий исполнения договора, предложенных в заявках на участие в открытом конкурсе, конкурсная комиссия должна оценивать и сопоставлять такие заявки по критериям, указанным в конкурсной документации. При этом критериями оценки заявок н</w:t>
      </w:r>
      <w:r w:rsidR="006C5D1F" w:rsidRPr="000F5892">
        <w:rPr>
          <w:sz w:val="24"/>
          <w:szCs w:val="24"/>
        </w:rPr>
        <w:t xml:space="preserve">а участие в конкурсе могут быть критерии, указанные в пункте 8.1 </w:t>
      </w:r>
      <w:r w:rsidR="001C5F1E" w:rsidRPr="000F5892">
        <w:rPr>
          <w:sz w:val="24"/>
          <w:szCs w:val="24"/>
        </w:rPr>
        <w:t xml:space="preserve">Раздела 8 Главы I </w:t>
      </w:r>
      <w:r w:rsidR="006C5D1F" w:rsidRPr="000F5892">
        <w:rPr>
          <w:sz w:val="24"/>
          <w:szCs w:val="24"/>
        </w:rPr>
        <w:t>настоящего Положения.</w:t>
      </w:r>
    </w:p>
    <w:p w:rsidR="00C55C8A" w:rsidRPr="000F5892" w:rsidRDefault="009A7D85" w:rsidP="00224A96">
      <w:pPr>
        <w:autoSpaceDE w:val="0"/>
        <w:spacing w:line="100" w:lineRule="atLeast"/>
        <w:ind w:firstLine="540"/>
        <w:rPr>
          <w:sz w:val="24"/>
          <w:szCs w:val="24"/>
        </w:rPr>
      </w:pPr>
      <w:r w:rsidRPr="000F5892">
        <w:rPr>
          <w:sz w:val="24"/>
          <w:szCs w:val="24"/>
        </w:rPr>
        <w:t>1</w:t>
      </w:r>
      <w:r w:rsidR="0093302B" w:rsidRPr="000F5892">
        <w:rPr>
          <w:sz w:val="24"/>
          <w:szCs w:val="24"/>
        </w:rPr>
        <w:t>.6</w:t>
      </w:r>
      <w:r w:rsidR="00C55C8A" w:rsidRPr="000F5892">
        <w:rPr>
          <w:sz w:val="24"/>
          <w:szCs w:val="24"/>
        </w:rPr>
        <w:t>.</w:t>
      </w:r>
      <w:r w:rsidR="009D63F5" w:rsidRPr="000F5892">
        <w:rPr>
          <w:sz w:val="24"/>
          <w:szCs w:val="24"/>
        </w:rPr>
        <w:t>3</w:t>
      </w:r>
      <w:r w:rsidR="00C55C8A" w:rsidRPr="000F5892">
        <w:rPr>
          <w:sz w:val="24"/>
          <w:szCs w:val="24"/>
        </w:rPr>
        <w:t>.</w:t>
      </w:r>
      <w:r w:rsidR="006308F6" w:rsidRPr="000F5892">
        <w:rPr>
          <w:sz w:val="24"/>
          <w:szCs w:val="24"/>
        </w:rPr>
        <w:t>2.2.</w:t>
      </w:r>
      <w:r w:rsidR="00C55C8A" w:rsidRPr="000F5892">
        <w:rPr>
          <w:sz w:val="24"/>
          <w:szCs w:val="24"/>
        </w:rPr>
        <w:t xml:space="preserve"> Конкурсная комиссия при оценке и сопоставлении заявок на участие в открытом конкурсе вправе оценивать деловую репутацию участника открытого конкурса, наличие у участника открытого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открытого конкурса, в случае, если это установлено содержащимся в конкурсной документации порядком оценки и сопоставления заявок на участие в открытом конкурсе.</w:t>
      </w:r>
    </w:p>
    <w:p w:rsidR="00224A96" w:rsidRPr="000F5892" w:rsidRDefault="006A41C3" w:rsidP="00224A96">
      <w:pPr>
        <w:suppressAutoHyphens w:val="0"/>
        <w:autoSpaceDE w:val="0"/>
        <w:autoSpaceDN w:val="0"/>
        <w:adjustRightInd w:val="0"/>
        <w:spacing w:line="240" w:lineRule="auto"/>
        <w:ind w:firstLine="540"/>
        <w:rPr>
          <w:bCs/>
          <w:sz w:val="24"/>
          <w:szCs w:val="24"/>
          <w:lang w:eastAsia="ru-RU"/>
        </w:rPr>
      </w:pPr>
      <w:r w:rsidRPr="000F5892">
        <w:rPr>
          <w:sz w:val="24"/>
          <w:szCs w:val="24"/>
        </w:rPr>
        <w:t>1</w:t>
      </w:r>
      <w:r w:rsidR="0093302B" w:rsidRPr="000F5892">
        <w:rPr>
          <w:sz w:val="24"/>
          <w:szCs w:val="24"/>
        </w:rPr>
        <w:t>.6</w:t>
      </w:r>
      <w:r w:rsidR="00C55C8A" w:rsidRPr="000F5892">
        <w:rPr>
          <w:sz w:val="24"/>
          <w:szCs w:val="24"/>
        </w:rPr>
        <w:t>.</w:t>
      </w:r>
      <w:r w:rsidR="009D63F5" w:rsidRPr="000F5892">
        <w:rPr>
          <w:sz w:val="24"/>
          <w:szCs w:val="24"/>
        </w:rPr>
        <w:t>3</w:t>
      </w:r>
      <w:r w:rsidR="006308F6" w:rsidRPr="000F5892">
        <w:rPr>
          <w:sz w:val="24"/>
          <w:szCs w:val="24"/>
        </w:rPr>
        <w:t>2.</w:t>
      </w:r>
      <w:r w:rsidR="0028799D" w:rsidRPr="000F5892">
        <w:rPr>
          <w:sz w:val="24"/>
          <w:szCs w:val="24"/>
        </w:rPr>
        <w:t>3.</w:t>
      </w:r>
      <w:r w:rsidR="00412B59" w:rsidRPr="000F5892">
        <w:rPr>
          <w:sz w:val="24"/>
          <w:szCs w:val="24"/>
        </w:rPr>
        <w:t xml:space="preserve"> О</w:t>
      </w:r>
      <w:r w:rsidR="00C55C8A" w:rsidRPr="000F5892">
        <w:rPr>
          <w:sz w:val="24"/>
          <w:szCs w:val="24"/>
        </w:rPr>
        <w:t>ценк</w:t>
      </w:r>
      <w:r w:rsidR="00412B59" w:rsidRPr="000F5892">
        <w:rPr>
          <w:sz w:val="24"/>
          <w:szCs w:val="24"/>
        </w:rPr>
        <w:t>а</w:t>
      </w:r>
      <w:r w:rsidR="00C55C8A" w:rsidRPr="000F5892">
        <w:rPr>
          <w:sz w:val="24"/>
          <w:szCs w:val="24"/>
        </w:rPr>
        <w:t xml:space="preserve"> заявок на участие в конкурсе</w:t>
      </w:r>
      <w:r w:rsidR="00412B59" w:rsidRPr="000F5892">
        <w:rPr>
          <w:sz w:val="24"/>
          <w:szCs w:val="24"/>
        </w:rPr>
        <w:t xml:space="preserve"> производится в порядке, установленном </w:t>
      </w:r>
      <w:r w:rsidR="007A4746" w:rsidRPr="000F5892">
        <w:rPr>
          <w:sz w:val="24"/>
          <w:szCs w:val="24"/>
        </w:rPr>
        <w:t>конкурсной документацией</w:t>
      </w:r>
      <w:r w:rsidR="00224A96" w:rsidRPr="000F5892">
        <w:rPr>
          <w:bCs/>
          <w:sz w:val="24"/>
          <w:szCs w:val="24"/>
          <w:lang w:eastAsia="ru-RU"/>
        </w:rPr>
        <w:t>.</w:t>
      </w:r>
    </w:p>
    <w:p w:rsidR="00C55C8A" w:rsidRPr="000F5892" w:rsidRDefault="006A41C3" w:rsidP="00224A96">
      <w:pPr>
        <w:autoSpaceDE w:val="0"/>
        <w:spacing w:line="100" w:lineRule="atLeast"/>
        <w:ind w:firstLine="540"/>
        <w:rPr>
          <w:sz w:val="24"/>
          <w:szCs w:val="24"/>
        </w:rPr>
      </w:pPr>
      <w:r w:rsidRPr="000F5892">
        <w:rPr>
          <w:sz w:val="24"/>
          <w:szCs w:val="24"/>
        </w:rPr>
        <w:t>1</w:t>
      </w:r>
      <w:r w:rsidR="0093302B" w:rsidRPr="000F5892">
        <w:rPr>
          <w:sz w:val="24"/>
          <w:szCs w:val="24"/>
        </w:rPr>
        <w:t>.6</w:t>
      </w:r>
      <w:r w:rsidR="00C55C8A" w:rsidRPr="000F5892">
        <w:rPr>
          <w:sz w:val="24"/>
          <w:szCs w:val="24"/>
        </w:rPr>
        <w:t>.</w:t>
      </w:r>
      <w:r w:rsidR="009D63F5" w:rsidRPr="000F5892">
        <w:rPr>
          <w:sz w:val="24"/>
          <w:szCs w:val="24"/>
        </w:rPr>
        <w:t>3</w:t>
      </w:r>
      <w:r w:rsidR="006308F6" w:rsidRPr="000F5892">
        <w:rPr>
          <w:sz w:val="24"/>
          <w:szCs w:val="24"/>
        </w:rPr>
        <w:t>.2.4.</w:t>
      </w:r>
      <w:r w:rsidR="00C55C8A" w:rsidRPr="000F5892">
        <w:rPr>
          <w:sz w:val="24"/>
          <w:szCs w:val="24"/>
        </w:rPr>
        <w:t xml:space="preserve"> На основании результатов оценки и сопоставления заявок на участие в открытом конкурсе конкурсной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w:t>
      </w:r>
      <w:r w:rsidR="00DF5B70" w:rsidRPr="000F5892">
        <w:rPr>
          <w:sz w:val="24"/>
          <w:szCs w:val="24"/>
        </w:rPr>
        <w:t>договор</w:t>
      </w:r>
      <w:r w:rsidR="00C55C8A" w:rsidRPr="000F5892">
        <w:rPr>
          <w:sz w:val="24"/>
          <w:szCs w:val="24"/>
        </w:rPr>
        <w:t>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BA02B8" w:rsidRPr="000F5892" w:rsidRDefault="006A41C3" w:rsidP="00BA02B8">
      <w:pPr>
        <w:spacing w:line="100" w:lineRule="atLeast"/>
        <w:ind w:firstLine="539"/>
        <w:rPr>
          <w:color w:val="000000"/>
          <w:sz w:val="24"/>
          <w:szCs w:val="24"/>
        </w:rPr>
      </w:pPr>
      <w:r w:rsidRPr="000F5892">
        <w:rPr>
          <w:color w:val="000000"/>
          <w:sz w:val="24"/>
          <w:szCs w:val="24"/>
        </w:rPr>
        <w:t>1</w:t>
      </w:r>
      <w:r w:rsidR="0093302B" w:rsidRPr="000F5892">
        <w:rPr>
          <w:color w:val="000000"/>
          <w:sz w:val="24"/>
          <w:szCs w:val="24"/>
        </w:rPr>
        <w:t>.6</w:t>
      </w:r>
      <w:r w:rsidR="00097952" w:rsidRPr="000F5892">
        <w:rPr>
          <w:color w:val="000000"/>
          <w:sz w:val="24"/>
          <w:szCs w:val="24"/>
        </w:rPr>
        <w:t>.</w:t>
      </w:r>
      <w:r w:rsidR="009D63F5" w:rsidRPr="000F5892">
        <w:rPr>
          <w:color w:val="000000"/>
          <w:sz w:val="24"/>
          <w:szCs w:val="24"/>
        </w:rPr>
        <w:t>4</w:t>
      </w:r>
      <w:r w:rsidR="00097952" w:rsidRPr="000F5892">
        <w:rPr>
          <w:color w:val="000000"/>
          <w:sz w:val="24"/>
          <w:szCs w:val="24"/>
        </w:rPr>
        <w:t xml:space="preserve">. </w:t>
      </w:r>
      <w:r w:rsidR="00BA02B8" w:rsidRPr="000F5892">
        <w:rPr>
          <w:color w:val="000000"/>
          <w:sz w:val="24"/>
          <w:szCs w:val="24"/>
        </w:rPr>
        <w:t>Отборочная и оценочная стадии могут совмещаться (проводиться одновременно).</w:t>
      </w:r>
    </w:p>
    <w:p w:rsidR="006E46D0" w:rsidRPr="000F5892" w:rsidRDefault="006A41C3">
      <w:pPr>
        <w:autoSpaceDE w:val="0"/>
        <w:spacing w:line="100" w:lineRule="atLeast"/>
        <w:ind w:firstLine="540"/>
        <w:rPr>
          <w:sz w:val="24"/>
          <w:szCs w:val="24"/>
        </w:rPr>
      </w:pPr>
      <w:r w:rsidRPr="000F5892">
        <w:rPr>
          <w:sz w:val="24"/>
          <w:szCs w:val="24"/>
        </w:rPr>
        <w:t>1</w:t>
      </w:r>
      <w:r w:rsidR="0093302B" w:rsidRPr="000F5892">
        <w:rPr>
          <w:sz w:val="24"/>
          <w:szCs w:val="24"/>
        </w:rPr>
        <w:t>.6</w:t>
      </w:r>
      <w:r w:rsidR="006E46D0" w:rsidRPr="000F5892">
        <w:rPr>
          <w:sz w:val="24"/>
          <w:szCs w:val="24"/>
        </w:rPr>
        <w:t>.</w:t>
      </w:r>
      <w:r w:rsidR="009D63F5" w:rsidRPr="000F5892">
        <w:rPr>
          <w:sz w:val="24"/>
          <w:szCs w:val="24"/>
        </w:rPr>
        <w:t>5</w:t>
      </w:r>
      <w:r w:rsidR="006E46D0" w:rsidRPr="000F5892">
        <w:rPr>
          <w:sz w:val="24"/>
          <w:szCs w:val="24"/>
        </w:rPr>
        <w:t>. Победителем открытого конкурса признается участник открытого конкурса, который предложил лучшие условия исполнения договора и заявке на участие в открытом конкурсе которого присвоен первый номер.</w:t>
      </w:r>
    </w:p>
    <w:p w:rsidR="006E46D0" w:rsidRPr="000F5892" w:rsidRDefault="006A41C3">
      <w:pPr>
        <w:autoSpaceDE w:val="0"/>
        <w:spacing w:line="100" w:lineRule="atLeast"/>
        <w:ind w:firstLine="540"/>
        <w:rPr>
          <w:sz w:val="24"/>
          <w:szCs w:val="24"/>
        </w:rPr>
      </w:pPr>
      <w:r w:rsidRPr="000F5892">
        <w:rPr>
          <w:sz w:val="24"/>
          <w:szCs w:val="24"/>
        </w:rPr>
        <w:t>1</w:t>
      </w:r>
      <w:r w:rsidR="0093302B" w:rsidRPr="000F5892">
        <w:rPr>
          <w:sz w:val="24"/>
          <w:szCs w:val="24"/>
        </w:rPr>
        <w:t>.6</w:t>
      </w:r>
      <w:r w:rsidR="006E46D0" w:rsidRPr="000F5892">
        <w:rPr>
          <w:sz w:val="24"/>
          <w:szCs w:val="24"/>
        </w:rPr>
        <w:t>.</w:t>
      </w:r>
      <w:r w:rsidR="009D63F5" w:rsidRPr="000F5892">
        <w:rPr>
          <w:sz w:val="24"/>
          <w:szCs w:val="24"/>
        </w:rPr>
        <w:t>6</w:t>
      </w:r>
      <w:r w:rsidR="006E46D0" w:rsidRPr="000F5892">
        <w:rPr>
          <w:sz w:val="24"/>
          <w:szCs w:val="24"/>
        </w:rPr>
        <w:t xml:space="preserve">. Конкурсная комиссия ведет протокол оценки и сопоставления заявок на участие в открытом конкурсе, в котором должны содержаться сведения о месте, дате, времени проведения оценки и сопоставления таких заявок, об участниках открытого конкурса, заявки на участие в открытом конкурсе которых были рассмотрены, о порядке оценки и о сопоставлении заявок на участие в открытом конкурсе, о принятом на основании результатов оценки и сопоставления заявок на участие в открытом конкурсе решении о присвоении заявкам на участие в открытом конкурсе порядковых номеров, сведения о решении каждого члена комиссии о присвоении заявкам на участие в открытом конкурсе значений по каждому из предусмотренных критериев оценки заявок на участие в открытом конкурсе, а также наименования (для юридических лиц), </w:t>
      </w:r>
      <w:r w:rsidR="006E46D0" w:rsidRPr="000F5892">
        <w:rPr>
          <w:sz w:val="24"/>
          <w:szCs w:val="24"/>
        </w:rPr>
        <w:lastRenderedPageBreak/>
        <w:t>фамилии, имена, отчества (для физических лиц) и почтовые адреса участников открытого конкурса, заявкам на участие в открытом конкурсе которых присвоен первый и второй номера. Протокол подписывается всеми присутствующими членами конкурсной комиссии и утверждается уполномоченным лицом Заказчика в течение дня, следующего после дня окончания проведения оценки и сопоставления заявок на участие в открытом конкурсе. Протокол составляется в двух экземплярах, один из которых хранится у Заказчика. Заказчик в течение трех рабочих дней со дня подписания протокола передают победителю открытого конкурса один экземпляр протокола и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конкурсной документации.</w:t>
      </w:r>
    </w:p>
    <w:p w:rsidR="006E46D0" w:rsidRPr="000F5892" w:rsidRDefault="006A41C3">
      <w:pPr>
        <w:autoSpaceDE w:val="0"/>
        <w:spacing w:line="100" w:lineRule="atLeast"/>
        <w:ind w:firstLine="540"/>
        <w:rPr>
          <w:sz w:val="24"/>
          <w:szCs w:val="24"/>
        </w:rPr>
      </w:pPr>
      <w:r w:rsidRPr="000F5892">
        <w:rPr>
          <w:sz w:val="24"/>
          <w:szCs w:val="24"/>
        </w:rPr>
        <w:t>1</w:t>
      </w:r>
      <w:r w:rsidR="0093302B" w:rsidRPr="000F5892">
        <w:rPr>
          <w:sz w:val="24"/>
          <w:szCs w:val="24"/>
        </w:rPr>
        <w:t>.6</w:t>
      </w:r>
      <w:r w:rsidR="006E46D0" w:rsidRPr="000F5892">
        <w:rPr>
          <w:sz w:val="24"/>
          <w:szCs w:val="24"/>
        </w:rPr>
        <w:t>.</w:t>
      </w:r>
      <w:r w:rsidR="009D63F5" w:rsidRPr="000F5892">
        <w:rPr>
          <w:sz w:val="24"/>
          <w:szCs w:val="24"/>
        </w:rPr>
        <w:t>7</w:t>
      </w:r>
      <w:r w:rsidR="006E46D0" w:rsidRPr="000F5892">
        <w:rPr>
          <w:sz w:val="24"/>
          <w:szCs w:val="24"/>
        </w:rPr>
        <w:t xml:space="preserve">. </w:t>
      </w:r>
      <w:r w:rsidR="009D63F5" w:rsidRPr="000F5892">
        <w:rPr>
          <w:sz w:val="24"/>
          <w:szCs w:val="24"/>
        </w:rPr>
        <w:t>Протоколы, составляемые в ходе закупки, размещаются заказчиком на официальном сайте не позднее чем через три дня со дня подписания таких протоколов.</w:t>
      </w:r>
    </w:p>
    <w:p w:rsidR="006E46D0" w:rsidRPr="000F5892" w:rsidRDefault="006A41C3">
      <w:pPr>
        <w:autoSpaceDE w:val="0"/>
        <w:spacing w:line="100" w:lineRule="atLeast"/>
        <w:ind w:firstLine="540"/>
        <w:rPr>
          <w:sz w:val="24"/>
          <w:szCs w:val="24"/>
        </w:rPr>
      </w:pPr>
      <w:r w:rsidRPr="000F5892">
        <w:rPr>
          <w:sz w:val="24"/>
          <w:szCs w:val="24"/>
        </w:rPr>
        <w:t>1</w:t>
      </w:r>
      <w:r w:rsidR="006E46D0" w:rsidRPr="000F5892">
        <w:rPr>
          <w:sz w:val="24"/>
          <w:szCs w:val="24"/>
        </w:rPr>
        <w:t>.</w:t>
      </w:r>
      <w:r w:rsidR="0093302B" w:rsidRPr="000F5892">
        <w:rPr>
          <w:sz w:val="24"/>
          <w:szCs w:val="24"/>
        </w:rPr>
        <w:t>6.</w:t>
      </w:r>
      <w:r w:rsidR="009D63F5" w:rsidRPr="000F5892">
        <w:rPr>
          <w:sz w:val="24"/>
          <w:szCs w:val="24"/>
        </w:rPr>
        <w:t>8</w:t>
      </w:r>
      <w:r w:rsidR="006E46D0" w:rsidRPr="000F5892">
        <w:rPr>
          <w:sz w:val="24"/>
          <w:szCs w:val="24"/>
        </w:rPr>
        <w:t>. В случае, если было установлено требование обеспечения заявок на участие в открытом конкурсе, Заказчик обязан возвратить в течение пяти рабочих дней со дня подписания протокола оценки и сопоставления заявок на участие в открытом конкурсе денежные средства, внесенные в качестве обеспечения заявки на участие в открытом конкурсе, участникам открытого конкурса, которые участвовали в открытом конкурсе, но не стали победителями открытого конкурса, за исключением участника открытого конкурса, заявке на участие в открытом конкурсе которого присвоен второй номер и которому денежные средства, внесенные в качестве обеспечения заявки на участие в открытом конкурсе, возвращаются в порядке, предусмотренном настоящ</w:t>
      </w:r>
      <w:r w:rsidR="00B07239" w:rsidRPr="000F5892">
        <w:rPr>
          <w:sz w:val="24"/>
          <w:szCs w:val="24"/>
        </w:rPr>
        <w:t>им</w:t>
      </w:r>
      <w:r w:rsidR="006E46D0" w:rsidRPr="000F5892">
        <w:rPr>
          <w:sz w:val="24"/>
          <w:szCs w:val="24"/>
        </w:rPr>
        <w:t xml:space="preserve"> Положени</w:t>
      </w:r>
      <w:r w:rsidR="00B07239" w:rsidRPr="000F5892">
        <w:rPr>
          <w:sz w:val="24"/>
          <w:szCs w:val="24"/>
        </w:rPr>
        <w:t>ем</w:t>
      </w:r>
      <w:r w:rsidR="006E46D0" w:rsidRPr="000F5892">
        <w:rPr>
          <w:sz w:val="24"/>
          <w:szCs w:val="24"/>
        </w:rPr>
        <w:t>.</w:t>
      </w:r>
    </w:p>
    <w:p w:rsidR="00B07239" w:rsidRPr="000F5892" w:rsidRDefault="00B07239">
      <w:pPr>
        <w:autoSpaceDE w:val="0"/>
        <w:spacing w:line="100" w:lineRule="atLeast"/>
        <w:ind w:firstLine="539"/>
        <w:rPr>
          <w:sz w:val="24"/>
          <w:szCs w:val="24"/>
        </w:rPr>
      </w:pPr>
    </w:p>
    <w:p w:rsidR="006E46D0" w:rsidRPr="000F5892" w:rsidRDefault="00785C08">
      <w:pPr>
        <w:autoSpaceDE w:val="0"/>
        <w:spacing w:line="100" w:lineRule="atLeast"/>
        <w:ind w:firstLine="539"/>
        <w:jc w:val="center"/>
        <w:rPr>
          <w:b/>
          <w:sz w:val="24"/>
          <w:szCs w:val="24"/>
        </w:rPr>
      </w:pPr>
      <w:r w:rsidRPr="000F5892">
        <w:rPr>
          <w:b/>
          <w:sz w:val="24"/>
          <w:szCs w:val="24"/>
        </w:rPr>
        <w:t>1</w:t>
      </w:r>
      <w:r w:rsidR="003150ED" w:rsidRPr="000F5892">
        <w:rPr>
          <w:b/>
          <w:sz w:val="24"/>
          <w:szCs w:val="24"/>
        </w:rPr>
        <w:t>.7</w:t>
      </w:r>
      <w:r w:rsidR="006E46D0" w:rsidRPr="000F5892">
        <w:rPr>
          <w:b/>
          <w:sz w:val="24"/>
          <w:szCs w:val="24"/>
        </w:rPr>
        <w:t>. Заключение договора по результатам проведения открытого конкурса.</w:t>
      </w:r>
    </w:p>
    <w:p w:rsidR="006E46D0" w:rsidRPr="000F5892" w:rsidRDefault="006E46D0">
      <w:pPr>
        <w:autoSpaceDE w:val="0"/>
        <w:spacing w:line="100" w:lineRule="atLeast"/>
        <w:ind w:firstLine="539"/>
        <w:rPr>
          <w:sz w:val="24"/>
          <w:szCs w:val="24"/>
        </w:rPr>
      </w:pPr>
    </w:p>
    <w:p w:rsidR="006E46D0" w:rsidRPr="000F5892" w:rsidRDefault="00785C08">
      <w:pPr>
        <w:autoSpaceDE w:val="0"/>
        <w:spacing w:line="100" w:lineRule="atLeast"/>
        <w:ind w:firstLine="539"/>
        <w:rPr>
          <w:sz w:val="24"/>
          <w:szCs w:val="24"/>
        </w:rPr>
      </w:pPr>
      <w:r w:rsidRPr="000F5892">
        <w:rPr>
          <w:color w:val="000000"/>
          <w:sz w:val="24"/>
          <w:szCs w:val="24"/>
        </w:rPr>
        <w:t>1</w:t>
      </w:r>
      <w:r w:rsidR="003150ED" w:rsidRPr="000F5892">
        <w:rPr>
          <w:color w:val="000000"/>
          <w:sz w:val="24"/>
          <w:szCs w:val="24"/>
        </w:rPr>
        <w:t>.7</w:t>
      </w:r>
      <w:r w:rsidR="006E46D0" w:rsidRPr="000F5892">
        <w:rPr>
          <w:color w:val="000000"/>
          <w:sz w:val="24"/>
          <w:szCs w:val="24"/>
        </w:rPr>
        <w:t xml:space="preserve">.1. По результатам </w:t>
      </w:r>
      <w:r w:rsidR="006E46D0" w:rsidRPr="000F5892">
        <w:rPr>
          <w:sz w:val="24"/>
          <w:szCs w:val="24"/>
        </w:rPr>
        <w:t>открытого</w:t>
      </w:r>
      <w:r w:rsidR="006E46D0" w:rsidRPr="000F5892">
        <w:rPr>
          <w:color w:val="000000"/>
          <w:sz w:val="24"/>
          <w:szCs w:val="24"/>
        </w:rPr>
        <w:t xml:space="preserve"> конкурса договор заключается на условиях, указанных в поданной участником </w:t>
      </w:r>
      <w:r w:rsidR="006E46D0" w:rsidRPr="000F5892">
        <w:rPr>
          <w:sz w:val="24"/>
          <w:szCs w:val="24"/>
        </w:rPr>
        <w:t xml:space="preserve">открытого </w:t>
      </w:r>
      <w:r w:rsidR="006E46D0" w:rsidRPr="000F5892">
        <w:rPr>
          <w:color w:val="000000"/>
          <w:sz w:val="24"/>
          <w:szCs w:val="24"/>
        </w:rPr>
        <w:t xml:space="preserve">конкурса, с которым заключается договор, заявке на участие в </w:t>
      </w:r>
      <w:r w:rsidR="006E46D0" w:rsidRPr="000F5892">
        <w:rPr>
          <w:sz w:val="24"/>
          <w:szCs w:val="24"/>
        </w:rPr>
        <w:t>открытом</w:t>
      </w:r>
      <w:r w:rsidR="006E46D0" w:rsidRPr="000F5892">
        <w:rPr>
          <w:color w:val="000000"/>
          <w:sz w:val="24"/>
          <w:szCs w:val="24"/>
        </w:rPr>
        <w:t xml:space="preserve">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В случае, если договор заключается с физическим лицом, за искл</w:t>
      </w:r>
      <w:r w:rsidR="006E46D0" w:rsidRPr="000F5892">
        <w:rPr>
          <w:sz w:val="24"/>
          <w:szCs w:val="24"/>
        </w:rPr>
        <w:t>ючением индивидуальных предпринимателей и иных занимающихся частной практикой лиц, в договор включается обязательное условие о том, что сумма, подлежащая уплате по такому договору физическому лицу, уменьшается на размер налоговых платежей, связанных с оплатой договора.</w:t>
      </w:r>
    </w:p>
    <w:p w:rsidR="006E46D0" w:rsidRPr="000F5892" w:rsidRDefault="00785C08">
      <w:pPr>
        <w:autoSpaceDE w:val="0"/>
        <w:spacing w:line="100" w:lineRule="atLeast"/>
        <w:ind w:firstLine="539"/>
        <w:rPr>
          <w:sz w:val="24"/>
          <w:szCs w:val="24"/>
        </w:rPr>
      </w:pPr>
      <w:r w:rsidRPr="000F5892">
        <w:rPr>
          <w:sz w:val="24"/>
          <w:szCs w:val="24"/>
        </w:rPr>
        <w:t>1</w:t>
      </w:r>
      <w:r w:rsidR="0004323F" w:rsidRPr="000F5892">
        <w:rPr>
          <w:sz w:val="24"/>
          <w:szCs w:val="24"/>
        </w:rPr>
        <w:t>.7</w:t>
      </w:r>
      <w:r w:rsidR="006E46D0" w:rsidRPr="000F5892">
        <w:rPr>
          <w:sz w:val="24"/>
          <w:szCs w:val="24"/>
        </w:rPr>
        <w:t xml:space="preserve">.2. Договор заключается не ранее чем через 3 (Три) дня и не позднее чем через 20 (Двадцать) дней со дня размещения </w:t>
      </w:r>
      <w:r w:rsidR="0081101B" w:rsidRPr="000F5892">
        <w:rPr>
          <w:sz w:val="24"/>
          <w:szCs w:val="24"/>
        </w:rPr>
        <w:t>в единой информационной системе</w:t>
      </w:r>
      <w:r w:rsidR="006E46D0" w:rsidRPr="000F5892">
        <w:rPr>
          <w:sz w:val="24"/>
          <w:szCs w:val="24"/>
        </w:rPr>
        <w:t xml:space="preserve"> протокола рассмотрения и оценки заявок на участие в открытом конкурсе.</w:t>
      </w:r>
    </w:p>
    <w:p w:rsidR="006E46D0" w:rsidRPr="000F5892" w:rsidRDefault="006E46D0">
      <w:pPr>
        <w:autoSpaceDE w:val="0"/>
        <w:spacing w:line="100" w:lineRule="atLeast"/>
        <w:ind w:firstLine="539"/>
        <w:rPr>
          <w:sz w:val="24"/>
          <w:szCs w:val="24"/>
        </w:rPr>
      </w:pPr>
      <w:r w:rsidRPr="000F5892">
        <w:rPr>
          <w:sz w:val="24"/>
          <w:szCs w:val="24"/>
        </w:rPr>
        <w:t>В случае, если Заказчиком установлено требование обеспечения исполнения договора, договор заключается только после предоставления участником открытого конкурса такого обеспечения в соответствии с требованиями настоящего Положения и в объеме, предусмотренном конкурсной документацией.</w:t>
      </w:r>
    </w:p>
    <w:p w:rsidR="006E46D0" w:rsidRPr="000F5892" w:rsidRDefault="00785C08">
      <w:pPr>
        <w:autoSpaceDE w:val="0"/>
        <w:spacing w:line="100" w:lineRule="atLeast"/>
        <w:ind w:firstLine="539"/>
        <w:rPr>
          <w:color w:val="000000"/>
          <w:sz w:val="24"/>
          <w:szCs w:val="24"/>
        </w:rPr>
      </w:pPr>
      <w:r w:rsidRPr="000F5892">
        <w:rPr>
          <w:sz w:val="24"/>
          <w:szCs w:val="24"/>
        </w:rPr>
        <w:t>1</w:t>
      </w:r>
      <w:r w:rsidR="0004323F" w:rsidRPr="000F5892">
        <w:rPr>
          <w:sz w:val="24"/>
          <w:szCs w:val="24"/>
        </w:rPr>
        <w:t>.7</w:t>
      </w:r>
      <w:r w:rsidR="006E46D0" w:rsidRPr="000F5892">
        <w:rPr>
          <w:sz w:val="24"/>
          <w:szCs w:val="24"/>
        </w:rPr>
        <w:t>.3. В течение десяти рабочих дней с даты получения от Заказчика проекта договора победитель открытого конкурса обязан подписать договор со своей стороны и представить все экземпляры договора Заказчику. В случае, если</w:t>
      </w:r>
      <w:r w:rsidR="006E46D0" w:rsidRPr="000F5892">
        <w:rPr>
          <w:color w:val="000000"/>
          <w:sz w:val="24"/>
          <w:szCs w:val="24"/>
        </w:rPr>
        <w:t xml:space="preserve"> в конкурсной документации было установлено требование об обеспечении исполнения договора, победитель обязан одновременно с представлением договора представить Заказчику документы, подтверждающие предоставление обеспечения исполнения договора в форме и размере, предусмотренном конкурсной документацией и конкурсной заявкой победителя открытого конкурса.</w:t>
      </w:r>
    </w:p>
    <w:p w:rsidR="006E46D0" w:rsidRPr="000F5892" w:rsidRDefault="006E46D0">
      <w:pPr>
        <w:autoSpaceDE w:val="0"/>
        <w:spacing w:line="100" w:lineRule="atLeast"/>
        <w:ind w:firstLine="539"/>
        <w:rPr>
          <w:color w:val="000000"/>
          <w:sz w:val="24"/>
          <w:szCs w:val="24"/>
        </w:rPr>
      </w:pPr>
      <w:r w:rsidRPr="000F5892">
        <w:rPr>
          <w:color w:val="000000"/>
          <w:sz w:val="24"/>
          <w:szCs w:val="24"/>
        </w:rPr>
        <w:t>В случае, если победителем открытого конкурса не исполнены требования настоящей части, он признается уклонившимся от заключения договора.</w:t>
      </w:r>
    </w:p>
    <w:p w:rsidR="006E46D0" w:rsidRPr="000F5892" w:rsidRDefault="00785C08">
      <w:pPr>
        <w:autoSpaceDE w:val="0"/>
        <w:spacing w:line="100" w:lineRule="atLeast"/>
        <w:ind w:firstLine="539"/>
        <w:rPr>
          <w:color w:val="000000"/>
          <w:sz w:val="24"/>
          <w:szCs w:val="24"/>
        </w:rPr>
      </w:pPr>
      <w:r w:rsidRPr="000F5892">
        <w:rPr>
          <w:color w:val="000000"/>
          <w:sz w:val="24"/>
          <w:szCs w:val="24"/>
        </w:rPr>
        <w:t>1</w:t>
      </w:r>
      <w:r w:rsidR="0004323F" w:rsidRPr="000F5892">
        <w:rPr>
          <w:color w:val="000000"/>
          <w:sz w:val="24"/>
          <w:szCs w:val="24"/>
        </w:rPr>
        <w:t>.7</w:t>
      </w:r>
      <w:r w:rsidR="006E46D0" w:rsidRPr="000F5892">
        <w:rPr>
          <w:color w:val="000000"/>
          <w:sz w:val="24"/>
          <w:szCs w:val="24"/>
        </w:rPr>
        <w:t xml:space="preserve">.4. При уклонении победителя от заключения договора Заказчик вправе обратиться в суд с иском о взыскании убытков в части, не покрытой суммой обеспечения </w:t>
      </w:r>
      <w:r w:rsidR="006E46D0" w:rsidRPr="000F5892">
        <w:rPr>
          <w:color w:val="000000"/>
          <w:sz w:val="24"/>
          <w:szCs w:val="24"/>
        </w:rPr>
        <w:lastRenderedPageBreak/>
        <w:t>заявки, и о понуждении победителя открытого конкурса возместить убытки, причиненные уклонением от заключения договора, и заключить договор с участником открытого конкурса, заявке на участие в открытом конкурсе которого присвоен второй номер. При этом обеспечение заявки победителю открытого конкурса не возвращается. В случае, если Заказчиком в конкурсной документации не было установлено требование обеспечения заявки на участие в открытом конкурсе, победитель открытого конкурса, признанный уклонившимся от заключения договора, обязан уплатить Заказчику штраф в размере 5 (Пяти) процентов от начальной (максимальной) цены договора (лота).</w:t>
      </w:r>
    </w:p>
    <w:p w:rsidR="006E46D0" w:rsidRPr="000F5892" w:rsidRDefault="00785C08">
      <w:pPr>
        <w:autoSpaceDE w:val="0"/>
        <w:spacing w:line="100" w:lineRule="atLeast"/>
        <w:ind w:firstLine="539"/>
        <w:rPr>
          <w:color w:val="000000"/>
          <w:sz w:val="24"/>
          <w:szCs w:val="24"/>
        </w:rPr>
      </w:pPr>
      <w:r w:rsidRPr="000F5892">
        <w:rPr>
          <w:color w:val="000000"/>
          <w:sz w:val="24"/>
          <w:szCs w:val="24"/>
        </w:rPr>
        <w:t>1</w:t>
      </w:r>
      <w:r w:rsidR="0004323F" w:rsidRPr="000F5892">
        <w:rPr>
          <w:color w:val="000000"/>
          <w:sz w:val="24"/>
          <w:szCs w:val="24"/>
        </w:rPr>
        <w:t>.7</w:t>
      </w:r>
      <w:r w:rsidR="006E46D0" w:rsidRPr="000F5892">
        <w:rPr>
          <w:color w:val="000000"/>
          <w:sz w:val="24"/>
          <w:szCs w:val="24"/>
        </w:rPr>
        <w:t xml:space="preserve">.5. В случае согласия участника открытого конкурса, заявке на участие в открытом конкурсе которого присвоен второй номер, заключить договор проект договора </w:t>
      </w:r>
      <w:r w:rsidR="006E46D0" w:rsidRPr="000F5892">
        <w:rPr>
          <w:sz w:val="24"/>
          <w:szCs w:val="24"/>
        </w:rPr>
        <w:t xml:space="preserve">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w:t>
      </w:r>
      <w:r w:rsidR="006E46D0" w:rsidRPr="000F5892">
        <w:rPr>
          <w:color w:val="000000"/>
          <w:sz w:val="24"/>
          <w:szCs w:val="24"/>
        </w:rPr>
        <w:t xml:space="preserve">открытого </w:t>
      </w:r>
      <w:r w:rsidR="006E46D0" w:rsidRPr="000F5892">
        <w:rPr>
          <w:sz w:val="24"/>
          <w:szCs w:val="24"/>
        </w:rPr>
        <w:t>конкурса.</w:t>
      </w:r>
      <w:r w:rsidR="006E46D0" w:rsidRPr="000F5892">
        <w:rPr>
          <w:color w:val="000000"/>
          <w:sz w:val="24"/>
          <w:szCs w:val="24"/>
        </w:rPr>
        <w:t xml:space="preserve"> Проект договора подлежит направлению Заказчиком в адрес указанного участника в срок, не превышающий пять рабочих дней с даты признания победителя уклонившимся от заключения договора.</w:t>
      </w:r>
    </w:p>
    <w:p w:rsidR="006E46D0" w:rsidRPr="000F5892" w:rsidRDefault="006E46D0">
      <w:pPr>
        <w:autoSpaceDE w:val="0"/>
        <w:spacing w:line="100" w:lineRule="atLeast"/>
        <w:ind w:firstLine="539"/>
        <w:rPr>
          <w:color w:val="000000"/>
          <w:sz w:val="24"/>
          <w:szCs w:val="24"/>
        </w:rPr>
      </w:pPr>
      <w:r w:rsidRPr="000F5892">
        <w:rPr>
          <w:color w:val="000000"/>
          <w:sz w:val="24"/>
          <w:szCs w:val="24"/>
        </w:rPr>
        <w:t xml:space="preserve">Участник, заявке на участие в открытом конкурсе которого присвоен второй номер, вправе подписать договор и передать его Заказчику в порядке и в сроки, предусмотренные пунктом </w:t>
      </w:r>
      <w:r w:rsidR="00785C08" w:rsidRPr="000F5892">
        <w:rPr>
          <w:color w:val="000000"/>
          <w:sz w:val="24"/>
          <w:szCs w:val="24"/>
        </w:rPr>
        <w:t>1</w:t>
      </w:r>
      <w:r w:rsidR="00712C51" w:rsidRPr="000F5892">
        <w:rPr>
          <w:color w:val="000000"/>
          <w:sz w:val="24"/>
          <w:szCs w:val="24"/>
        </w:rPr>
        <w:t>.7</w:t>
      </w:r>
      <w:r w:rsidRPr="000F5892">
        <w:rPr>
          <w:color w:val="000000"/>
          <w:sz w:val="24"/>
          <w:szCs w:val="24"/>
        </w:rPr>
        <w:t>.</w:t>
      </w:r>
      <w:r w:rsidR="00CA16BD" w:rsidRPr="000F5892">
        <w:rPr>
          <w:color w:val="000000"/>
          <w:sz w:val="24"/>
          <w:szCs w:val="24"/>
        </w:rPr>
        <w:t xml:space="preserve">2. </w:t>
      </w:r>
      <w:r w:rsidRPr="000F5892">
        <w:rPr>
          <w:color w:val="000000"/>
          <w:sz w:val="24"/>
          <w:szCs w:val="24"/>
        </w:rPr>
        <w:t xml:space="preserve"> настоящей статьи, либо отказаться от заключения договора. Одновременно с подписанными экземплярами договора такой участник обязан предоставить обеспечение исполнения договора, в случае если требование об обеспечении исполнения договора было установлено в конкурсной документации.</w:t>
      </w:r>
    </w:p>
    <w:p w:rsidR="006E46D0" w:rsidRPr="000F5892" w:rsidRDefault="00785C08">
      <w:pPr>
        <w:autoSpaceDE w:val="0"/>
        <w:spacing w:line="100" w:lineRule="atLeast"/>
        <w:ind w:firstLine="539"/>
        <w:rPr>
          <w:color w:val="000000"/>
          <w:sz w:val="24"/>
          <w:szCs w:val="24"/>
        </w:rPr>
      </w:pPr>
      <w:r w:rsidRPr="000F5892">
        <w:rPr>
          <w:color w:val="000000"/>
          <w:sz w:val="24"/>
          <w:szCs w:val="24"/>
        </w:rPr>
        <w:t>1</w:t>
      </w:r>
      <w:r w:rsidR="00712C51" w:rsidRPr="000F5892">
        <w:rPr>
          <w:color w:val="000000"/>
          <w:sz w:val="24"/>
          <w:szCs w:val="24"/>
        </w:rPr>
        <w:t>.7</w:t>
      </w:r>
      <w:r w:rsidR="006E46D0" w:rsidRPr="000F5892">
        <w:rPr>
          <w:color w:val="000000"/>
          <w:sz w:val="24"/>
          <w:szCs w:val="24"/>
        </w:rPr>
        <w:t>.6. Непредставление участником, заявке на участие в открытом конкурсе которого присвоен второй номер, Заказчику в срок, установленный в настоящей статье, подписанных со своей стороны экземпляров договора и (или) обеспечения исполнения договора, в случае если требование об обеспечении исполнения договора было установлено в конкурсной документации, считается отказом такого участника от заключения договора. В этом случае открытый конкурс признается несостоявшимся.</w:t>
      </w:r>
    </w:p>
    <w:p w:rsidR="006E46D0" w:rsidRPr="000F5892" w:rsidRDefault="00785C08">
      <w:pPr>
        <w:spacing w:line="100" w:lineRule="atLeast"/>
        <w:ind w:firstLine="539"/>
        <w:rPr>
          <w:color w:val="000000"/>
          <w:sz w:val="24"/>
          <w:szCs w:val="24"/>
        </w:rPr>
      </w:pPr>
      <w:r w:rsidRPr="000F5892">
        <w:rPr>
          <w:color w:val="000000"/>
          <w:sz w:val="24"/>
          <w:szCs w:val="24"/>
        </w:rPr>
        <w:t>1</w:t>
      </w:r>
      <w:r w:rsidR="00712C51" w:rsidRPr="000F5892">
        <w:rPr>
          <w:color w:val="000000"/>
          <w:sz w:val="24"/>
          <w:szCs w:val="24"/>
        </w:rPr>
        <w:t>.7</w:t>
      </w:r>
      <w:r w:rsidR="006E46D0" w:rsidRPr="000F5892">
        <w:rPr>
          <w:color w:val="000000"/>
          <w:sz w:val="24"/>
          <w:szCs w:val="24"/>
        </w:rPr>
        <w:t>.7. Заказчик в течение десяти рабочих дней с даты получения от победителя открытого конкурса или участника, заявке на участие в открытом конкурсе которого присвоен второй номер, подписанного с его стороны договора, с приложением документов, подтверждающих предоставление обеспечения исполнения договора, если требование об обеспечении исполнения договора было установлено в конкурсной документации, обязан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в адрес лица, с которым заключен договор.</w:t>
      </w:r>
    </w:p>
    <w:p w:rsidR="006E46D0" w:rsidRPr="000F5892" w:rsidRDefault="00785C08">
      <w:pPr>
        <w:autoSpaceDE w:val="0"/>
        <w:spacing w:line="100" w:lineRule="atLeast"/>
        <w:ind w:firstLine="539"/>
        <w:rPr>
          <w:color w:val="000000"/>
          <w:sz w:val="24"/>
          <w:szCs w:val="24"/>
        </w:rPr>
      </w:pPr>
      <w:r w:rsidRPr="000F5892">
        <w:rPr>
          <w:color w:val="000000"/>
          <w:sz w:val="24"/>
          <w:szCs w:val="24"/>
        </w:rPr>
        <w:t>1</w:t>
      </w:r>
      <w:r w:rsidR="00712C51" w:rsidRPr="000F5892">
        <w:rPr>
          <w:color w:val="000000"/>
          <w:sz w:val="24"/>
          <w:szCs w:val="24"/>
        </w:rPr>
        <w:t>.7</w:t>
      </w:r>
      <w:r w:rsidR="006E46D0" w:rsidRPr="000F5892">
        <w:rPr>
          <w:color w:val="000000"/>
          <w:sz w:val="24"/>
          <w:szCs w:val="24"/>
        </w:rPr>
        <w:t xml:space="preserve">.8. В случае, если было установлено требование обеспечения заявки на участие в открытом конкурсе, такое обеспечение возвращается победителю открытого конкурса в течение пяти рабочих дней со дня заключения с ним договора. </w:t>
      </w:r>
    </w:p>
    <w:p w:rsidR="006E46D0" w:rsidRPr="000F5892" w:rsidRDefault="00785C08">
      <w:pPr>
        <w:spacing w:line="100" w:lineRule="atLeast"/>
        <w:ind w:firstLine="539"/>
        <w:rPr>
          <w:color w:val="000000"/>
          <w:sz w:val="24"/>
          <w:szCs w:val="24"/>
        </w:rPr>
      </w:pPr>
      <w:r w:rsidRPr="000F5892">
        <w:rPr>
          <w:color w:val="000000"/>
          <w:sz w:val="24"/>
          <w:szCs w:val="24"/>
        </w:rPr>
        <w:t>1</w:t>
      </w:r>
      <w:r w:rsidR="00712C51" w:rsidRPr="000F5892">
        <w:rPr>
          <w:color w:val="000000"/>
          <w:sz w:val="24"/>
          <w:szCs w:val="24"/>
        </w:rPr>
        <w:t>.7</w:t>
      </w:r>
      <w:r w:rsidR="006E46D0" w:rsidRPr="000F5892">
        <w:rPr>
          <w:color w:val="000000"/>
          <w:sz w:val="24"/>
          <w:szCs w:val="24"/>
        </w:rPr>
        <w:t xml:space="preserve">.9. В случае наличия принятых судом, арбитражным судом судебных актов или возникновения обстоятельств непреодолимой силы, препятствующих подписанию сторонами договора в установленные настоящей статьей сроки, сторона, для которой создалась невозможность своевременного подписания договора, обязана в течение одного дня уведомить другую сторону о наличии таких обстоятельств или судебных актов. При этом течение установленных в настоящей статье сроков приостанавливается на срок действия таких обстоятельств или судебных актов, но не более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 </w:t>
      </w:r>
    </w:p>
    <w:p w:rsidR="006E46D0" w:rsidRPr="000F5892" w:rsidRDefault="006E46D0">
      <w:pPr>
        <w:tabs>
          <w:tab w:val="left" w:pos="1980"/>
        </w:tabs>
        <w:spacing w:line="100" w:lineRule="atLeast"/>
        <w:ind w:firstLine="539"/>
        <w:rPr>
          <w:color w:val="000000"/>
          <w:sz w:val="24"/>
          <w:szCs w:val="24"/>
        </w:rPr>
      </w:pPr>
      <w:r w:rsidRPr="000F5892">
        <w:rPr>
          <w:color w:val="000000"/>
          <w:sz w:val="24"/>
          <w:szCs w:val="24"/>
        </w:rPr>
        <w:t>В случае, если судебные акты или обстоятельства непреодолимой силы, препятствующие подписанию договора, действуют более тридцати дней, открытый конкурс признается несостоявшимся и предоставленное обеспечение исполнения договора (в случае наличия в конкурсной документации требования об обеспечении исполнения договора) возвращается победителю договора в течение пяти дней с момента признания открытого конкурса несостоявшимся.</w:t>
      </w:r>
    </w:p>
    <w:p w:rsidR="006E46D0" w:rsidRPr="000F5892" w:rsidRDefault="006E46D0">
      <w:pPr>
        <w:shd w:val="clear" w:color="auto" w:fill="FFFFFF"/>
        <w:autoSpaceDE w:val="0"/>
        <w:spacing w:line="100" w:lineRule="atLeast"/>
        <w:ind w:firstLine="539"/>
        <w:rPr>
          <w:color w:val="000000"/>
          <w:sz w:val="24"/>
          <w:szCs w:val="24"/>
        </w:rPr>
      </w:pPr>
      <w:r w:rsidRPr="000F5892">
        <w:rPr>
          <w:color w:val="000000"/>
          <w:sz w:val="24"/>
          <w:szCs w:val="24"/>
        </w:rPr>
        <w:lastRenderedPageBreak/>
        <w:t xml:space="preserve">В случае, если открытый конкурс признан несостоявшимся, Заказчик вносит изменения в установленном порядке в План закупок в целях проведения новых процедур закупки, либо уточняет условия закупки, не требующие изменения Плана закупок, и объявляет о проведении запроса предложений либо запроса котировок цен в соответствии с настоящим Положением. </w:t>
      </w:r>
    </w:p>
    <w:p w:rsidR="00E718FD" w:rsidRPr="000F5892" w:rsidRDefault="00E718FD" w:rsidP="00A64118">
      <w:pPr>
        <w:pStyle w:val="af0"/>
        <w:tabs>
          <w:tab w:val="clear" w:pos="567"/>
        </w:tabs>
        <w:spacing w:line="100" w:lineRule="atLeast"/>
        <w:ind w:left="0" w:firstLine="539"/>
        <w:jc w:val="center"/>
        <w:rPr>
          <w:b/>
          <w:sz w:val="24"/>
          <w:szCs w:val="24"/>
        </w:rPr>
      </w:pPr>
    </w:p>
    <w:p w:rsidR="006D4152" w:rsidRPr="000F5892" w:rsidRDefault="006D4152" w:rsidP="006D4152">
      <w:pPr>
        <w:pStyle w:val="af0"/>
        <w:tabs>
          <w:tab w:val="clear" w:pos="567"/>
        </w:tabs>
        <w:spacing w:line="100" w:lineRule="atLeast"/>
        <w:ind w:left="0" w:firstLine="539"/>
        <w:jc w:val="center"/>
        <w:rPr>
          <w:b/>
          <w:sz w:val="24"/>
          <w:szCs w:val="24"/>
        </w:rPr>
      </w:pPr>
      <w:r w:rsidRPr="000F5892">
        <w:rPr>
          <w:b/>
          <w:sz w:val="24"/>
          <w:szCs w:val="24"/>
        </w:rPr>
        <w:t>Раздел 2. Открытый аукцион.</w:t>
      </w:r>
    </w:p>
    <w:p w:rsidR="006D4152" w:rsidRPr="000F5892" w:rsidRDefault="006D4152" w:rsidP="00A64118">
      <w:pPr>
        <w:pStyle w:val="af0"/>
        <w:tabs>
          <w:tab w:val="clear" w:pos="567"/>
        </w:tabs>
        <w:spacing w:line="100" w:lineRule="atLeast"/>
        <w:ind w:left="0" w:firstLine="539"/>
        <w:jc w:val="center"/>
        <w:rPr>
          <w:b/>
          <w:sz w:val="24"/>
          <w:szCs w:val="24"/>
        </w:rPr>
      </w:pPr>
    </w:p>
    <w:p w:rsidR="00057271" w:rsidRPr="000F5892" w:rsidRDefault="00057271" w:rsidP="00A64118">
      <w:pPr>
        <w:pStyle w:val="af0"/>
        <w:tabs>
          <w:tab w:val="clear" w:pos="567"/>
        </w:tabs>
        <w:spacing w:line="100" w:lineRule="atLeast"/>
        <w:ind w:left="0" w:firstLine="539"/>
        <w:jc w:val="center"/>
        <w:rPr>
          <w:b/>
          <w:sz w:val="24"/>
          <w:szCs w:val="24"/>
        </w:rPr>
      </w:pPr>
      <w:r w:rsidRPr="000F5892">
        <w:rPr>
          <w:b/>
          <w:sz w:val="24"/>
          <w:szCs w:val="24"/>
        </w:rPr>
        <w:t>2</w:t>
      </w:r>
      <w:r w:rsidR="00785C08" w:rsidRPr="000F5892">
        <w:rPr>
          <w:b/>
          <w:sz w:val="24"/>
          <w:szCs w:val="24"/>
        </w:rPr>
        <w:t>.1</w:t>
      </w:r>
      <w:r w:rsidRPr="000F5892">
        <w:rPr>
          <w:b/>
          <w:sz w:val="24"/>
          <w:szCs w:val="24"/>
        </w:rPr>
        <w:t>. Общие положения.</w:t>
      </w:r>
    </w:p>
    <w:p w:rsidR="00057271" w:rsidRPr="000F5892" w:rsidRDefault="00057271" w:rsidP="00A64118">
      <w:pPr>
        <w:pStyle w:val="af0"/>
        <w:tabs>
          <w:tab w:val="clear" w:pos="567"/>
        </w:tabs>
        <w:spacing w:line="100" w:lineRule="atLeast"/>
        <w:ind w:left="0" w:firstLine="539"/>
        <w:jc w:val="center"/>
        <w:rPr>
          <w:b/>
          <w:sz w:val="24"/>
          <w:szCs w:val="24"/>
        </w:rPr>
      </w:pPr>
    </w:p>
    <w:p w:rsidR="009F332E" w:rsidRPr="000F5892" w:rsidRDefault="00927669" w:rsidP="00927669">
      <w:pPr>
        <w:shd w:val="clear" w:color="auto" w:fill="FFFFFF"/>
        <w:autoSpaceDE w:val="0"/>
        <w:spacing w:line="100" w:lineRule="atLeast"/>
        <w:ind w:firstLine="539"/>
        <w:rPr>
          <w:color w:val="000000"/>
          <w:sz w:val="24"/>
          <w:szCs w:val="24"/>
        </w:rPr>
      </w:pPr>
      <w:r w:rsidRPr="000F5892">
        <w:rPr>
          <w:color w:val="000000"/>
          <w:sz w:val="24"/>
          <w:szCs w:val="24"/>
        </w:rPr>
        <w:t>2</w:t>
      </w:r>
      <w:r w:rsidR="00785C08" w:rsidRPr="000F5892">
        <w:rPr>
          <w:color w:val="000000"/>
          <w:sz w:val="24"/>
          <w:szCs w:val="24"/>
        </w:rPr>
        <w:t>.1</w:t>
      </w:r>
      <w:r w:rsidRPr="000F5892">
        <w:rPr>
          <w:color w:val="000000"/>
          <w:sz w:val="24"/>
          <w:szCs w:val="24"/>
        </w:rPr>
        <w:t xml:space="preserve">.1. </w:t>
      </w:r>
      <w:r w:rsidR="009F332E" w:rsidRPr="000F5892">
        <w:rPr>
          <w:color w:val="000000"/>
          <w:sz w:val="24"/>
          <w:szCs w:val="24"/>
        </w:rPr>
        <w:t xml:space="preserve">В целях настоящего </w:t>
      </w:r>
      <w:r w:rsidRPr="000F5892">
        <w:rPr>
          <w:color w:val="000000"/>
          <w:sz w:val="24"/>
          <w:szCs w:val="24"/>
        </w:rPr>
        <w:t>Положения</w:t>
      </w:r>
      <w:r w:rsidR="009F332E" w:rsidRPr="000F5892">
        <w:rPr>
          <w:color w:val="000000"/>
          <w:sz w:val="24"/>
          <w:szCs w:val="24"/>
        </w:rPr>
        <w:t xml:space="preserve"> под </w:t>
      </w:r>
      <w:r w:rsidRPr="000F5892">
        <w:rPr>
          <w:color w:val="000000"/>
          <w:sz w:val="24"/>
          <w:szCs w:val="24"/>
        </w:rPr>
        <w:t xml:space="preserve">открытым </w:t>
      </w:r>
      <w:r w:rsidR="009F332E" w:rsidRPr="000F5892">
        <w:rPr>
          <w:color w:val="000000"/>
          <w:sz w:val="24"/>
          <w:szCs w:val="24"/>
        </w:rPr>
        <w:t xml:space="preserve">аукционом на право заключить </w:t>
      </w:r>
      <w:r w:rsidRPr="000F5892">
        <w:rPr>
          <w:color w:val="000000"/>
          <w:sz w:val="24"/>
          <w:szCs w:val="24"/>
        </w:rPr>
        <w:t xml:space="preserve">договор </w:t>
      </w:r>
      <w:r w:rsidR="009F332E" w:rsidRPr="000F5892">
        <w:rPr>
          <w:color w:val="000000"/>
          <w:sz w:val="24"/>
          <w:szCs w:val="24"/>
        </w:rPr>
        <w:t xml:space="preserve">понимаются торги, победителем которых признается лицо, предложившее наиболее низкую цену </w:t>
      </w:r>
      <w:r w:rsidR="00920EBE" w:rsidRPr="000F5892">
        <w:rPr>
          <w:color w:val="000000"/>
          <w:sz w:val="24"/>
          <w:szCs w:val="24"/>
        </w:rPr>
        <w:t>договора</w:t>
      </w:r>
      <w:r w:rsidR="009F332E" w:rsidRPr="000F5892">
        <w:rPr>
          <w:color w:val="000000"/>
          <w:sz w:val="24"/>
          <w:szCs w:val="24"/>
        </w:rPr>
        <w:t>.</w:t>
      </w:r>
    </w:p>
    <w:p w:rsidR="009F332E" w:rsidRPr="000F5892" w:rsidRDefault="00927669" w:rsidP="00807C2E">
      <w:pPr>
        <w:shd w:val="clear" w:color="auto" w:fill="FFFFFF"/>
        <w:autoSpaceDE w:val="0"/>
        <w:spacing w:line="100" w:lineRule="atLeast"/>
        <w:ind w:firstLine="539"/>
        <w:rPr>
          <w:color w:val="000000"/>
          <w:sz w:val="24"/>
          <w:szCs w:val="24"/>
        </w:rPr>
      </w:pPr>
      <w:r w:rsidRPr="000F5892">
        <w:rPr>
          <w:color w:val="000000"/>
          <w:sz w:val="24"/>
          <w:szCs w:val="24"/>
        </w:rPr>
        <w:t>2</w:t>
      </w:r>
      <w:r w:rsidR="00785C08" w:rsidRPr="000F5892">
        <w:rPr>
          <w:color w:val="000000"/>
          <w:sz w:val="24"/>
          <w:szCs w:val="24"/>
        </w:rPr>
        <w:t>.1</w:t>
      </w:r>
      <w:r w:rsidRPr="000F5892">
        <w:rPr>
          <w:color w:val="000000"/>
          <w:sz w:val="24"/>
          <w:szCs w:val="24"/>
        </w:rPr>
        <w:t>.2.</w:t>
      </w:r>
      <w:r w:rsidR="009F332E" w:rsidRPr="000F5892">
        <w:rPr>
          <w:color w:val="000000"/>
          <w:sz w:val="24"/>
          <w:szCs w:val="24"/>
        </w:rPr>
        <w:t xml:space="preserve"> </w:t>
      </w:r>
      <w:r w:rsidR="00547F56" w:rsidRPr="000F5892">
        <w:rPr>
          <w:color w:val="000000"/>
          <w:sz w:val="24"/>
          <w:szCs w:val="24"/>
        </w:rPr>
        <w:t>Плата</w:t>
      </w:r>
      <w:r w:rsidR="009F332E" w:rsidRPr="000F5892">
        <w:rPr>
          <w:color w:val="000000"/>
          <w:sz w:val="24"/>
          <w:szCs w:val="24"/>
        </w:rPr>
        <w:t xml:space="preserve"> с участников </w:t>
      </w:r>
      <w:r w:rsidR="00547F56" w:rsidRPr="000F5892">
        <w:rPr>
          <w:color w:val="000000"/>
          <w:sz w:val="24"/>
          <w:szCs w:val="24"/>
        </w:rPr>
        <w:t xml:space="preserve">закупки </w:t>
      </w:r>
      <w:r w:rsidR="009F332E" w:rsidRPr="000F5892">
        <w:rPr>
          <w:color w:val="000000"/>
          <w:sz w:val="24"/>
          <w:szCs w:val="24"/>
        </w:rPr>
        <w:t>за участие в аукционе</w:t>
      </w:r>
      <w:r w:rsidR="00547F56" w:rsidRPr="000F5892">
        <w:rPr>
          <w:color w:val="000000"/>
          <w:sz w:val="24"/>
          <w:szCs w:val="24"/>
        </w:rPr>
        <w:t xml:space="preserve"> не взимается.</w:t>
      </w:r>
    </w:p>
    <w:p w:rsidR="009F332E" w:rsidRPr="000F5892" w:rsidRDefault="009F332E" w:rsidP="009F332E">
      <w:pPr>
        <w:suppressAutoHyphens w:val="0"/>
        <w:autoSpaceDE w:val="0"/>
        <w:autoSpaceDN w:val="0"/>
        <w:adjustRightInd w:val="0"/>
        <w:spacing w:line="240" w:lineRule="auto"/>
        <w:ind w:firstLine="540"/>
        <w:outlineLvl w:val="1"/>
        <w:rPr>
          <w:b/>
          <w:bCs/>
          <w:sz w:val="24"/>
          <w:szCs w:val="24"/>
          <w:lang w:eastAsia="ru-RU"/>
        </w:rPr>
      </w:pPr>
    </w:p>
    <w:p w:rsidR="009F332E" w:rsidRPr="000F5892" w:rsidRDefault="00057271" w:rsidP="00057271">
      <w:pPr>
        <w:pStyle w:val="af0"/>
        <w:tabs>
          <w:tab w:val="clear" w:pos="567"/>
        </w:tabs>
        <w:spacing w:line="100" w:lineRule="atLeast"/>
        <w:ind w:left="0" w:firstLine="539"/>
        <w:jc w:val="center"/>
        <w:rPr>
          <w:b/>
          <w:sz w:val="24"/>
          <w:szCs w:val="24"/>
        </w:rPr>
      </w:pPr>
      <w:r w:rsidRPr="000F5892">
        <w:rPr>
          <w:b/>
          <w:sz w:val="24"/>
          <w:szCs w:val="24"/>
        </w:rPr>
        <w:t>2</w:t>
      </w:r>
      <w:r w:rsidR="00785C08" w:rsidRPr="000F5892">
        <w:rPr>
          <w:b/>
          <w:sz w:val="24"/>
          <w:szCs w:val="24"/>
        </w:rPr>
        <w:t>.2</w:t>
      </w:r>
      <w:r w:rsidR="009F332E" w:rsidRPr="000F5892">
        <w:rPr>
          <w:b/>
          <w:sz w:val="24"/>
          <w:szCs w:val="24"/>
        </w:rPr>
        <w:t>. Извещение о проведении открытого аукциона</w:t>
      </w:r>
      <w:r w:rsidRPr="000F5892">
        <w:rPr>
          <w:b/>
          <w:sz w:val="24"/>
          <w:szCs w:val="24"/>
        </w:rPr>
        <w:t>.</w:t>
      </w:r>
    </w:p>
    <w:p w:rsidR="009F332E" w:rsidRPr="000F5892" w:rsidRDefault="009F332E" w:rsidP="008C73A0">
      <w:pPr>
        <w:shd w:val="clear" w:color="auto" w:fill="FFFFFF"/>
        <w:autoSpaceDE w:val="0"/>
        <w:spacing w:line="100" w:lineRule="atLeast"/>
        <w:ind w:firstLine="539"/>
        <w:rPr>
          <w:color w:val="000000"/>
          <w:sz w:val="24"/>
          <w:szCs w:val="24"/>
        </w:rPr>
      </w:pPr>
    </w:p>
    <w:p w:rsidR="009F332E" w:rsidRPr="000F5892" w:rsidRDefault="008C73A0" w:rsidP="008C73A0">
      <w:pPr>
        <w:shd w:val="clear" w:color="auto" w:fill="FFFFFF"/>
        <w:autoSpaceDE w:val="0"/>
        <w:spacing w:line="100" w:lineRule="atLeast"/>
        <w:ind w:firstLine="539"/>
        <w:rPr>
          <w:color w:val="000000"/>
          <w:sz w:val="24"/>
          <w:szCs w:val="24"/>
        </w:rPr>
      </w:pPr>
      <w:r w:rsidRPr="000F5892">
        <w:rPr>
          <w:color w:val="000000"/>
          <w:sz w:val="24"/>
          <w:szCs w:val="24"/>
        </w:rPr>
        <w:t>2</w:t>
      </w:r>
      <w:r w:rsidR="00785C08" w:rsidRPr="000F5892">
        <w:rPr>
          <w:color w:val="000000"/>
          <w:sz w:val="24"/>
          <w:szCs w:val="24"/>
        </w:rPr>
        <w:t>.2</w:t>
      </w:r>
      <w:r w:rsidRPr="000F5892">
        <w:rPr>
          <w:color w:val="000000"/>
          <w:sz w:val="24"/>
          <w:szCs w:val="24"/>
        </w:rPr>
        <w:t>.</w:t>
      </w:r>
      <w:r w:rsidR="009F332E" w:rsidRPr="000F5892">
        <w:rPr>
          <w:color w:val="000000"/>
          <w:sz w:val="24"/>
          <w:szCs w:val="24"/>
        </w:rPr>
        <w:t xml:space="preserve">1. Извещение о проведении открытого аукциона размещается </w:t>
      </w:r>
      <w:r w:rsidR="00216A49" w:rsidRPr="000F5892">
        <w:rPr>
          <w:color w:val="000000"/>
          <w:sz w:val="24"/>
          <w:szCs w:val="24"/>
        </w:rPr>
        <w:t>З</w:t>
      </w:r>
      <w:r w:rsidR="009F332E" w:rsidRPr="000F5892">
        <w:rPr>
          <w:color w:val="000000"/>
          <w:sz w:val="24"/>
          <w:szCs w:val="24"/>
        </w:rPr>
        <w:t xml:space="preserve">аказчиком </w:t>
      </w:r>
      <w:r w:rsidR="00457B76" w:rsidRPr="000F5892">
        <w:rPr>
          <w:color w:val="000000"/>
          <w:sz w:val="24"/>
          <w:szCs w:val="24"/>
        </w:rPr>
        <w:t>в</w:t>
      </w:r>
      <w:r w:rsidR="009F332E" w:rsidRPr="000F5892">
        <w:rPr>
          <w:color w:val="000000"/>
          <w:sz w:val="24"/>
          <w:szCs w:val="24"/>
        </w:rPr>
        <w:t xml:space="preserve"> </w:t>
      </w:r>
      <w:r w:rsidR="00457B76" w:rsidRPr="000F5892">
        <w:rPr>
          <w:sz w:val="24"/>
          <w:szCs w:val="24"/>
        </w:rPr>
        <w:t>единой информационной системе</w:t>
      </w:r>
      <w:r w:rsidR="00457B76" w:rsidRPr="000F5892">
        <w:rPr>
          <w:color w:val="000000"/>
          <w:sz w:val="24"/>
          <w:szCs w:val="24"/>
        </w:rPr>
        <w:t xml:space="preserve"> </w:t>
      </w:r>
      <w:r w:rsidR="009F332E" w:rsidRPr="000F5892">
        <w:rPr>
          <w:color w:val="000000"/>
          <w:sz w:val="24"/>
          <w:szCs w:val="24"/>
        </w:rPr>
        <w:t>не менее чем за двадцать дней до даты окончания подачи заявок на участие в аукционе.</w:t>
      </w:r>
    </w:p>
    <w:p w:rsidR="009F332E" w:rsidRPr="000F5892" w:rsidRDefault="00216A49" w:rsidP="008C73A0">
      <w:pPr>
        <w:shd w:val="clear" w:color="auto" w:fill="FFFFFF"/>
        <w:autoSpaceDE w:val="0"/>
        <w:spacing w:line="100" w:lineRule="atLeast"/>
        <w:ind w:firstLine="539"/>
        <w:rPr>
          <w:color w:val="000000"/>
          <w:sz w:val="24"/>
          <w:szCs w:val="24"/>
        </w:rPr>
      </w:pPr>
      <w:r w:rsidRPr="000F5892">
        <w:rPr>
          <w:color w:val="000000"/>
          <w:sz w:val="24"/>
          <w:szCs w:val="24"/>
        </w:rPr>
        <w:t>2</w:t>
      </w:r>
      <w:r w:rsidR="00785C08" w:rsidRPr="000F5892">
        <w:rPr>
          <w:color w:val="000000"/>
          <w:sz w:val="24"/>
          <w:szCs w:val="24"/>
        </w:rPr>
        <w:t>.2</w:t>
      </w:r>
      <w:r w:rsidRPr="000F5892">
        <w:rPr>
          <w:color w:val="000000"/>
          <w:sz w:val="24"/>
          <w:szCs w:val="24"/>
        </w:rPr>
        <w:t>.2.</w:t>
      </w:r>
      <w:r w:rsidR="009F332E" w:rsidRPr="000F5892">
        <w:rPr>
          <w:color w:val="000000"/>
          <w:sz w:val="24"/>
          <w:szCs w:val="24"/>
        </w:rPr>
        <w:t xml:space="preserve"> В извещении о проведении открытого аукциона помимо сведений, предусмот</w:t>
      </w:r>
      <w:r w:rsidR="00E22B76" w:rsidRPr="000F5892">
        <w:rPr>
          <w:color w:val="000000"/>
          <w:sz w:val="24"/>
          <w:szCs w:val="24"/>
        </w:rPr>
        <w:t xml:space="preserve">ренных </w:t>
      </w:r>
      <w:r w:rsidR="00AB554B" w:rsidRPr="000F5892">
        <w:rPr>
          <w:color w:val="000000"/>
          <w:sz w:val="24"/>
          <w:szCs w:val="24"/>
        </w:rPr>
        <w:t>п. 4.5. Раздела 4 Главы I</w:t>
      </w:r>
      <w:r w:rsidR="00E22B76" w:rsidRPr="000F5892">
        <w:rPr>
          <w:color w:val="000000"/>
          <w:sz w:val="24"/>
          <w:szCs w:val="24"/>
        </w:rPr>
        <w:t xml:space="preserve"> </w:t>
      </w:r>
      <w:r w:rsidR="00B56FB3" w:rsidRPr="000F5892">
        <w:rPr>
          <w:color w:val="000000"/>
          <w:sz w:val="24"/>
          <w:szCs w:val="24"/>
        </w:rPr>
        <w:t>настоящего Положения</w:t>
      </w:r>
      <w:r w:rsidR="009F332E" w:rsidRPr="000F5892">
        <w:rPr>
          <w:color w:val="000000"/>
          <w:sz w:val="24"/>
          <w:szCs w:val="24"/>
        </w:rPr>
        <w:t>, также указ</w:t>
      </w:r>
      <w:r w:rsidR="00AB2FDD" w:rsidRPr="000F5892">
        <w:rPr>
          <w:color w:val="000000"/>
          <w:sz w:val="24"/>
          <w:szCs w:val="24"/>
        </w:rPr>
        <w:t>ываются</w:t>
      </w:r>
      <w:r w:rsidR="009F332E" w:rsidRPr="000F5892">
        <w:rPr>
          <w:color w:val="000000"/>
          <w:sz w:val="24"/>
          <w:szCs w:val="24"/>
        </w:rPr>
        <w:t xml:space="preserve"> следующие сведения:</w:t>
      </w:r>
    </w:p>
    <w:p w:rsidR="009F332E" w:rsidRPr="000F5892" w:rsidRDefault="009F332E" w:rsidP="008C73A0">
      <w:pPr>
        <w:shd w:val="clear" w:color="auto" w:fill="FFFFFF"/>
        <w:autoSpaceDE w:val="0"/>
        <w:spacing w:line="100" w:lineRule="atLeast"/>
        <w:ind w:firstLine="539"/>
        <w:rPr>
          <w:color w:val="000000"/>
          <w:sz w:val="24"/>
          <w:szCs w:val="24"/>
        </w:rPr>
      </w:pPr>
      <w:r w:rsidRPr="000F5892">
        <w:rPr>
          <w:color w:val="000000"/>
          <w:sz w:val="24"/>
          <w:szCs w:val="24"/>
        </w:rPr>
        <w:t>1) срок, место и порядок предостав</w:t>
      </w:r>
      <w:r w:rsidR="006366A6" w:rsidRPr="000F5892">
        <w:rPr>
          <w:color w:val="000000"/>
          <w:sz w:val="24"/>
          <w:szCs w:val="24"/>
        </w:rPr>
        <w:t>ления документации об аукционе;</w:t>
      </w:r>
    </w:p>
    <w:p w:rsidR="009F332E" w:rsidRPr="000F5892" w:rsidRDefault="009F332E" w:rsidP="008C73A0">
      <w:pPr>
        <w:shd w:val="clear" w:color="auto" w:fill="FFFFFF"/>
        <w:autoSpaceDE w:val="0"/>
        <w:spacing w:line="100" w:lineRule="atLeast"/>
        <w:ind w:firstLine="539"/>
        <w:rPr>
          <w:color w:val="000000"/>
          <w:sz w:val="24"/>
          <w:szCs w:val="24"/>
        </w:rPr>
      </w:pPr>
      <w:r w:rsidRPr="000F5892">
        <w:rPr>
          <w:color w:val="000000"/>
          <w:sz w:val="24"/>
          <w:szCs w:val="24"/>
        </w:rPr>
        <w:t xml:space="preserve">2) начальная (максимальная) цена </w:t>
      </w:r>
      <w:r w:rsidR="006366A6" w:rsidRPr="000F5892">
        <w:rPr>
          <w:color w:val="000000"/>
          <w:sz w:val="24"/>
          <w:szCs w:val="24"/>
        </w:rPr>
        <w:t>договора</w:t>
      </w:r>
      <w:r w:rsidRPr="000F5892">
        <w:rPr>
          <w:color w:val="000000"/>
          <w:sz w:val="24"/>
          <w:szCs w:val="24"/>
        </w:rPr>
        <w:t xml:space="preserve"> (цена лота);</w:t>
      </w:r>
    </w:p>
    <w:p w:rsidR="009F332E" w:rsidRPr="000F5892" w:rsidRDefault="006366A6" w:rsidP="008C73A0">
      <w:pPr>
        <w:shd w:val="clear" w:color="auto" w:fill="FFFFFF"/>
        <w:autoSpaceDE w:val="0"/>
        <w:spacing w:line="100" w:lineRule="atLeast"/>
        <w:ind w:firstLine="539"/>
        <w:rPr>
          <w:color w:val="000000"/>
          <w:sz w:val="24"/>
          <w:szCs w:val="24"/>
        </w:rPr>
      </w:pPr>
      <w:r w:rsidRPr="000F5892">
        <w:rPr>
          <w:color w:val="000000"/>
          <w:sz w:val="24"/>
          <w:szCs w:val="24"/>
        </w:rPr>
        <w:t>3</w:t>
      </w:r>
      <w:r w:rsidR="009F332E" w:rsidRPr="000F5892">
        <w:rPr>
          <w:color w:val="000000"/>
          <w:sz w:val="24"/>
          <w:szCs w:val="24"/>
        </w:rPr>
        <w:t>) место, д</w:t>
      </w:r>
      <w:r w:rsidR="00EA2A91" w:rsidRPr="000F5892">
        <w:rPr>
          <w:color w:val="000000"/>
          <w:sz w:val="24"/>
          <w:szCs w:val="24"/>
        </w:rPr>
        <w:t>ата и время проведения аукциона.</w:t>
      </w:r>
    </w:p>
    <w:p w:rsidR="007F141F" w:rsidRPr="000F5892" w:rsidRDefault="006366A6" w:rsidP="007F141F">
      <w:pPr>
        <w:suppressAutoHyphens w:val="0"/>
        <w:autoSpaceDE w:val="0"/>
        <w:autoSpaceDN w:val="0"/>
        <w:adjustRightInd w:val="0"/>
        <w:spacing w:line="240" w:lineRule="auto"/>
        <w:ind w:firstLine="540"/>
        <w:outlineLvl w:val="1"/>
        <w:rPr>
          <w:sz w:val="24"/>
          <w:szCs w:val="24"/>
          <w:lang w:eastAsia="ru-RU"/>
        </w:rPr>
      </w:pPr>
      <w:r w:rsidRPr="000F5892">
        <w:rPr>
          <w:color w:val="000000"/>
          <w:sz w:val="24"/>
          <w:szCs w:val="24"/>
        </w:rPr>
        <w:t>2</w:t>
      </w:r>
      <w:r w:rsidR="00785C08" w:rsidRPr="000F5892">
        <w:rPr>
          <w:color w:val="000000"/>
          <w:sz w:val="24"/>
          <w:szCs w:val="24"/>
        </w:rPr>
        <w:t>.2</w:t>
      </w:r>
      <w:r w:rsidR="009F332E" w:rsidRPr="000F5892">
        <w:rPr>
          <w:color w:val="000000"/>
          <w:sz w:val="24"/>
          <w:szCs w:val="24"/>
        </w:rPr>
        <w:t>.</w:t>
      </w:r>
      <w:r w:rsidRPr="000F5892">
        <w:rPr>
          <w:color w:val="000000"/>
          <w:sz w:val="24"/>
          <w:szCs w:val="24"/>
        </w:rPr>
        <w:t>3</w:t>
      </w:r>
      <w:r w:rsidR="009F332E" w:rsidRPr="000F5892">
        <w:rPr>
          <w:color w:val="000000"/>
          <w:sz w:val="24"/>
          <w:szCs w:val="24"/>
        </w:rPr>
        <w:t>. Заказчик</w:t>
      </w:r>
      <w:r w:rsidR="00794782" w:rsidRPr="000F5892">
        <w:rPr>
          <w:color w:val="000000"/>
          <w:sz w:val="24"/>
          <w:szCs w:val="24"/>
        </w:rPr>
        <w:t xml:space="preserve"> </w:t>
      </w:r>
      <w:r w:rsidR="009F332E" w:rsidRPr="000F5892">
        <w:rPr>
          <w:color w:val="000000"/>
          <w:sz w:val="24"/>
          <w:szCs w:val="24"/>
        </w:rPr>
        <w:t xml:space="preserve">вправе принять решение о внесении изменений в извещение о проведении открытого аукциона. Изменение предмета аукциона не допускается. </w:t>
      </w:r>
      <w:r w:rsidR="009D63F5" w:rsidRPr="000F5892">
        <w:rPr>
          <w:color w:val="000000"/>
          <w:sz w:val="24"/>
          <w:szCs w:val="24"/>
        </w:rPr>
        <w:t xml:space="preserve">Изменения, вносимые в извещение о закупке, документацию о закупке, разъяснения положений такой документации размещаются заказчиком </w:t>
      </w:r>
      <w:r w:rsidR="00457B76" w:rsidRPr="000F5892">
        <w:rPr>
          <w:color w:val="000000"/>
          <w:sz w:val="24"/>
          <w:szCs w:val="24"/>
        </w:rPr>
        <w:t>в</w:t>
      </w:r>
      <w:r w:rsidR="009D63F5" w:rsidRPr="000F5892">
        <w:rPr>
          <w:color w:val="000000"/>
          <w:sz w:val="24"/>
          <w:szCs w:val="24"/>
        </w:rPr>
        <w:t xml:space="preserve"> </w:t>
      </w:r>
      <w:r w:rsidR="00457B76" w:rsidRPr="000F5892">
        <w:rPr>
          <w:sz w:val="24"/>
          <w:szCs w:val="24"/>
        </w:rPr>
        <w:t>единой информационной системе</w:t>
      </w:r>
      <w:r w:rsidR="00457B76" w:rsidRPr="000F5892">
        <w:rPr>
          <w:color w:val="000000"/>
          <w:sz w:val="24"/>
          <w:szCs w:val="24"/>
        </w:rPr>
        <w:t xml:space="preserve"> </w:t>
      </w:r>
      <w:r w:rsidR="009D63F5" w:rsidRPr="000F5892">
        <w:rPr>
          <w:color w:val="000000"/>
          <w:sz w:val="24"/>
          <w:szCs w:val="24"/>
        </w:rPr>
        <w:t xml:space="preserve">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sidR="00457B76" w:rsidRPr="000F5892">
        <w:rPr>
          <w:color w:val="000000"/>
          <w:sz w:val="24"/>
          <w:szCs w:val="24"/>
        </w:rPr>
        <w:t>в</w:t>
      </w:r>
      <w:r w:rsidR="009D63F5" w:rsidRPr="000F5892">
        <w:rPr>
          <w:color w:val="000000"/>
          <w:sz w:val="24"/>
          <w:szCs w:val="24"/>
        </w:rPr>
        <w:t xml:space="preserve"> </w:t>
      </w:r>
      <w:r w:rsidR="00457B76" w:rsidRPr="000F5892">
        <w:rPr>
          <w:sz w:val="24"/>
          <w:szCs w:val="24"/>
        </w:rPr>
        <w:t>единой  информационной  системе</w:t>
      </w:r>
      <w:r w:rsidR="00457B76" w:rsidRPr="000F5892">
        <w:rPr>
          <w:color w:val="000000"/>
          <w:sz w:val="24"/>
          <w:szCs w:val="24"/>
        </w:rPr>
        <w:t xml:space="preserve">  </w:t>
      </w:r>
      <w:r w:rsidR="009D63F5" w:rsidRPr="000F5892">
        <w:rPr>
          <w:color w:val="000000"/>
          <w:sz w:val="24"/>
          <w:szCs w:val="24"/>
        </w:rPr>
        <w:t>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9F332E" w:rsidRPr="000F5892" w:rsidRDefault="009F332E" w:rsidP="009F332E">
      <w:pPr>
        <w:suppressAutoHyphens w:val="0"/>
        <w:autoSpaceDE w:val="0"/>
        <w:autoSpaceDN w:val="0"/>
        <w:adjustRightInd w:val="0"/>
        <w:spacing w:line="240" w:lineRule="auto"/>
        <w:ind w:firstLine="540"/>
        <w:outlineLvl w:val="1"/>
        <w:rPr>
          <w:b/>
          <w:bCs/>
          <w:sz w:val="24"/>
          <w:szCs w:val="24"/>
          <w:lang w:eastAsia="ru-RU"/>
        </w:rPr>
      </w:pPr>
    </w:p>
    <w:p w:rsidR="009F332E" w:rsidRPr="000F5892" w:rsidRDefault="00842CC1" w:rsidP="00842CC1">
      <w:pPr>
        <w:pStyle w:val="af0"/>
        <w:tabs>
          <w:tab w:val="clear" w:pos="567"/>
        </w:tabs>
        <w:spacing w:line="100" w:lineRule="atLeast"/>
        <w:ind w:left="0" w:firstLine="539"/>
        <w:jc w:val="center"/>
        <w:rPr>
          <w:b/>
          <w:sz w:val="24"/>
          <w:szCs w:val="24"/>
        </w:rPr>
      </w:pPr>
      <w:r w:rsidRPr="000F5892">
        <w:rPr>
          <w:b/>
          <w:sz w:val="24"/>
          <w:szCs w:val="24"/>
        </w:rPr>
        <w:t>2</w:t>
      </w:r>
      <w:r w:rsidR="00785C08" w:rsidRPr="000F5892">
        <w:rPr>
          <w:b/>
          <w:sz w:val="24"/>
          <w:szCs w:val="24"/>
        </w:rPr>
        <w:t>.3</w:t>
      </w:r>
      <w:r w:rsidR="009F332E" w:rsidRPr="000F5892">
        <w:rPr>
          <w:b/>
          <w:sz w:val="24"/>
          <w:szCs w:val="24"/>
        </w:rPr>
        <w:t>. Документация об аукционе</w:t>
      </w:r>
      <w:r w:rsidRPr="000F5892">
        <w:rPr>
          <w:b/>
          <w:sz w:val="24"/>
          <w:szCs w:val="24"/>
        </w:rPr>
        <w:t>.</w:t>
      </w:r>
    </w:p>
    <w:p w:rsidR="009F332E" w:rsidRPr="000F5892" w:rsidRDefault="009F332E" w:rsidP="009F332E">
      <w:pPr>
        <w:suppressAutoHyphens w:val="0"/>
        <w:autoSpaceDE w:val="0"/>
        <w:autoSpaceDN w:val="0"/>
        <w:adjustRightInd w:val="0"/>
        <w:spacing w:line="240" w:lineRule="auto"/>
        <w:ind w:firstLine="540"/>
        <w:outlineLvl w:val="1"/>
        <w:rPr>
          <w:color w:val="000000"/>
          <w:sz w:val="24"/>
          <w:szCs w:val="24"/>
        </w:rPr>
      </w:pPr>
    </w:p>
    <w:p w:rsidR="009D63F5" w:rsidRPr="000F5892" w:rsidRDefault="00E90EDC" w:rsidP="009F332E">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2</w:t>
      </w:r>
      <w:r w:rsidR="00785C08" w:rsidRPr="000F5892">
        <w:rPr>
          <w:color w:val="000000"/>
          <w:sz w:val="24"/>
          <w:szCs w:val="24"/>
        </w:rPr>
        <w:t>.3</w:t>
      </w:r>
      <w:r w:rsidRPr="000F5892">
        <w:rPr>
          <w:color w:val="000000"/>
          <w:sz w:val="24"/>
          <w:szCs w:val="24"/>
        </w:rPr>
        <w:t>.</w:t>
      </w:r>
      <w:r w:rsidR="009F332E" w:rsidRPr="000F5892">
        <w:rPr>
          <w:color w:val="000000"/>
          <w:sz w:val="24"/>
          <w:szCs w:val="24"/>
        </w:rPr>
        <w:t>1. Документация об аукционе содерж</w:t>
      </w:r>
      <w:r w:rsidRPr="000F5892">
        <w:rPr>
          <w:color w:val="000000"/>
          <w:sz w:val="24"/>
          <w:szCs w:val="24"/>
        </w:rPr>
        <w:t>ит</w:t>
      </w:r>
      <w:r w:rsidR="009F332E" w:rsidRPr="000F5892">
        <w:rPr>
          <w:color w:val="000000"/>
          <w:sz w:val="24"/>
          <w:szCs w:val="24"/>
        </w:rPr>
        <w:t xml:space="preserve"> требования, установленные </w:t>
      </w:r>
      <w:r w:rsidRPr="000F5892">
        <w:rPr>
          <w:color w:val="000000"/>
          <w:sz w:val="24"/>
          <w:szCs w:val="24"/>
        </w:rPr>
        <w:t>З</w:t>
      </w:r>
      <w:r w:rsidR="009F332E" w:rsidRPr="000F5892">
        <w:rPr>
          <w:color w:val="000000"/>
          <w:sz w:val="24"/>
          <w:szCs w:val="24"/>
        </w:rPr>
        <w:t xml:space="preserve">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9F332E" w:rsidRPr="000F5892" w:rsidRDefault="009F332E" w:rsidP="009F332E">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2</w:t>
      </w:r>
      <w:r w:rsidR="00785C08" w:rsidRPr="000F5892">
        <w:rPr>
          <w:color w:val="000000"/>
          <w:sz w:val="24"/>
          <w:szCs w:val="24"/>
        </w:rPr>
        <w:t>.3</w:t>
      </w:r>
      <w:r w:rsidRPr="000F5892">
        <w:rPr>
          <w:color w:val="000000"/>
          <w:sz w:val="24"/>
          <w:szCs w:val="24"/>
        </w:rPr>
        <w:t>.</w:t>
      </w:r>
      <w:r w:rsidR="00AE64C8" w:rsidRPr="000F5892">
        <w:rPr>
          <w:color w:val="000000"/>
          <w:sz w:val="24"/>
          <w:szCs w:val="24"/>
        </w:rPr>
        <w:t>2</w:t>
      </w:r>
      <w:r w:rsidRPr="000F5892">
        <w:rPr>
          <w:color w:val="000000"/>
          <w:sz w:val="24"/>
          <w:szCs w:val="24"/>
        </w:rPr>
        <w:t xml:space="preserve">. Документация об аукционе может содержать указание на товарные знаки. В случае, если в документации об аукционе содержится указание на товарные знаки в отношении товаров, происходящих из иностранного государства или группы иностранных государств, в документации об аукционе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w:t>
      </w:r>
      <w:r w:rsidRPr="000F5892">
        <w:rPr>
          <w:color w:val="000000"/>
          <w:sz w:val="24"/>
          <w:szCs w:val="24"/>
        </w:rPr>
        <w:lastRenderedPageBreak/>
        <w:t xml:space="preserve">государств). При указании в документации об аукционе на товарные знаки они должны сопровождаться словами </w:t>
      </w:r>
      <w:r w:rsidR="00A6691A" w:rsidRPr="000F5892">
        <w:rPr>
          <w:color w:val="000000"/>
          <w:sz w:val="24"/>
          <w:szCs w:val="24"/>
        </w:rPr>
        <w:t>«</w:t>
      </w:r>
      <w:r w:rsidRPr="000F5892">
        <w:rPr>
          <w:color w:val="000000"/>
          <w:sz w:val="24"/>
          <w:szCs w:val="24"/>
        </w:rPr>
        <w:t>или эквивалент</w:t>
      </w:r>
      <w:r w:rsidR="00A6691A" w:rsidRPr="000F5892">
        <w:rPr>
          <w:color w:val="000000"/>
          <w:sz w:val="24"/>
          <w:szCs w:val="24"/>
        </w:rPr>
        <w:t>»</w:t>
      </w:r>
      <w:r w:rsidRPr="000F5892">
        <w:rPr>
          <w:color w:val="000000"/>
          <w:sz w:val="24"/>
          <w:szCs w:val="24"/>
        </w:rPr>
        <w:t xml:space="preserve">,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устанавливаемыми в соответствии с </w:t>
      </w:r>
      <w:r w:rsidR="00A6691A" w:rsidRPr="000F5892">
        <w:rPr>
          <w:color w:val="000000"/>
          <w:sz w:val="24"/>
          <w:szCs w:val="24"/>
        </w:rPr>
        <w:t>на</w:t>
      </w:r>
      <w:r w:rsidRPr="000F5892">
        <w:rPr>
          <w:color w:val="000000"/>
          <w:sz w:val="24"/>
          <w:szCs w:val="24"/>
        </w:rPr>
        <w:t>стоящей стать</w:t>
      </w:r>
      <w:r w:rsidR="00A6691A" w:rsidRPr="000F5892">
        <w:rPr>
          <w:color w:val="000000"/>
          <w:sz w:val="24"/>
          <w:szCs w:val="24"/>
        </w:rPr>
        <w:t>ей</w:t>
      </w:r>
      <w:r w:rsidRPr="000F5892">
        <w:rPr>
          <w:color w:val="000000"/>
          <w:sz w:val="24"/>
          <w:szCs w:val="24"/>
        </w:rPr>
        <w:t>.</w:t>
      </w:r>
    </w:p>
    <w:p w:rsidR="009F332E" w:rsidRPr="000F5892" w:rsidRDefault="00FD2287" w:rsidP="009F332E">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2</w:t>
      </w:r>
      <w:r w:rsidR="00785C08" w:rsidRPr="000F5892">
        <w:rPr>
          <w:color w:val="000000"/>
          <w:sz w:val="24"/>
          <w:szCs w:val="24"/>
        </w:rPr>
        <w:t>.3</w:t>
      </w:r>
      <w:r w:rsidR="009F332E" w:rsidRPr="000F5892">
        <w:rPr>
          <w:color w:val="000000"/>
          <w:sz w:val="24"/>
          <w:szCs w:val="24"/>
        </w:rPr>
        <w:t>.</w:t>
      </w:r>
      <w:r w:rsidRPr="000F5892">
        <w:rPr>
          <w:color w:val="000000"/>
          <w:sz w:val="24"/>
          <w:szCs w:val="24"/>
        </w:rPr>
        <w:t>4</w:t>
      </w:r>
      <w:r w:rsidR="009F332E" w:rsidRPr="000F5892">
        <w:rPr>
          <w:color w:val="000000"/>
          <w:sz w:val="24"/>
          <w:szCs w:val="24"/>
        </w:rPr>
        <w:t xml:space="preserve">. Документация об аукционе </w:t>
      </w:r>
      <w:r w:rsidR="00762297" w:rsidRPr="000F5892">
        <w:rPr>
          <w:color w:val="000000"/>
          <w:sz w:val="24"/>
          <w:szCs w:val="24"/>
        </w:rPr>
        <w:t xml:space="preserve">может </w:t>
      </w:r>
      <w:r w:rsidR="009F332E" w:rsidRPr="000F5892">
        <w:rPr>
          <w:color w:val="000000"/>
          <w:sz w:val="24"/>
          <w:szCs w:val="24"/>
        </w:rPr>
        <w:t>содерж</w:t>
      </w:r>
      <w:r w:rsidR="00762297" w:rsidRPr="000F5892">
        <w:rPr>
          <w:color w:val="000000"/>
          <w:sz w:val="24"/>
          <w:szCs w:val="24"/>
        </w:rPr>
        <w:t>а</w:t>
      </w:r>
      <w:r w:rsidRPr="000F5892">
        <w:rPr>
          <w:color w:val="000000"/>
          <w:sz w:val="24"/>
          <w:szCs w:val="24"/>
        </w:rPr>
        <w:t>т</w:t>
      </w:r>
      <w:r w:rsidR="00762297" w:rsidRPr="000F5892">
        <w:rPr>
          <w:color w:val="000000"/>
          <w:sz w:val="24"/>
          <w:szCs w:val="24"/>
        </w:rPr>
        <w:t>ь</w:t>
      </w:r>
      <w:r w:rsidR="009F332E" w:rsidRPr="000F5892">
        <w:rPr>
          <w:color w:val="000000"/>
          <w:sz w:val="24"/>
          <w:szCs w:val="24"/>
        </w:rPr>
        <w:t xml:space="preserve"> </w:t>
      </w:r>
      <w:r w:rsidRPr="000F5892">
        <w:rPr>
          <w:color w:val="000000"/>
          <w:sz w:val="24"/>
          <w:szCs w:val="24"/>
        </w:rPr>
        <w:t xml:space="preserve">также </w:t>
      </w:r>
      <w:r w:rsidR="009F332E" w:rsidRPr="000F5892">
        <w:rPr>
          <w:color w:val="000000"/>
          <w:sz w:val="24"/>
          <w:szCs w:val="24"/>
        </w:rPr>
        <w:t>следующие сведения:</w:t>
      </w:r>
    </w:p>
    <w:p w:rsidR="009F332E" w:rsidRPr="000F5892" w:rsidRDefault="009F332E" w:rsidP="009F332E">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1) требования к содержанию, составу, оформлению и форме заявки на участие в аукционе, в том числе заявки, подаваемой в форме электронного документа, и инструкцию по ее заполнению;</w:t>
      </w:r>
    </w:p>
    <w:p w:rsidR="009F332E" w:rsidRPr="000F5892" w:rsidRDefault="009F332E" w:rsidP="009F332E">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 xml:space="preserve">2) порядок, место, дату начала и дату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w:t>
      </w:r>
      <w:r w:rsidR="00B941F9" w:rsidRPr="000F5892">
        <w:rPr>
          <w:color w:val="000000"/>
          <w:sz w:val="24"/>
          <w:szCs w:val="24"/>
        </w:rPr>
        <w:t>в единой информационной системе</w:t>
      </w:r>
      <w:r w:rsidRPr="000F5892">
        <w:rPr>
          <w:color w:val="000000"/>
          <w:sz w:val="24"/>
          <w:szCs w:val="24"/>
        </w:rPr>
        <w:t xml:space="preserve"> извещения о проведении аукциона;</w:t>
      </w:r>
    </w:p>
    <w:p w:rsidR="009F332E" w:rsidRPr="000F5892" w:rsidRDefault="009F332E" w:rsidP="009F332E">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3) порядок и срок отзыва заявок на участие в аукционе;</w:t>
      </w:r>
    </w:p>
    <w:p w:rsidR="009F332E" w:rsidRPr="000F5892" w:rsidRDefault="009F332E" w:rsidP="009F332E">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4) формы, порядок, даты начала и окончания предоставления участникам размещения заказа разъяснений положений документации об аукционе;</w:t>
      </w:r>
    </w:p>
    <w:p w:rsidR="009F332E" w:rsidRPr="000F5892" w:rsidRDefault="00E530E7" w:rsidP="009F332E">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5</w:t>
      </w:r>
      <w:r w:rsidR="009F332E" w:rsidRPr="000F5892">
        <w:rPr>
          <w:color w:val="000000"/>
          <w:sz w:val="24"/>
          <w:szCs w:val="24"/>
        </w:rPr>
        <w:t xml:space="preserve">) величина понижения начальной цены </w:t>
      </w:r>
      <w:r w:rsidRPr="000F5892">
        <w:rPr>
          <w:color w:val="000000"/>
          <w:sz w:val="24"/>
          <w:szCs w:val="24"/>
        </w:rPr>
        <w:t>договора</w:t>
      </w:r>
      <w:r w:rsidR="009F332E" w:rsidRPr="000F5892">
        <w:rPr>
          <w:color w:val="000000"/>
          <w:sz w:val="24"/>
          <w:szCs w:val="24"/>
        </w:rPr>
        <w:t xml:space="preserve"> (</w:t>
      </w:r>
      <w:r w:rsidRPr="000F5892">
        <w:rPr>
          <w:color w:val="000000"/>
          <w:sz w:val="24"/>
          <w:szCs w:val="24"/>
        </w:rPr>
        <w:t>«</w:t>
      </w:r>
      <w:r w:rsidR="009F332E" w:rsidRPr="000F5892">
        <w:rPr>
          <w:color w:val="000000"/>
          <w:sz w:val="24"/>
          <w:szCs w:val="24"/>
        </w:rPr>
        <w:t>шаг аукциона</w:t>
      </w:r>
      <w:r w:rsidRPr="000F5892">
        <w:rPr>
          <w:color w:val="000000"/>
          <w:sz w:val="24"/>
          <w:szCs w:val="24"/>
        </w:rPr>
        <w:t>»</w:t>
      </w:r>
      <w:r w:rsidR="009F332E" w:rsidRPr="000F5892">
        <w:rPr>
          <w:color w:val="000000"/>
          <w:sz w:val="24"/>
          <w:szCs w:val="24"/>
        </w:rPr>
        <w:t>);</w:t>
      </w:r>
    </w:p>
    <w:p w:rsidR="009F332E" w:rsidRPr="000F5892" w:rsidRDefault="00E530E7" w:rsidP="009F332E">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6</w:t>
      </w:r>
      <w:r w:rsidR="009F332E" w:rsidRPr="000F5892">
        <w:rPr>
          <w:color w:val="000000"/>
          <w:sz w:val="24"/>
          <w:szCs w:val="24"/>
        </w:rPr>
        <w:t>) место, день и время начала рассмотрения заявок на участие в аукционе;</w:t>
      </w:r>
    </w:p>
    <w:p w:rsidR="009F332E" w:rsidRPr="000F5892" w:rsidRDefault="00E530E7" w:rsidP="009F332E">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7</w:t>
      </w:r>
      <w:r w:rsidR="009F332E" w:rsidRPr="000F5892">
        <w:rPr>
          <w:color w:val="000000"/>
          <w:sz w:val="24"/>
          <w:szCs w:val="24"/>
        </w:rPr>
        <w:t>) место, дата и время проведения аукциона;</w:t>
      </w:r>
    </w:p>
    <w:p w:rsidR="009F332E" w:rsidRPr="000F5892" w:rsidRDefault="00E530E7" w:rsidP="009F332E">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8</w:t>
      </w:r>
      <w:r w:rsidR="009F332E" w:rsidRPr="000F5892">
        <w:rPr>
          <w:color w:val="000000"/>
          <w:sz w:val="24"/>
          <w:szCs w:val="24"/>
        </w:rPr>
        <w:t xml:space="preserve">) перечень запасных частей к технике, к оборудованию в случае, если при проведении аукциона на право заключить </w:t>
      </w:r>
      <w:r w:rsidRPr="000F5892">
        <w:rPr>
          <w:color w:val="000000"/>
          <w:sz w:val="24"/>
          <w:szCs w:val="24"/>
        </w:rPr>
        <w:t>договор</w:t>
      </w:r>
      <w:r w:rsidR="009F332E" w:rsidRPr="000F5892">
        <w:rPr>
          <w:color w:val="000000"/>
          <w:sz w:val="24"/>
          <w:szCs w:val="24"/>
        </w:rPr>
        <w:t xml:space="preserve">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и необходимый объем услуг и (или) работ;</w:t>
      </w:r>
    </w:p>
    <w:p w:rsidR="009F332E" w:rsidRPr="000F5892" w:rsidRDefault="00E530E7" w:rsidP="009F332E">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9</w:t>
      </w:r>
      <w:r w:rsidR="009F332E" w:rsidRPr="000F5892">
        <w:rPr>
          <w:color w:val="000000"/>
          <w:sz w:val="24"/>
          <w:szCs w:val="24"/>
        </w:rPr>
        <w:t xml:space="preserve">) срок, в течение которого победитель аукциона должен подписать проект </w:t>
      </w:r>
      <w:r w:rsidRPr="000F5892">
        <w:rPr>
          <w:color w:val="000000"/>
          <w:sz w:val="24"/>
          <w:szCs w:val="24"/>
        </w:rPr>
        <w:t>договора</w:t>
      </w:r>
      <w:r w:rsidR="009F332E" w:rsidRPr="000F5892">
        <w:rPr>
          <w:color w:val="000000"/>
          <w:sz w:val="24"/>
          <w:szCs w:val="24"/>
        </w:rPr>
        <w:t>;</w:t>
      </w:r>
    </w:p>
    <w:p w:rsidR="009F332E" w:rsidRPr="000F5892" w:rsidRDefault="00E530E7" w:rsidP="009F332E">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10</w:t>
      </w:r>
      <w:r w:rsidR="009F332E" w:rsidRPr="000F5892">
        <w:rPr>
          <w:color w:val="000000"/>
          <w:sz w:val="24"/>
          <w:szCs w:val="24"/>
        </w:rPr>
        <w:t>) размер обеспечения заявки на участие в аукционе,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требования обеспечения заявки на участие в аукционе;</w:t>
      </w:r>
    </w:p>
    <w:p w:rsidR="009F332E" w:rsidRPr="000F5892" w:rsidRDefault="00FA385B" w:rsidP="00842CC1">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11</w:t>
      </w:r>
      <w:r w:rsidR="009F332E" w:rsidRPr="000F5892">
        <w:rPr>
          <w:color w:val="000000"/>
          <w:sz w:val="24"/>
          <w:szCs w:val="24"/>
        </w:rPr>
        <w:t xml:space="preserve">) размер обеспечения исполнения </w:t>
      </w:r>
      <w:r w:rsidR="004C2D8C" w:rsidRPr="000F5892">
        <w:rPr>
          <w:color w:val="000000"/>
          <w:sz w:val="24"/>
          <w:szCs w:val="24"/>
        </w:rPr>
        <w:t>договора</w:t>
      </w:r>
      <w:r w:rsidR="009F332E" w:rsidRPr="000F5892">
        <w:rPr>
          <w:color w:val="000000"/>
          <w:sz w:val="24"/>
          <w:szCs w:val="24"/>
        </w:rPr>
        <w:t xml:space="preserve">, срок и порядок его предоставления в случае, если установлено требование обеспечения исполнения </w:t>
      </w:r>
      <w:r w:rsidR="004C2D8C" w:rsidRPr="000F5892">
        <w:rPr>
          <w:color w:val="000000"/>
          <w:sz w:val="24"/>
          <w:szCs w:val="24"/>
        </w:rPr>
        <w:t>договора</w:t>
      </w:r>
      <w:r w:rsidR="009F332E" w:rsidRPr="000F5892">
        <w:rPr>
          <w:color w:val="000000"/>
          <w:sz w:val="24"/>
          <w:szCs w:val="24"/>
        </w:rPr>
        <w:t xml:space="preserve">. Размер обеспечения исполнения </w:t>
      </w:r>
      <w:r w:rsidR="004C2D8C" w:rsidRPr="000F5892">
        <w:rPr>
          <w:color w:val="000000"/>
          <w:sz w:val="24"/>
          <w:szCs w:val="24"/>
        </w:rPr>
        <w:t xml:space="preserve">договора </w:t>
      </w:r>
      <w:r w:rsidR="009F332E" w:rsidRPr="000F5892">
        <w:rPr>
          <w:color w:val="000000"/>
          <w:sz w:val="24"/>
          <w:szCs w:val="24"/>
        </w:rPr>
        <w:t xml:space="preserve">не может превышать тридцать процентов начальной (максимальной) цены </w:t>
      </w:r>
      <w:r w:rsidR="004C2D8C" w:rsidRPr="000F5892">
        <w:rPr>
          <w:color w:val="000000"/>
          <w:sz w:val="24"/>
          <w:szCs w:val="24"/>
        </w:rPr>
        <w:t xml:space="preserve">договора </w:t>
      </w:r>
      <w:r w:rsidR="009F332E" w:rsidRPr="000F5892">
        <w:rPr>
          <w:color w:val="000000"/>
          <w:sz w:val="24"/>
          <w:szCs w:val="24"/>
        </w:rPr>
        <w:t xml:space="preserve">(цены лота), указанной в извещении о проведении открытого аукциона. В случае, если начальная (максимальная) цена </w:t>
      </w:r>
      <w:r w:rsidR="004C2D8C" w:rsidRPr="000F5892">
        <w:rPr>
          <w:color w:val="000000"/>
          <w:sz w:val="24"/>
          <w:szCs w:val="24"/>
        </w:rPr>
        <w:t xml:space="preserve">договора </w:t>
      </w:r>
      <w:r w:rsidR="009F332E" w:rsidRPr="000F5892">
        <w:rPr>
          <w:color w:val="000000"/>
          <w:sz w:val="24"/>
          <w:szCs w:val="24"/>
        </w:rPr>
        <w:t xml:space="preserve">(цена лота) превышает </w:t>
      </w:r>
      <w:r w:rsidR="004C2D8C" w:rsidRPr="000F5892">
        <w:rPr>
          <w:color w:val="000000"/>
          <w:sz w:val="24"/>
          <w:szCs w:val="24"/>
        </w:rPr>
        <w:t>пять</w:t>
      </w:r>
      <w:r w:rsidR="009F332E" w:rsidRPr="000F5892">
        <w:rPr>
          <w:color w:val="000000"/>
          <w:sz w:val="24"/>
          <w:szCs w:val="24"/>
        </w:rPr>
        <w:t xml:space="preserve"> миллионов рублей, </w:t>
      </w:r>
      <w:r w:rsidR="004C2D8C" w:rsidRPr="000F5892">
        <w:rPr>
          <w:color w:val="000000"/>
          <w:sz w:val="24"/>
          <w:szCs w:val="24"/>
        </w:rPr>
        <w:t>З</w:t>
      </w:r>
      <w:r w:rsidR="009F332E" w:rsidRPr="000F5892">
        <w:rPr>
          <w:color w:val="000000"/>
          <w:sz w:val="24"/>
          <w:szCs w:val="24"/>
        </w:rPr>
        <w:t>аказчик</w:t>
      </w:r>
      <w:r w:rsidR="004C2D8C" w:rsidRPr="000F5892">
        <w:rPr>
          <w:color w:val="000000"/>
          <w:sz w:val="24"/>
          <w:szCs w:val="24"/>
        </w:rPr>
        <w:t xml:space="preserve"> в</w:t>
      </w:r>
      <w:r w:rsidR="009F332E" w:rsidRPr="000F5892">
        <w:rPr>
          <w:color w:val="000000"/>
          <w:sz w:val="24"/>
          <w:szCs w:val="24"/>
        </w:rPr>
        <w:t xml:space="preserve"> обяза</w:t>
      </w:r>
      <w:r w:rsidR="004C2D8C" w:rsidRPr="000F5892">
        <w:rPr>
          <w:color w:val="000000"/>
          <w:sz w:val="24"/>
          <w:szCs w:val="24"/>
        </w:rPr>
        <w:t>тельном</w:t>
      </w:r>
      <w:r w:rsidR="009F332E" w:rsidRPr="000F5892">
        <w:rPr>
          <w:color w:val="000000"/>
          <w:sz w:val="24"/>
          <w:szCs w:val="24"/>
        </w:rPr>
        <w:t xml:space="preserve"> </w:t>
      </w:r>
      <w:r w:rsidR="004C2D8C" w:rsidRPr="000F5892">
        <w:rPr>
          <w:color w:val="000000"/>
          <w:sz w:val="24"/>
          <w:szCs w:val="24"/>
        </w:rPr>
        <w:t xml:space="preserve">порядке </w:t>
      </w:r>
      <w:r w:rsidR="009F332E" w:rsidRPr="000F5892">
        <w:rPr>
          <w:color w:val="000000"/>
          <w:sz w:val="24"/>
          <w:szCs w:val="24"/>
        </w:rPr>
        <w:t>устан</w:t>
      </w:r>
      <w:r w:rsidR="004C2D8C" w:rsidRPr="000F5892">
        <w:rPr>
          <w:color w:val="000000"/>
          <w:sz w:val="24"/>
          <w:szCs w:val="24"/>
        </w:rPr>
        <w:t>авливает</w:t>
      </w:r>
      <w:r w:rsidR="009F332E" w:rsidRPr="000F5892">
        <w:rPr>
          <w:color w:val="000000"/>
          <w:sz w:val="24"/>
          <w:szCs w:val="24"/>
        </w:rPr>
        <w:t xml:space="preserve"> требование обеспечения исполнения </w:t>
      </w:r>
      <w:r w:rsidR="004C2D8C" w:rsidRPr="000F5892">
        <w:rPr>
          <w:color w:val="000000"/>
          <w:sz w:val="24"/>
          <w:szCs w:val="24"/>
        </w:rPr>
        <w:t xml:space="preserve">договора </w:t>
      </w:r>
      <w:r w:rsidR="009F332E" w:rsidRPr="000F5892">
        <w:rPr>
          <w:color w:val="000000"/>
          <w:sz w:val="24"/>
          <w:szCs w:val="24"/>
        </w:rPr>
        <w:t xml:space="preserve">в размере от десяти до тридцати процентов начальной (максимальной) цены </w:t>
      </w:r>
      <w:r w:rsidR="004C2D8C" w:rsidRPr="000F5892">
        <w:rPr>
          <w:color w:val="000000"/>
          <w:sz w:val="24"/>
          <w:szCs w:val="24"/>
        </w:rPr>
        <w:t xml:space="preserve">договора </w:t>
      </w:r>
      <w:r w:rsidR="009F332E" w:rsidRPr="000F5892">
        <w:rPr>
          <w:color w:val="000000"/>
          <w:sz w:val="24"/>
          <w:szCs w:val="24"/>
        </w:rPr>
        <w:t xml:space="preserve">(цены лота), но не менее чем в размере аванса (если </w:t>
      </w:r>
      <w:r w:rsidR="004C2D8C" w:rsidRPr="000F5892">
        <w:rPr>
          <w:color w:val="000000"/>
          <w:sz w:val="24"/>
          <w:szCs w:val="24"/>
        </w:rPr>
        <w:t xml:space="preserve">договором </w:t>
      </w:r>
      <w:r w:rsidR="009F332E" w:rsidRPr="000F5892">
        <w:rPr>
          <w:color w:val="000000"/>
          <w:sz w:val="24"/>
          <w:szCs w:val="24"/>
        </w:rPr>
        <w:t xml:space="preserve">предусмотрена выплата аванса), или в случае, если размер аванса превышает тридцать процентов начальной (максимальной) цены </w:t>
      </w:r>
      <w:r w:rsidR="004C2D8C" w:rsidRPr="000F5892">
        <w:rPr>
          <w:color w:val="000000"/>
          <w:sz w:val="24"/>
          <w:szCs w:val="24"/>
        </w:rPr>
        <w:t>договора</w:t>
      </w:r>
      <w:r w:rsidR="009F332E" w:rsidRPr="000F5892">
        <w:rPr>
          <w:color w:val="000000"/>
          <w:sz w:val="24"/>
          <w:szCs w:val="24"/>
        </w:rPr>
        <w:t>, в размере, не превышающем на двадцать процентов размер аванса, но не менее чем размер аванса.</w:t>
      </w:r>
    </w:p>
    <w:p w:rsidR="009F332E" w:rsidRPr="000F5892" w:rsidRDefault="00E077DF" w:rsidP="002B778F">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2</w:t>
      </w:r>
      <w:r w:rsidR="00785C08" w:rsidRPr="000F5892">
        <w:rPr>
          <w:color w:val="000000"/>
          <w:sz w:val="24"/>
          <w:szCs w:val="24"/>
        </w:rPr>
        <w:t>.3</w:t>
      </w:r>
      <w:r w:rsidR="009F332E" w:rsidRPr="000F5892">
        <w:rPr>
          <w:color w:val="000000"/>
          <w:sz w:val="24"/>
          <w:szCs w:val="24"/>
        </w:rPr>
        <w:t>.</w:t>
      </w:r>
      <w:r w:rsidRPr="000F5892">
        <w:rPr>
          <w:color w:val="000000"/>
          <w:sz w:val="24"/>
          <w:szCs w:val="24"/>
        </w:rPr>
        <w:t>7</w:t>
      </w:r>
      <w:r w:rsidR="009F332E" w:rsidRPr="000F5892">
        <w:rPr>
          <w:color w:val="000000"/>
          <w:sz w:val="24"/>
          <w:szCs w:val="24"/>
        </w:rPr>
        <w:t xml:space="preserve">. К документации об аукционе должен быть приложен проект </w:t>
      </w:r>
      <w:r w:rsidR="00E359EE" w:rsidRPr="000F5892">
        <w:rPr>
          <w:color w:val="000000"/>
          <w:sz w:val="24"/>
          <w:szCs w:val="24"/>
        </w:rPr>
        <w:t xml:space="preserve">договора </w:t>
      </w:r>
      <w:r w:rsidR="009F332E" w:rsidRPr="000F5892">
        <w:rPr>
          <w:color w:val="000000"/>
          <w:sz w:val="24"/>
          <w:szCs w:val="24"/>
        </w:rPr>
        <w:t xml:space="preserve">(в случае проведения аукциона по нескольким лотам - проект </w:t>
      </w:r>
      <w:r w:rsidR="002B778F" w:rsidRPr="000F5892">
        <w:rPr>
          <w:color w:val="000000"/>
          <w:sz w:val="24"/>
          <w:szCs w:val="24"/>
        </w:rPr>
        <w:t xml:space="preserve">договора </w:t>
      </w:r>
      <w:r w:rsidR="009F332E" w:rsidRPr="000F5892">
        <w:rPr>
          <w:color w:val="000000"/>
          <w:sz w:val="24"/>
          <w:szCs w:val="24"/>
        </w:rPr>
        <w:t>в отношении каждого лота), который является неотъемлемой частью документации об аукционе.</w:t>
      </w:r>
    </w:p>
    <w:p w:rsidR="009F332E" w:rsidRPr="000F5892" w:rsidRDefault="00875688" w:rsidP="00842CC1">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2</w:t>
      </w:r>
      <w:r w:rsidR="00785C08" w:rsidRPr="000F5892">
        <w:rPr>
          <w:color w:val="000000"/>
          <w:sz w:val="24"/>
          <w:szCs w:val="24"/>
        </w:rPr>
        <w:t>.3</w:t>
      </w:r>
      <w:r w:rsidR="009F332E" w:rsidRPr="000F5892">
        <w:rPr>
          <w:color w:val="000000"/>
          <w:sz w:val="24"/>
          <w:szCs w:val="24"/>
        </w:rPr>
        <w:t>.</w:t>
      </w:r>
      <w:r w:rsidRPr="000F5892">
        <w:rPr>
          <w:color w:val="000000"/>
          <w:sz w:val="24"/>
          <w:szCs w:val="24"/>
        </w:rPr>
        <w:t>9.</w:t>
      </w:r>
      <w:r w:rsidR="009F332E" w:rsidRPr="000F5892">
        <w:rPr>
          <w:color w:val="000000"/>
          <w:sz w:val="24"/>
          <w:szCs w:val="24"/>
        </w:rPr>
        <w:t xml:space="preserve"> Заказчик</w:t>
      </w:r>
      <w:r w:rsidRPr="000F5892">
        <w:rPr>
          <w:color w:val="000000"/>
          <w:sz w:val="24"/>
          <w:szCs w:val="24"/>
        </w:rPr>
        <w:t xml:space="preserve"> по</w:t>
      </w:r>
      <w:r w:rsidR="009F332E" w:rsidRPr="000F5892">
        <w:rPr>
          <w:color w:val="000000"/>
          <w:sz w:val="24"/>
          <w:szCs w:val="24"/>
        </w:rPr>
        <w:t xml:space="preserve"> собственной инициативе или в соответствии с запросом участника </w:t>
      </w:r>
      <w:r w:rsidRPr="000F5892">
        <w:rPr>
          <w:color w:val="000000"/>
          <w:sz w:val="24"/>
          <w:szCs w:val="24"/>
        </w:rPr>
        <w:t>закупки</w:t>
      </w:r>
      <w:r w:rsidR="009F332E" w:rsidRPr="000F5892">
        <w:rPr>
          <w:color w:val="000000"/>
          <w:sz w:val="24"/>
          <w:szCs w:val="24"/>
        </w:rPr>
        <w:t xml:space="preserve"> вправе принять решение о внесении изменений в документацию об аукционе. Изменение предмета аукциона не допускается. </w:t>
      </w:r>
      <w:r w:rsidR="00BE26A3" w:rsidRPr="000F5892">
        <w:rPr>
          <w:color w:val="000000"/>
          <w:sz w:val="24"/>
          <w:szCs w:val="24"/>
        </w:rPr>
        <w:t xml:space="preserve">Изменения в  документацию о закупке вносятся Заказчиком  не позднее чем за пятнадцать дней до даты окончания подачи заявок на участие в закупке, при этом срок подачи заявок на участие в такой закупке должен быть продлен так, чтобы со дня размещения </w:t>
      </w:r>
      <w:r w:rsidR="00B941F9" w:rsidRPr="000F5892">
        <w:rPr>
          <w:color w:val="000000"/>
          <w:sz w:val="24"/>
          <w:szCs w:val="24"/>
        </w:rPr>
        <w:t xml:space="preserve">в  единой  информационной  </w:t>
      </w:r>
      <w:r w:rsidR="00B941F9" w:rsidRPr="000F5892">
        <w:rPr>
          <w:color w:val="000000"/>
          <w:sz w:val="24"/>
          <w:szCs w:val="24"/>
        </w:rPr>
        <w:lastRenderedPageBreak/>
        <w:t>системе</w:t>
      </w:r>
      <w:r w:rsidR="00BE26A3" w:rsidRPr="000F5892">
        <w:rPr>
          <w:color w:val="000000"/>
          <w:sz w:val="24"/>
          <w:szCs w:val="24"/>
        </w:rPr>
        <w:t xml:space="preserve"> внесенных в документацию о закупке изменений до даты окончания подачи заявок на участие в закупке  составлял не менее чем пятнадцать дней.</w:t>
      </w:r>
      <w:r w:rsidR="009F332E" w:rsidRPr="000F5892">
        <w:rPr>
          <w:color w:val="000000"/>
          <w:sz w:val="24"/>
          <w:szCs w:val="24"/>
        </w:rPr>
        <w:t xml:space="preserve"> </w:t>
      </w:r>
    </w:p>
    <w:p w:rsidR="009F332E" w:rsidRPr="000F5892" w:rsidRDefault="009F332E" w:rsidP="009F332E">
      <w:pPr>
        <w:suppressAutoHyphens w:val="0"/>
        <w:autoSpaceDE w:val="0"/>
        <w:autoSpaceDN w:val="0"/>
        <w:adjustRightInd w:val="0"/>
        <w:spacing w:line="240" w:lineRule="auto"/>
        <w:ind w:firstLine="0"/>
        <w:outlineLvl w:val="1"/>
        <w:rPr>
          <w:b/>
          <w:bCs/>
          <w:sz w:val="24"/>
          <w:szCs w:val="24"/>
          <w:lang w:eastAsia="ru-RU"/>
        </w:rPr>
      </w:pPr>
    </w:p>
    <w:p w:rsidR="001F191C" w:rsidRPr="000F5892" w:rsidRDefault="001F191C" w:rsidP="009F332E">
      <w:pPr>
        <w:suppressAutoHyphens w:val="0"/>
        <w:autoSpaceDE w:val="0"/>
        <w:autoSpaceDN w:val="0"/>
        <w:adjustRightInd w:val="0"/>
        <w:spacing w:line="240" w:lineRule="auto"/>
        <w:ind w:firstLine="0"/>
        <w:outlineLvl w:val="1"/>
        <w:rPr>
          <w:b/>
          <w:bCs/>
          <w:sz w:val="24"/>
          <w:szCs w:val="24"/>
          <w:lang w:eastAsia="ru-RU"/>
        </w:rPr>
      </w:pPr>
    </w:p>
    <w:p w:rsidR="009F332E" w:rsidRPr="000F5892" w:rsidRDefault="00CB5774" w:rsidP="00CB5774">
      <w:pPr>
        <w:pStyle w:val="af0"/>
        <w:tabs>
          <w:tab w:val="clear" w:pos="567"/>
        </w:tabs>
        <w:spacing w:line="100" w:lineRule="atLeast"/>
        <w:ind w:left="0" w:firstLine="539"/>
        <w:jc w:val="center"/>
        <w:rPr>
          <w:b/>
          <w:sz w:val="24"/>
          <w:szCs w:val="24"/>
        </w:rPr>
      </w:pPr>
      <w:r w:rsidRPr="000F5892">
        <w:rPr>
          <w:b/>
          <w:sz w:val="24"/>
          <w:szCs w:val="24"/>
        </w:rPr>
        <w:t>2</w:t>
      </w:r>
      <w:r w:rsidR="00785C08" w:rsidRPr="000F5892">
        <w:rPr>
          <w:b/>
          <w:sz w:val="24"/>
          <w:szCs w:val="24"/>
        </w:rPr>
        <w:t>.4</w:t>
      </w:r>
      <w:r w:rsidR="009F332E" w:rsidRPr="000F5892">
        <w:rPr>
          <w:b/>
          <w:sz w:val="24"/>
          <w:szCs w:val="24"/>
        </w:rPr>
        <w:t>. Порядок подачи заявок на участие в аукционе</w:t>
      </w:r>
      <w:r w:rsidRPr="000F5892">
        <w:rPr>
          <w:b/>
          <w:sz w:val="24"/>
          <w:szCs w:val="24"/>
        </w:rPr>
        <w:t>.</w:t>
      </w:r>
    </w:p>
    <w:p w:rsidR="009F332E" w:rsidRPr="000F5892" w:rsidRDefault="009F332E" w:rsidP="009F332E">
      <w:pPr>
        <w:suppressAutoHyphens w:val="0"/>
        <w:autoSpaceDE w:val="0"/>
        <w:autoSpaceDN w:val="0"/>
        <w:adjustRightInd w:val="0"/>
        <w:spacing w:line="240" w:lineRule="auto"/>
        <w:ind w:firstLine="540"/>
        <w:outlineLvl w:val="1"/>
        <w:rPr>
          <w:b/>
          <w:bCs/>
          <w:sz w:val="24"/>
          <w:szCs w:val="24"/>
          <w:lang w:eastAsia="ru-RU"/>
        </w:rPr>
      </w:pPr>
    </w:p>
    <w:p w:rsidR="009F332E" w:rsidRPr="000F5892" w:rsidRDefault="00066569" w:rsidP="009F332E">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2</w:t>
      </w:r>
      <w:r w:rsidR="00785C08" w:rsidRPr="000F5892">
        <w:rPr>
          <w:color w:val="000000"/>
          <w:sz w:val="24"/>
          <w:szCs w:val="24"/>
        </w:rPr>
        <w:t>.4</w:t>
      </w:r>
      <w:r w:rsidRPr="000F5892">
        <w:rPr>
          <w:color w:val="000000"/>
          <w:sz w:val="24"/>
          <w:szCs w:val="24"/>
        </w:rPr>
        <w:t>.</w:t>
      </w:r>
      <w:r w:rsidR="009F332E" w:rsidRPr="000F5892">
        <w:rPr>
          <w:color w:val="000000"/>
          <w:sz w:val="24"/>
          <w:szCs w:val="24"/>
        </w:rPr>
        <w:t xml:space="preserve">1. Для участия в аукционе участник </w:t>
      </w:r>
      <w:r w:rsidRPr="000F5892">
        <w:rPr>
          <w:color w:val="000000"/>
          <w:sz w:val="24"/>
          <w:szCs w:val="24"/>
        </w:rPr>
        <w:t>закупки</w:t>
      </w:r>
      <w:r w:rsidR="009F332E" w:rsidRPr="000F5892">
        <w:rPr>
          <w:color w:val="000000"/>
          <w:sz w:val="24"/>
          <w:szCs w:val="24"/>
        </w:rPr>
        <w:t xml:space="preserve"> подает заявку на участие в аукционе в срок и по форме, которые установлены документацией об аукционе.</w:t>
      </w:r>
    </w:p>
    <w:p w:rsidR="009F332E" w:rsidRPr="000F5892" w:rsidRDefault="00066569" w:rsidP="009F332E">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2</w:t>
      </w:r>
      <w:r w:rsidR="00785C08" w:rsidRPr="000F5892">
        <w:rPr>
          <w:color w:val="000000"/>
          <w:sz w:val="24"/>
          <w:szCs w:val="24"/>
        </w:rPr>
        <w:t>.4</w:t>
      </w:r>
      <w:r w:rsidRPr="000F5892">
        <w:rPr>
          <w:color w:val="000000"/>
          <w:sz w:val="24"/>
          <w:szCs w:val="24"/>
        </w:rPr>
        <w:t>.</w:t>
      </w:r>
      <w:r w:rsidR="009F332E" w:rsidRPr="000F5892">
        <w:rPr>
          <w:color w:val="000000"/>
          <w:sz w:val="24"/>
          <w:szCs w:val="24"/>
        </w:rPr>
        <w:t>2. Заявка на участие в аукционе должна содержать:</w:t>
      </w:r>
    </w:p>
    <w:p w:rsidR="009F332E" w:rsidRPr="000F5892" w:rsidRDefault="009F332E" w:rsidP="009F332E">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1) сведения и документы об участнике, подавшем такую заявку:</w:t>
      </w:r>
    </w:p>
    <w:p w:rsidR="004566AF" w:rsidRPr="000F5892" w:rsidRDefault="004566AF" w:rsidP="004566AF">
      <w:pPr>
        <w:autoSpaceDE w:val="0"/>
        <w:spacing w:line="100" w:lineRule="atLeast"/>
        <w:ind w:firstLine="540"/>
        <w:rPr>
          <w:sz w:val="24"/>
          <w:szCs w:val="24"/>
        </w:rPr>
      </w:pPr>
      <w:r w:rsidRPr="000F5892">
        <w:rPr>
          <w:sz w:val="24"/>
          <w:szCs w:val="24"/>
        </w:rPr>
        <w:t xml:space="preserve">а) фирменное наименование (наименование), сведения об организационно-правовой форме, о месте нахождения, почтовый адрес, номер контактного телефона, сведения о руководителе (единоличном, коллегиальном исполнительном органе) (для юридического лица), фамилия, имя, отчество, данные паспорта (иного документа, удостоверяющего личность), сведения о месте жительства, почтовый адрес, номер контактного телефона (для физического лица и индивидуального предпринимателя); </w:t>
      </w:r>
    </w:p>
    <w:p w:rsidR="004566AF" w:rsidRPr="000F5892" w:rsidRDefault="004566AF" w:rsidP="004566AF">
      <w:pPr>
        <w:autoSpaceDE w:val="0"/>
        <w:spacing w:line="100" w:lineRule="atLeast"/>
        <w:ind w:firstLine="540"/>
        <w:rPr>
          <w:sz w:val="24"/>
          <w:szCs w:val="24"/>
        </w:rPr>
      </w:pPr>
      <w:r w:rsidRPr="000F5892">
        <w:rPr>
          <w:sz w:val="24"/>
          <w:szCs w:val="24"/>
        </w:rPr>
        <w:t xml:space="preserve">б) полученную не ранее чем за </w:t>
      </w:r>
      <w:r w:rsidR="00BE26A3" w:rsidRPr="000F5892">
        <w:rPr>
          <w:sz w:val="24"/>
          <w:szCs w:val="24"/>
        </w:rPr>
        <w:t xml:space="preserve">один </w:t>
      </w:r>
      <w:r w:rsidRPr="000F5892">
        <w:rPr>
          <w:sz w:val="24"/>
          <w:szCs w:val="24"/>
        </w:rPr>
        <w:t>месяц</w:t>
      </w:r>
      <w:r w:rsidR="00BE26A3" w:rsidRPr="000F5892">
        <w:rPr>
          <w:sz w:val="24"/>
          <w:szCs w:val="24"/>
        </w:rPr>
        <w:t xml:space="preserve"> </w:t>
      </w:r>
      <w:r w:rsidRPr="000F5892">
        <w:rPr>
          <w:sz w:val="24"/>
          <w:szCs w:val="24"/>
        </w:rPr>
        <w:t xml:space="preserve">до дня размещения </w:t>
      </w:r>
      <w:r w:rsidR="00B941F9" w:rsidRPr="000F5892">
        <w:rPr>
          <w:sz w:val="24"/>
          <w:szCs w:val="24"/>
        </w:rPr>
        <w:t xml:space="preserve">в  единой  информационной  системе  </w:t>
      </w:r>
      <w:r w:rsidRPr="000F5892">
        <w:rPr>
          <w:sz w:val="24"/>
          <w:szCs w:val="24"/>
        </w:rPr>
        <w:t xml:space="preserve">извещения о проведении открытого </w:t>
      </w:r>
      <w:r w:rsidR="00CC13C3" w:rsidRPr="000F5892">
        <w:rPr>
          <w:sz w:val="24"/>
          <w:szCs w:val="24"/>
        </w:rPr>
        <w:t xml:space="preserve">аукциона </w:t>
      </w:r>
      <w:r w:rsidRPr="000F5892">
        <w:rPr>
          <w:sz w:val="24"/>
          <w:szCs w:val="24"/>
        </w:rPr>
        <w:t xml:space="preserve">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BE26A3" w:rsidRPr="000F5892">
        <w:rPr>
          <w:sz w:val="24"/>
          <w:szCs w:val="24"/>
        </w:rPr>
        <w:t xml:space="preserve">один  месяц </w:t>
      </w:r>
      <w:r w:rsidRPr="000F5892">
        <w:rPr>
          <w:sz w:val="24"/>
          <w:szCs w:val="24"/>
        </w:rPr>
        <w:t xml:space="preserve"> до дня размещения на официальном сайте извещения о проведении открытого </w:t>
      </w:r>
      <w:r w:rsidR="00CC13C3" w:rsidRPr="000F5892">
        <w:rPr>
          <w:sz w:val="24"/>
          <w:szCs w:val="24"/>
        </w:rPr>
        <w:t xml:space="preserve">аукциона </w:t>
      </w:r>
      <w:r w:rsidRPr="000F5892">
        <w:rPr>
          <w:sz w:val="24"/>
          <w:szCs w:val="24"/>
        </w:rPr>
        <w:t xml:space="preserve">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B8490D" w:rsidRPr="000F5892">
        <w:rPr>
          <w:sz w:val="24"/>
          <w:szCs w:val="24"/>
        </w:rPr>
        <w:t xml:space="preserve">один </w:t>
      </w:r>
      <w:r w:rsidRPr="000F5892">
        <w:rPr>
          <w:sz w:val="24"/>
          <w:szCs w:val="24"/>
        </w:rPr>
        <w:t xml:space="preserve"> месяц до дня размещения </w:t>
      </w:r>
      <w:r w:rsidR="00B941F9" w:rsidRPr="000F5892">
        <w:rPr>
          <w:sz w:val="24"/>
          <w:szCs w:val="24"/>
        </w:rPr>
        <w:t xml:space="preserve">в  единой  информационной  системе  </w:t>
      </w:r>
      <w:r w:rsidRPr="000F5892">
        <w:rPr>
          <w:sz w:val="24"/>
          <w:szCs w:val="24"/>
        </w:rPr>
        <w:t xml:space="preserve">извещения о проведении открытого </w:t>
      </w:r>
      <w:r w:rsidR="00CC13C3" w:rsidRPr="000F5892">
        <w:rPr>
          <w:sz w:val="24"/>
          <w:szCs w:val="24"/>
        </w:rPr>
        <w:t>аукциона</w:t>
      </w:r>
      <w:r w:rsidRPr="000F5892">
        <w:rPr>
          <w:sz w:val="24"/>
          <w:szCs w:val="24"/>
        </w:rPr>
        <w:t>;</w:t>
      </w:r>
    </w:p>
    <w:p w:rsidR="004566AF" w:rsidRPr="000F5892" w:rsidRDefault="004566AF" w:rsidP="004566AF">
      <w:pPr>
        <w:autoSpaceDE w:val="0"/>
        <w:spacing w:line="100" w:lineRule="atLeast"/>
        <w:ind w:firstLine="540"/>
        <w:rPr>
          <w:sz w:val="24"/>
          <w:szCs w:val="24"/>
        </w:rPr>
      </w:pPr>
      <w:r w:rsidRPr="000F5892">
        <w:rPr>
          <w:sz w:val="24"/>
          <w:szCs w:val="24"/>
        </w:rPr>
        <w:t xml:space="preserve">в) документ, подтверждающий полномочия лица на осуществление действий от имени участника открытого </w:t>
      </w:r>
      <w:r w:rsidR="00275536" w:rsidRPr="000F5892">
        <w:rPr>
          <w:sz w:val="24"/>
          <w:szCs w:val="24"/>
        </w:rPr>
        <w:t>аукциона</w:t>
      </w:r>
      <w:r w:rsidRPr="000F5892">
        <w:rPr>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w:t>
      </w:r>
      <w:r w:rsidR="00275536" w:rsidRPr="000F5892">
        <w:rPr>
          <w:sz w:val="24"/>
          <w:szCs w:val="24"/>
        </w:rPr>
        <w:t xml:space="preserve">аукциона </w:t>
      </w:r>
      <w:r w:rsidRPr="000F5892">
        <w:rPr>
          <w:sz w:val="24"/>
          <w:szCs w:val="24"/>
        </w:rPr>
        <w:t xml:space="preserve">без доверенности (далее для целей настоящей статьи - руководитель). В случае, если от имени участника открытого </w:t>
      </w:r>
      <w:r w:rsidR="00275536" w:rsidRPr="000F5892">
        <w:rPr>
          <w:sz w:val="24"/>
          <w:szCs w:val="24"/>
        </w:rPr>
        <w:t xml:space="preserve">аукциона </w:t>
      </w:r>
      <w:r w:rsidRPr="000F5892">
        <w:rPr>
          <w:sz w:val="24"/>
          <w:szCs w:val="24"/>
        </w:rPr>
        <w:t xml:space="preserve">действует иное лицо, конкурсная заявка должна содержать также доверенность на осуществление действий от имени участника открытого </w:t>
      </w:r>
      <w:r w:rsidR="00275536" w:rsidRPr="000F5892">
        <w:rPr>
          <w:sz w:val="24"/>
          <w:szCs w:val="24"/>
        </w:rPr>
        <w:t>аукциона</w:t>
      </w:r>
      <w:r w:rsidRPr="000F5892">
        <w:rPr>
          <w:sz w:val="24"/>
          <w:szCs w:val="24"/>
        </w:rPr>
        <w:t xml:space="preserve">, заверенную печатью участника открытого </w:t>
      </w:r>
      <w:r w:rsidR="00275536" w:rsidRPr="000F5892">
        <w:rPr>
          <w:sz w:val="24"/>
          <w:szCs w:val="24"/>
        </w:rPr>
        <w:t xml:space="preserve">аукциона </w:t>
      </w:r>
      <w:r w:rsidRPr="000F5892">
        <w:rPr>
          <w:sz w:val="24"/>
          <w:szCs w:val="24"/>
        </w:rPr>
        <w:t xml:space="preserve">и подписанную руководителем участника открытого </w:t>
      </w:r>
      <w:r w:rsidR="00275536" w:rsidRPr="000F5892">
        <w:rPr>
          <w:sz w:val="24"/>
          <w:szCs w:val="24"/>
        </w:rPr>
        <w:t xml:space="preserve">аукциона </w:t>
      </w:r>
      <w:r w:rsidRPr="000F5892">
        <w:rPr>
          <w:sz w:val="24"/>
          <w:szCs w:val="24"/>
        </w:rPr>
        <w:t xml:space="preserve">(для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w:t>
      </w:r>
      <w:r w:rsidR="00275536" w:rsidRPr="000F5892">
        <w:rPr>
          <w:sz w:val="24"/>
          <w:szCs w:val="24"/>
        </w:rPr>
        <w:t>аукциона</w:t>
      </w:r>
      <w:r w:rsidRPr="000F5892">
        <w:rPr>
          <w:sz w:val="24"/>
          <w:szCs w:val="24"/>
        </w:rPr>
        <w:t>, конкурсная заявка должна содержать также документ, подтверждающий полномочия такого лица. Такие документы должны по своему содержанию соответствовать содержанию представленной в составе конкурсной заявки выписке из единого государственного реестра юридических лиц или нотариально заверенной копии такой выписки (для юридических лиц), выписке из единого государственного реестра индивидуальных предпринимателей или нотариально заверенную копии такой выписки (для индивидуальных предпринимателей);</w:t>
      </w:r>
    </w:p>
    <w:p w:rsidR="004566AF" w:rsidRPr="000F5892" w:rsidRDefault="00BA6ABF" w:rsidP="004566AF">
      <w:pPr>
        <w:autoSpaceDE w:val="0"/>
        <w:spacing w:line="100" w:lineRule="atLeast"/>
        <w:ind w:firstLine="540"/>
        <w:rPr>
          <w:sz w:val="24"/>
          <w:szCs w:val="24"/>
        </w:rPr>
      </w:pPr>
      <w:r w:rsidRPr="000F5892">
        <w:rPr>
          <w:sz w:val="24"/>
          <w:szCs w:val="24"/>
        </w:rPr>
        <w:t>г</w:t>
      </w:r>
      <w:r w:rsidR="004566AF" w:rsidRPr="000F5892">
        <w:rPr>
          <w:sz w:val="24"/>
          <w:szCs w:val="24"/>
        </w:rPr>
        <w:t xml:space="preserve">) копии учредительных документов участника открытого </w:t>
      </w:r>
      <w:r w:rsidRPr="000F5892">
        <w:rPr>
          <w:sz w:val="24"/>
          <w:szCs w:val="24"/>
        </w:rPr>
        <w:t xml:space="preserve">аукциона </w:t>
      </w:r>
      <w:r w:rsidR="004566AF" w:rsidRPr="000F5892">
        <w:rPr>
          <w:sz w:val="24"/>
          <w:szCs w:val="24"/>
        </w:rPr>
        <w:t>(для юридических лиц) в последней (действующей) редакции, соответствующие представленной в составе заявки выписке из единого государственного реестра юридических лиц или нотариально заверенной копии такой выписки;</w:t>
      </w:r>
    </w:p>
    <w:p w:rsidR="009F332E" w:rsidRPr="000F5892" w:rsidRDefault="009F332E" w:rsidP="009F332E">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 xml:space="preserve">2) сведения о функциональных характеристиках (потребительских свойствах) и качественных характеристиках товара, о качестве работ, услуг. В случаях, </w:t>
      </w:r>
      <w:r w:rsidRPr="000F5892">
        <w:rPr>
          <w:color w:val="000000"/>
          <w:sz w:val="24"/>
          <w:szCs w:val="24"/>
        </w:rPr>
        <w:lastRenderedPageBreak/>
        <w:t>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w:t>
      </w:r>
    </w:p>
    <w:p w:rsidR="009F332E" w:rsidRPr="000F5892" w:rsidRDefault="009F332E" w:rsidP="009F332E">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 xml:space="preserve">3) документы, подтверждающие соответствие участника </w:t>
      </w:r>
      <w:r w:rsidR="005C70B6" w:rsidRPr="000F5892">
        <w:rPr>
          <w:color w:val="000000"/>
          <w:sz w:val="24"/>
          <w:szCs w:val="24"/>
        </w:rPr>
        <w:t>закупки</w:t>
      </w:r>
      <w:r w:rsidRPr="000F5892">
        <w:rPr>
          <w:color w:val="000000"/>
          <w:sz w:val="24"/>
          <w:szCs w:val="24"/>
        </w:rPr>
        <w:t xml:space="preserve"> установленным требованиям и условиям допуска к участию в аукционе, или копии таких документов:</w:t>
      </w:r>
    </w:p>
    <w:p w:rsidR="009F332E" w:rsidRPr="000F5892" w:rsidRDefault="009F332E" w:rsidP="009F332E">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а) документы, подтверждающие внесение денежных средств в качестве обеспечения заявки на участие в аукционе, в случае, если в документации об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копию такого поручения);</w:t>
      </w:r>
    </w:p>
    <w:p w:rsidR="00E8461A" w:rsidRPr="000F5892" w:rsidRDefault="009F332E" w:rsidP="00E8461A">
      <w:pPr>
        <w:autoSpaceDE w:val="0"/>
        <w:spacing w:line="100" w:lineRule="atLeast"/>
        <w:ind w:firstLine="540"/>
        <w:rPr>
          <w:sz w:val="24"/>
          <w:szCs w:val="24"/>
        </w:rPr>
      </w:pPr>
      <w:r w:rsidRPr="000F5892">
        <w:rPr>
          <w:color w:val="000000"/>
          <w:sz w:val="24"/>
          <w:szCs w:val="24"/>
        </w:rPr>
        <w:t>2</w:t>
      </w:r>
      <w:r w:rsidR="00785C08" w:rsidRPr="000F5892">
        <w:rPr>
          <w:color w:val="000000"/>
          <w:sz w:val="24"/>
          <w:szCs w:val="24"/>
        </w:rPr>
        <w:t>.4</w:t>
      </w:r>
      <w:r w:rsidRPr="000F5892">
        <w:rPr>
          <w:color w:val="000000"/>
          <w:sz w:val="24"/>
          <w:szCs w:val="24"/>
        </w:rPr>
        <w:t>.</w:t>
      </w:r>
      <w:r w:rsidR="00E8461A" w:rsidRPr="000F5892">
        <w:rPr>
          <w:color w:val="000000"/>
          <w:sz w:val="24"/>
          <w:szCs w:val="24"/>
        </w:rPr>
        <w:t>3</w:t>
      </w:r>
      <w:r w:rsidRPr="000F5892">
        <w:rPr>
          <w:color w:val="000000"/>
          <w:sz w:val="24"/>
          <w:szCs w:val="24"/>
        </w:rPr>
        <w:t xml:space="preserve">. </w:t>
      </w:r>
      <w:r w:rsidR="00E8461A" w:rsidRPr="000F5892">
        <w:rPr>
          <w:sz w:val="24"/>
          <w:szCs w:val="24"/>
        </w:rPr>
        <w:t xml:space="preserve">Все листы каждой заявки на участие в открытом аукционе (отдельно по каждому лоту) должны быть </w:t>
      </w:r>
      <w:r w:rsidR="000A0186" w:rsidRPr="000F5892">
        <w:rPr>
          <w:sz w:val="24"/>
          <w:szCs w:val="24"/>
        </w:rPr>
        <w:t xml:space="preserve">подписаны и заверены печатью Участника и </w:t>
      </w:r>
      <w:r w:rsidR="00E8461A" w:rsidRPr="000F5892">
        <w:rPr>
          <w:sz w:val="24"/>
          <w:szCs w:val="24"/>
        </w:rPr>
        <w:t>сшиты в единый том, содержать опись входящих в состав данного тома документов с указанием количества листов. Сшив должен быть заверен подписью участника закупки или лицом, уполномоченным таким участником. Соблюдение участником закупки указанных требований означает, что все документы и сведения, входящие в состав заявки на участие в открытом аукционе, поданы от имени участника закупки, а также подтверждает подлинность и достоверность представленных в составе заявки на участие в открытом аукционе документов и сведений.</w:t>
      </w:r>
    </w:p>
    <w:p w:rsidR="009F332E" w:rsidRPr="000F5892" w:rsidRDefault="00383738" w:rsidP="009F332E">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25.4.</w:t>
      </w:r>
      <w:r w:rsidR="009F332E" w:rsidRPr="000F5892">
        <w:rPr>
          <w:color w:val="000000"/>
          <w:sz w:val="24"/>
          <w:szCs w:val="24"/>
        </w:rPr>
        <w:t xml:space="preserve"> Участник </w:t>
      </w:r>
      <w:r w:rsidR="00592B1F" w:rsidRPr="000F5892">
        <w:rPr>
          <w:color w:val="000000"/>
          <w:sz w:val="24"/>
          <w:szCs w:val="24"/>
        </w:rPr>
        <w:t>закупки</w:t>
      </w:r>
      <w:r w:rsidR="009F332E" w:rsidRPr="000F5892">
        <w:rPr>
          <w:color w:val="000000"/>
          <w:sz w:val="24"/>
          <w:szCs w:val="24"/>
        </w:rPr>
        <w:t xml:space="preserve"> подает заявку на участие в аукционе в письменной форме или в форме электронного документа. При получении заявки на участие в аукционе, поданной в форме электронного документа </w:t>
      </w:r>
      <w:r w:rsidRPr="000F5892">
        <w:rPr>
          <w:color w:val="000000"/>
          <w:sz w:val="24"/>
          <w:szCs w:val="24"/>
        </w:rPr>
        <w:t>З</w:t>
      </w:r>
      <w:r w:rsidR="009F332E" w:rsidRPr="000F5892">
        <w:rPr>
          <w:color w:val="000000"/>
          <w:sz w:val="24"/>
          <w:szCs w:val="24"/>
        </w:rPr>
        <w:t>аказчик</w:t>
      </w:r>
      <w:r w:rsidRPr="000F5892">
        <w:rPr>
          <w:color w:val="000000"/>
          <w:sz w:val="24"/>
          <w:szCs w:val="24"/>
        </w:rPr>
        <w:t xml:space="preserve"> подтверждает </w:t>
      </w:r>
      <w:r w:rsidR="009F332E" w:rsidRPr="000F5892">
        <w:rPr>
          <w:color w:val="000000"/>
          <w:sz w:val="24"/>
          <w:szCs w:val="24"/>
        </w:rPr>
        <w:t>в письменной форме или в форме электронного документа ее получение в течение одного рабочего дня со дня получения такой заявки.</w:t>
      </w:r>
    </w:p>
    <w:p w:rsidR="009F332E" w:rsidRPr="000F5892" w:rsidRDefault="00592B1F" w:rsidP="009F332E">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2</w:t>
      </w:r>
      <w:r w:rsidR="00785C08" w:rsidRPr="000F5892">
        <w:rPr>
          <w:color w:val="000000"/>
          <w:sz w:val="24"/>
          <w:szCs w:val="24"/>
        </w:rPr>
        <w:t>.4</w:t>
      </w:r>
      <w:r w:rsidRPr="000F5892">
        <w:rPr>
          <w:color w:val="000000"/>
          <w:sz w:val="24"/>
          <w:szCs w:val="24"/>
        </w:rPr>
        <w:t>.</w:t>
      </w:r>
      <w:r w:rsidR="009F332E" w:rsidRPr="000F5892">
        <w:rPr>
          <w:color w:val="000000"/>
          <w:sz w:val="24"/>
          <w:szCs w:val="24"/>
        </w:rPr>
        <w:t xml:space="preserve">5. Участник </w:t>
      </w:r>
      <w:r w:rsidRPr="000F5892">
        <w:rPr>
          <w:color w:val="000000"/>
          <w:sz w:val="24"/>
          <w:szCs w:val="24"/>
        </w:rPr>
        <w:t xml:space="preserve">закупки </w:t>
      </w:r>
      <w:r w:rsidR="009F332E" w:rsidRPr="000F5892">
        <w:rPr>
          <w:color w:val="000000"/>
          <w:sz w:val="24"/>
          <w:szCs w:val="24"/>
        </w:rPr>
        <w:t>вправе подать только одну заявку в отношении каждого предмета аукциона (лота).</w:t>
      </w:r>
    </w:p>
    <w:p w:rsidR="009F332E" w:rsidRPr="000F5892" w:rsidRDefault="003F7EDB" w:rsidP="009F332E">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2</w:t>
      </w:r>
      <w:r w:rsidR="00785C08" w:rsidRPr="000F5892">
        <w:rPr>
          <w:color w:val="000000"/>
          <w:sz w:val="24"/>
          <w:szCs w:val="24"/>
        </w:rPr>
        <w:t>.4</w:t>
      </w:r>
      <w:r w:rsidRPr="000F5892">
        <w:rPr>
          <w:color w:val="000000"/>
          <w:sz w:val="24"/>
          <w:szCs w:val="24"/>
        </w:rPr>
        <w:t>.</w:t>
      </w:r>
      <w:r w:rsidR="009F332E" w:rsidRPr="000F5892">
        <w:rPr>
          <w:color w:val="000000"/>
          <w:sz w:val="24"/>
          <w:szCs w:val="24"/>
        </w:rPr>
        <w:t>6.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открытого аукциона.</w:t>
      </w:r>
    </w:p>
    <w:p w:rsidR="000A0186" w:rsidRPr="000F5892" w:rsidRDefault="003F7EDB" w:rsidP="009F332E">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2</w:t>
      </w:r>
      <w:r w:rsidR="00785C08" w:rsidRPr="000F5892">
        <w:rPr>
          <w:color w:val="000000"/>
          <w:sz w:val="24"/>
          <w:szCs w:val="24"/>
        </w:rPr>
        <w:t>.4</w:t>
      </w:r>
      <w:r w:rsidRPr="000F5892">
        <w:rPr>
          <w:color w:val="000000"/>
          <w:sz w:val="24"/>
          <w:szCs w:val="24"/>
        </w:rPr>
        <w:t>.</w:t>
      </w:r>
      <w:r w:rsidR="009F332E" w:rsidRPr="000F5892">
        <w:rPr>
          <w:color w:val="000000"/>
          <w:sz w:val="24"/>
          <w:szCs w:val="24"/>
        </w:rPr>
        <w:t xml:space="preserve">7. Каждая заявка на участие в аукционе, поступившая в срок, указанный в документации об аукционе, регистрируется </w:t>
      </w:r>
      <w:r w:rsidRPr="000F5892">
        <w:rPr>
          <w:color w:val="000000"/>
          <w:sz w:val="24"/>
          <w:szCs w:val="24"/>
        </w:rPr>
        <w:t>З</w:t>
      </w:r>
      <w:r w:rsidR="009F332E" w:rsidRPr="000F5892">
        <w:rPr>
          <w:color w:val="000000"/>
          <w:sz w:val="24"/>
          <w:szCs w:val="24"/>
        </w:rPr>
        <w:t xml:space="preserve">аказчиком. </w:t>
      </w:r>
    </w:p>
    <w:p w:rsidR="009F332E" w:rsidRPr="000F5892" w:rsidRDefault="00120574" w:rsidP="009F332E">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2</w:t>
      </w:r>
      <w:r w:rsidR="00785C08" w:rsidRPr="000F5892">
        <w:rPr>
          <w:color w:val="000000"/>
          <w:sz w:val="24"/>
          <w:szCs w:val="24"/>
        </w:rPr>
        <w:t>.4</w:t>
      </w:r>
      <w:r w:rsidRPr="000F5892">
        <w:rPr>
          <w:color w:val="000000"/>
          <w:sz w:val="24"/>
          <w:szCs w:val="24"/>
        </w:rPr>
        <w:t>.8.</w:t>
      </w:r>
      <w:r w:rsidR="009F332E" w:rsidRPr="000F5892">
        <w:rPr>
          <w:color w:val="000000"/>
          <w:sz w:val="24"/>
          <w:szCs w:val="24"/>
        </w:rPr>
        <w:t xml:space="preserve"> Полученные после окончания приема заявок на участие в аукционе заявки не рассматриваются и в тот же день возвращаются участникам размещения заказа, подавшим такие заявки. В случае, если было установлено требование обеспечения заявки на участие в аукционе, </w:t>
      </w:r>
      <w:r w:rsidRPr="000F5892">
        <w:rPr>
          <w:color w:val="000000"/>
          <w:sz w:val="24"/>
          <w:szCs w:val="24"/>
        </w:rPr>
        <w:t>З</w:t>
      </w:r>
      <w:r w:rsidR="009F332E" w:rsidRPr="000F5892">
        <w:rPr>
          <w:color w:val="000000"/>
          <w:sz w:val="24"/>
          <w:szCs w:val="24"/>
        </w:rPr>
        <w:t>аказчик</w:t>
      </w:r>
      <w:r w:rsidRPr="000F5892">
        <w:rPr>
          <w:color w:val="000000"/>
          <w:sz w:val="24"/>
          <w:szCs w:val="24"/>
        </w:rPr>
        <w:t xml:space="preserve"> возвращает</w:t>
      </w:r>
      <w:r w:rsidR="009F332E" w:rsidRPr="000F5892">
        <w:rPr>
          <w:color w:val="000000"/>
          <w:sz w:val="24"/>
          <w:szCs w:val="24"/>
        </w:rPr>
        <w:t xml:space="preserve"> внесенные в качестве обеспечения заявки на участие в аукционе денежные средства указанным участникам </w:t>
      </w:r>
      <w:r w:rsidRPr="000F5892">
        <w:rPr>
          <w:color w:val="000000"/>
          <w:sz w:val="24"/>
          <w:szCs w:val="24"/>
        </w:rPr>
        <w:t>закупки</w:t>
      </w:r>
      <w:r w:rsidR="009F332E" w:rsidRPr="000F5892">
        <w:rPr>
          <w:color w:val="000000"/>
          <w:sz w:val="24"/>
          <w:szCs w:val="24"/>
        </w:rPr>
        <w:t xml:space="preserve"> в течение пяти рабочих дней со дня подписания протокола аукциона.</w:t>
      </w:r>
    </w:p>
    <w:p w:rsidR="009F332E" w:rsidRPr="000F5892" w:rsidRDefault="00120574" w:rsidP="009F332E">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2</w:t>
      </w:r>
      <w:r w:rsidR="00785C08" w:rsidRPr="000F5892">
        <w:rPr>
          <w:color w:val="000000"/>
          <w:sz w:val="24"/>
          <w:szCs w:val="24"/>
        </w:rPr>
        <w:t>.4</w:t>
      </w:r>
      <w:r w:rsidR="009F332E" w:rsidRPr="000F5892">
        <w:rPr>
          <w:color w:val="000000"/>
          <w:sz w:val="24"/>
          <w:szCs w:val="24"/>
        </w:rPr>
        <w:t>.</w:t>
      </w:r>
      <w:r w:rsidRPr="000F5892">
        <w:rPr>
          <w:color w:val="000000"/>
          <w:sz w:val="24"/>
          <w:szCs w:val="24"/>
        </w:rPr>
        <w:t>9.</w:t>
      </w:r>
      <w:r w:rsidR="009F332E" w:rsidRPr="000F5892">
        <w:rPr>
          <w:color w:val="000000"/>
          <w:sz w:val="24"/>
          <w:szCs w:val="24"/>
        </w:rPr>
        <w:t xml:space="preserve"> Участник </w:t>
      </w:r>
      <w:r w:rsidR="00296F38" w:rsidRPr="000F5892">
        <w:rPr>
          <w:color w:val="000000"/>
          <w:sz w:val="24"/>
          <w:szCs w:val="24"/>
        </w:rPr>
        <w:t>закупки</w:t>
      </w:r>
      <w:r w:rsidR="009F332E" w:rsidRPr="000F5892">
        <w:rPr>
          <w:color w:val="000000"/>
          <w:sz w:val="24"/>
          <w:szCs w:val="24"/>
        </w:rPr>
        <w:t xml:space="preserve">, подавший заявку на участие в аукционе, вправе отозвать такую заявку в любое время до дня и времени начала рассмотрения заявок на участие в аукционе. В случае, если было установлено требование обеспечения заявки на участие в аукционе, </w:t>
      </w:r>
      <w:r w:rsidR="00296F38" w:rsidRPr="000F5892">
        <w:rPr>
          <w:color w:val="000000"/>
          <w:sz w:val="24"/>
          <w:szCs w:val="24"/>
        </w:rPr>
        <w:t>З</w:t>
      </w:r>
      <w:r w:rsidR="009F332E" w:rsidRPr="000F5892">
        <w:rPr>
          <w:color w:val="000000"/>
          <w:sz w:val="24"/>
          <w:szCs w:val="24"/>
        </w:rPr>
        <w:t>аказчик</w:t>
      </w:r>
      <w:r w:rsidR="00296F38" w:rsidRPr="000F5892">
        <w:rPr>
          <w:color w:val="000000"/>
          <w:sz w:val="24"/>
          <w:szCs w:val="24"/>
        </w:rPr>
        <w:t xml:space="preserve"> возвращает</w:t>
      </w:r>
      <w:r w:rsidR="009F332E" w:rsidRPr="000F5892">
        <w:rPr>
          <w:color w:val="000000"/>
          <w:sz w:val="24"/>
          <w:szCs w:val="24"/>
        </w:rPr>
        <w:t xml:space="preserve"> внесенные в качестве обеспечения заявки на участие в аукционе денежные средства указанному участнику в течение пяти рабочих дней со дня поступления уведомления об отзыве заявки на участие в аукционе.</w:t>
      </w:r>
    </w:p>
    <w:p w:rsidR="009F332E" w:rsidRPr="000F5892" w:rsidRDefault="00296F38" w:rsidP="009F332E">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2</w:t>
      </w:r>
      <w:r w:rsidR="00785C08" w:rsidRPr="000F5892">
        <w:rPr>
          <w:color w:val="000000"/>
          <w:sz w:val="24"/>
          <w:szCs w:val="24"/>
        </w:rPr>
        <w:t>.4</w:t>
      </w:r>
      <w:r w:rsidRPr="000F5892">
        <w:rPr>
          <w:color w:val="000000"/>
          <w:sz w:val="24"/>
          <w:szCs w:val="24"/>
        </w:rPr>
        <w:t>.10</w:t>
      </w:r>
      <w:r w:rsidR="009F332E" w:rsidRPr="000F5892">
        <w:rPr>
          <w:color w:val="000000"/>
          <w:sz w:val="24"/>
          <w:szCs w:val="24"/>
        </w:rPr>
        <w:t>.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9F332E" w:rsidRPr="000F5892" w:rsidRDefault="00E31EDF" w:rsidP="009F332E">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2</w:t>
      </w:r>
      <w:r w:rsidR="00785C08" w:rsidRPr="000F5892">
        <w:rPr>
          <w:color w:val="000000"/>
          <w:sz w:val="24"/>
          <w:szCs w:val="24"/>
        </w:rPr>
        <w:t>.4</w:t>
      </w:r>
      <w:r w:rsidRPr="000F5892">
        <w:rPr>
          <w:color w:val="000000"/>
          <w:sz w:val="24"/>
          <w:szCs w:val="24"/>
        </w:rPr>
        <w:t>.11.</w:t>
      </w:r>
      <w:r w:rsidR="009F332E" w:rsidRPr="000F5892">
        <w:rPr>
          <w:color w:val="000000"/>
          <w:sz w:val="24"/>
          <w:szCs w:val="24"/>
        </w:rPr>
        <w:t xml:space="preserve">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w:t>
      </w:r>
      <w:hyperlink r:id="rId13" w:history="1"/>
      <w:r w:rsidR="009F332E" w:rsidRPr="000F5892">
        <w:rPr>
          <w:color w:val="000000"/>
          <w:sz w:val="24"/>
          <w:szCs w:val="24"/>
        </w:rPr>
        <w:t>настоящ</w:t>
      </w:r>
      <w:r w:rsidR="00F81C53" w:rsidRPr="000F5892">
        <w:rPr>
          <w:color w:val="000000"/>
          <w:sz w:val="24"/>
          <w:szCs w:val="24"/>
        </w:rPr>
        <w:t>им</w:t>
      </w:r>
      <w:r w:rsidR="009F332E" w:rsidRPr="000F5892">
        <w:rPr>
          <w:color w:val="000000"/>
          <w:sz w:val="24"/>
          <w:szCs w:val="24"/>
        </w:rPr>
        <w:t xml:space="preserve"> </w:t>
      </w:r>
      <w:r w:rsidR="00F81C53" w:rsidRPr="000F5892">
        <w:rPr>
          <w:color w:val="000000"/>
          <w:sz w:val="24"/>
          <w:szCs w:val="24"/>
        </w:rPr>
        <w:t>Положением</w:t>
      </w:r>
      <w:r w:rsidR="009F332E" w:rsidRPr="000F5892">
        <w:rPr>
          <w:color w:val="000000"/>
          <w:sz w:val="24"/>
          <w:szCs w:val="24"/>
        </w:rPr>
        <w:t xml:space="preserve">. В случае, если указанная заявка соответствует всем требованиям и условиям, предусмотренным документацией об </w:t>
      </w:r>
      <w:r w:rsidR="009F332E" w:rsidRPr="000F5892">
        <w:rPr>
          <w:color w:val="000000"/>
          <w:sz w:val="24"/>
          <w:szCs w:val="24"/>
        </w:rPr>
        <w:lastRenderedPageBreak/>
        <w:t xml:space="preserve">аукционе, </w:t>
      </w:r>
      <w:r w:rsidR="007144E5" w:rsidRPr="000F5892">
        <w:rPr>
          <w:color w:val="000000"/>
          <w:sz w:val="24"/>
          <w:szCs w:val="24"/>
        </w:rPr>
        <w:t>З</w:t>
      </w:r>
      <w:r w:rsidR="009F332E" w:rsidRPr="000F5892">
        <w:rPr>
          <w:color w:val="000000"/>
          <w:sz w:val="24"/>
          <w:szCs w:val="24"/>
        </w:rPr>
        <w:t>аказчик в течение трех рабочих дней со дня рассмотрения заявки на участие в аукционе переда</w:t>
      </w:r>
      <w:r w:rsidR="007144E5" w:rsidRPr="000F5892">
        <w:rPr>
          <w:color w:val="000000"/>
          <w:sz w:val="24"/>
          <w:szCs w:val="24"/>
        </w:rPr>
        <w:t>ет</w:t>
      </w:r>
      <w:r w:rsidR="009F332E" w:rsidRPr="000F5892">
        <w:rPr>
          <w:color w:val="000000"/>
          <w:sz w:val="24"/>
          <w:szCs w:val="24"/>
        </w:rPr>
        <w:t xml:space="preserve"> участнику, подавшему единственную заявку на участие в аукционе, проект </w:t>
      </w:r>
      <w:r w:rsidR="007144E5" w:rsidRPr="000F5892">
        <w:rPr>
          <w:color w:val="000000"/>
          <w:sz w:val="24"/>
          <w:szCs w:val="24"/>
        </w:rPr>
        <w:t>договора</w:t>
      </w:r>
      <w:r w:rsidR="009F332E" w:rsidRPr="000F5892">
        <w:rPr>
          <w:color w:val="000000"/>
          <w:sz w:val="24"/>
          <w:szCs w:val="24"/>
        </w:rPr>
        <w:t xml:space="preserve">, прилагаемого к документации об аукционе. При этом </w:t>
      </w:r>
      <w:r w:rsidR="007144E5" w:rsidRPr="000F5892">
        <w:rPr>
          <w:color w:val="000000"/>
          <w:sz w:val="24"/>
          <w:szCs w:val="24"/>
        </w:rPr>
        <w:t>договор</w:t>
      </w:r>
      <w:r w:rsidR="009F332E" w:rsidRPr="000F5892">
        <w:rPr>
          <w:color w:val="000000"/>
          <w:sz w:val="24"/>
          <w:szCs w:val="24"/>
        </w:rPr>
        <w:t xml:space="preserve"> заключается с учетом </w:t>
      </w:r>
      <w:r w:rsidR="007144E5" w:rsidRPr="000F5892">
        <w:rPr>
          <w:color w:val="000000"/>
          <w:sz w:val="24"/>
          <w:szCs w:val="24"/>
        </w:rPr>
        <w:t>настоящего П</w:t>
      </w:r>
      <w:r w:rsidR="009F332E" w:rsidRPr="000F5892">
        <w:rPr>
          <w:color w:val="000000"/>
          <w:sz w:val="24"/>
          <w:szCs w:val="24"/>
        </w:rPr>
        <w:t>оложени</w:t>
      </w:r>
      <w:r w:rsidR="007144E5" w:rsidRPr="000F5892">
        <w:rPr>
          <w:color w:val="000000"/>
          <w:sz w:val="24"/>
          <w:szCs w:val="24"/>
        </w:rPr>
        <w:t>я</w:t>
      </w:r>
      <w:r w:rsidR="009F332E" w:rsidRPr="000F5892">
        <w:rPr>
          <w:color w:val="000000"/>
          <w:sz w:val="24"/>
          <w:szCs w:val="24"/>
        </w:rPr>
        <w:t xml:space="preserve"> на условиях, предусмотренных документацией об аукционе, по начальной (максимальной) цене </w:t>
      </w:r>
      <w:r w:rsidR="007144E5" w:rsidRPr="000F5892">
        <w:rPr>
          <w:color w:val="000000"/>
          <w:sz w:val="24"/>
          <w:szCs w:val="24"/>
        </w:rPr>
        <w:t>договора</w:t>
      </w:r>
      <w:r w:rsidR="009F332E" w:rsidRPr="000F5892">
        <w:rPr>
          <w:color w:val="000000"/>
          <w:sz w:val="24"/>
          <w:szCs w:val="24"/>
        </w:rPr>
        <w:t xml:space="preserve"> (цене лота), указанной в извещении о проведении открытого аукциона, или по согласованной с подавшим указанную заявку участником размещения заказа и не превышающей начальной (максимальной) цены </w:t>
      </w:r>
      <w:r w:rsidR="007144E5" w:rsidRPr="000F5892">
        <w:rPr>
          <w:color w:val="000000"/>
          <w:sz w:val="24"/>
          <w:szCs w:val="24"/>
        </w:rPr>
        <w:t xml:space="preserve">договора </w:t>
      </w:r>
      <w:r w:rsidR="009F332E" w:rsidRPr="000F5892">
        <w:rPr>
          <w:color w:val="000000"/>
          <w:sz w:val="24"/>
          <w:szCs w:val="24"/>
        </w:rPr>
        <w:t xml:space="preserve">(цены лота) цене </w:t>
      </w:r>
      <w:r w:rsidR="00920EBE" w:rsidRPr="000F5892">
        <w:rPr>
          <w:color w:val="000000"/>
          <w:sz w:val="24"/>
          <w:szCs w:val="24"/>
        </w:rPr>
        <w:t>договора</w:t>
      </w:r>
      <w:r w:rsidR="009F332E" w:rsidRPr="000F5892">
        <w:rPr>
          <w:color w:val="000000"/>
          <w:sz w:val="24"/>
          <w:szCs w:val="24"/>
        </w:rPr>
        <w:t xml:space="preserve">. Участник, подавший указанную заявку, не вправе отказаться от заключения </w:t>
      </w:r>
      <w:r w:rsidR="007144E5" w:rsidRPr="000F5892">
        <w:rPr>
          <w:color w:val="000000"/>
          <w:sz w:val="24"/>
          <w:szCs w:val="24"/>
        </w:rPr>
        <w:t>договора</w:t>
      </w:r>
      <w:r w:rsidR="009F332E" w:rsidRPr="000F5892">
        <w:rPr>
          <w:color w:val="000000"/>
          <w:sz w:val="24"/>
          <w:szCs w:val="24"/>
        </w:rPr>
        <w:t xml:space="preserve">. Денежные средства, внесенные в качестве обеспечения заявки на участие в аукционе, возвращаются такому участнику размещения заказа в течение пяти рабочих дней со дня заключения с ним </w:t>
      </w:r>
      <w:r w:rsidR="007144E5" w:rsidRPr="000F5892">
        <w:rPr>
          <w:color w:val="000000"/>
          <w:sz w:val="24"/>
          <w:szCs w:val="24"/>
        </w:rPr>
        <w:t>договора</w:t>
      </w:r>
      <w:r w:rsidR="009F332E" w:rsidRPr="000F5892">
        <w:rPr>
          <w:color w:val="000000"/>
          <w:sz w:val="24"/>
          <w:szCs w:val="24"/>
        </w:rPr>
        <w:t xml:space="preserve">. При непредставлении </w:t>
      </w:r>
      <w:r w:rsidR="007144E5" w:rsidRPr="000F5892">
        <w:rPr>
          <w:color w:val="000000"/>
          <w:sz w:val="24"/>
          <w:szCs w:val="24"/>
        </w:rPr>
        <w:t>З</w:t>
      </w:r>
      <w:r w:rsidR="009F332E" w:rsidRPr="000F5892">
        <w:rPr>
          <w:color w:val="000000"/>
          <w:sz w:val="24"/>
          <w:szCs w:val="24"/>
        </w:rPr>
        <w:t xml:space="preserve">аказчику таким участником размещения заказа в срок, предусмотренный документацией об аукционе, подписанного </w:t>
      </w:r>
      <w:r w:rsidR="007144E5" w:rsidRPr="000F5892">
        <w:rPr>
          <w:color w:val="000000"/>
          <w:sz w:val="24"/>
          <w:szCs w:val="24"/>
        </w:rPr>
        <w:t>договора</w:t>
      </w:r>
      <w:r w:rsidR="009F332E" w:rsidRPr="000F5892">
        <w:rPr>
          <w:color w:val="000000"/>
          <w:sz w:val="24"/>
          <w:szCs w:val="24"/>
        </w:rPr>
        <w:t xml:space="preserve">, а также обеспечения исполнения </w:t>
      </w:r>
      <w:r w:rsidR="007144E5" w:rsidRPr="000F5892">
        <w:rPr>
          <w:color w:val="000000"/>
          <w:sz w:val="24"/>
          <w:szCs w:val="24"/>
        </w:rPr>
        <w:t xml:space="preserve">договора </w:t>
      </w:r>
      <w:r w:rsidR="009F332E" w:rsidRPr="000F5892">
        <w:rPr>
          <w:color w:val="000000"/>
          <w:sz w:val="24"/>
          <w:szCs w:val="24"/>
        </w:rPr>
        <w:t xml:space="preserve">в случае, если было установлено требование обеспечения исполнения </w:t>
      </w:r>
      <w:r w:rsidR="007144E5" w:rsidRPr="000F5892">
        <w:rPr>
          <w:color w:val="000000"/>
          <w:sz w:val="24"/>
          <w:szCs w:val="24"/>
        </w:rPr>
        <w:t>договора</w:t>
      </w:r>
      <w:r w:rsidR="009F332E" w:rsidRPr="000F5892">
        <w:rPr>
          <w:color w:val="000000"/>
          <w:sz w:val="24"/>
          <w:szCs w:val="24"/>
        </w:rPr>
        <w:t xml:space="preserve">, такой участник признается уклонившимся от заключения </w:t>
      </w:r>
      <w:r w:rsidR="001C12B7" w:rsidRPr="000F5892">
        <w:rPr>
          <w:color w:val="000000"/>
          <w:sz w:val="24"/>
          <w:szCs w:val="24"/>
        </w:rPr>
        <w:t>договора</w:t>
      </w:r>
      <w:r w:rsidR="009F332E" w:rsidRPr="000F5892">
        <w:rPr>
          <w:color w:val="000000"/>
          <w:sz w:val="24"/>
          <w:szCs w:val="24"/>
        </w:rPr>
        <w:t xml:space="preserve">. В случае уклонения участника от заключения </w:t>
      </w:r>
      <w:r w:rsidR="001C12B7" w:rsidRPr="000F5892">
        <w:rPr>
          <w:color w:val="000000"/>
          <w:sz w:val="24"/>
          <w:szCs w:val="24"/>
        </w:rPr>
        <w:t xml:space="preserve">договора </w:t>
      </w:r>
      <w:r w:rsidR="009F332E" w:rsidRPr="000F5892">
        <w:rPr>
          <w:color w:val="000000"/>
          <w:sz w:val="24"/>
          <w:szCs w:val="24"/>
        </w:rPr>
        <w:t>денежные средства, внесенные в качестве обеспечения заявки на участие в аукционе, не возвращаются.</w:t>
      </w:r>
    </w:p>
    <w:p w:rsidR="009F332E" w:rsidRPr="000F5892" w:rsidRDefault="009F332E" w:rsidP="009F332E">
      <w:pPr>
        <w:suppressAutoHyphens w:val="0"/>
        <w:autoSpaceDE w:val="0"/>
        <w:autoSpaceDN w:val="0"/>
        <w:adjustRightInd w:val="0"/>
        <w:spacing w:line="240" w:lineRule="auto"/>
        <w:ind w:firstLine="540"/>
        <w:outlineLvl w:val="1"/>
        <w:rPr>
          <w:b/>
          <w:bCs/>
          <w:sz w:val="24"/>
          <w:szCs w:val="24"/>
          <w:lang w:eastAsia="ru-RU"/>
        </w:rPr>
      </w:pPr>
    </w:p>
    <w:p w:rsidR="009F332E" w:rsidRPr="000F5892" w:rsidRDefault="00F13CAE" w:rsidP="00F13CAE">
      <w:pPr>
        <w:pStyle w:val="af0"/>
        <w:tabs>
          <w:tab w:val="clear" w:pos="567"/>
        </w:tabs>
        <w:spacing w:line="100" w:lineRule="atLeast"/>
        <w:ind w:left="0" w:firstLine="539"/>
        <w:jc w:val="center"/>
        <w:rPr>
          <w:b/>
          <w:bCs/>
          <w:sz w:val="24"/>
          <w:szCs w:val="24"/>
          <w:lang w:eastAsia="ru-RU"/>
        </w:rPr>
      </w:pPr>
      <w:r w:rsidRPr="000F5892">
        <w:rPr>
          <w:b/>
          <w:bCs/>
          <w:sz w:val="24"/>
          <w:szCs w:val="24"/>
          <w:lang w:eastAsia="ru-RU"/>
        </w:rPr>
        <w:t>2</w:t>
      </w:r>
      <w:r w:rsidR="00785C08" w:rsidRPr="000F5892">
        <w:rPr>
          <w:b/>
          <w:bCs/>
          <w:sz w:val="24"/>
          <w:szCs w:val="24"/>
          <w:lang w:eastAsia="ru-RU"/>
        </w:rPr>
        <w:t>.5</w:t>
      </w:r>
      <w:r w:rsidR="009F332E" w:rsidRPr="000F5892">
        <w:rPr>
          <w:b/>
          <w:bCs/>
          <w:sz w:val="24"/>
          <w:szCs w:val="24"/>
          <w:lang w:eastAsia="ru-RU"/>
        </w:rPr>
        <w:t xml:space="preserve">. Порядок рассмотрения </w:t>
      </w:r>
      <w:r w:rsidR="009F332E" w:rsidRPr="000F5892">
        <w:rPr>
          <w:b/>
          <w:sz w:val="24"/>
          <w:szCs w:val="24"/>
        </w:rPr>
        <w:t>заявок</w:t>
      </w:r>
      <w:r w:rsidR="009F332E" w:rsidRPr="000F5892">
        <w:rPr>
          <w:b/>
          <w:bCs/>
          <w:sz w:val="24"/>
          <w:szCs w:val="24"/>
          <w:lang w:eastAsia="ru-RU"/>
        </w:rPr>
        <w:t xml:space="preserve"> на участие в аукционе</w:t>
      </w:r>
      <w:r w:rsidRPr="000F5892">
        <w:rPr>
          <w:b/>
          <w:bCs/>
          <w:sz w:val="24"/>
          <w:szCs w:val="24"/>
          <w:lang w:eastAsia="ru-RU"/>
        </w:rPr>
        <w:t>.</w:t>
      </w:r>
    </w:p>
    <w:p w:rsidR="009F332E" w:rsidRPr="000F5892" w:rsidRDefault="009F332E" w:rsidP="009F332E">
      <w:pPr>
        <w:suppressAutoHyphens w:val="0"/>
        <w:autoSpaceDE w:val="0"/>
        <w:autoSpaceDN w:val="0"/>
        <w:adjustRightInd w:val="0"/>
        <w:spacing w:line="240" w:lineRule="auto"/>
        <w:ind w:firstLine="540"/>
        <w:outlineLvl w:val="1"/>
        <w:rPr>
          <w:b/>
          <w:bCs/>
          <w:sz w:val="24"/>
          <w:szCs w:val="24"/>
          <w:lang w:eastAsia="ru-RU"/>
        </w:rPr>
      </w:pPr>
    </w:p>
    <w:p w:rsidR="009F332E" w:rsidRPr="000F5892" w:rsidRDefault="006503A9" w:rsidP="009F332E">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2</w:t>
      </w:r>
      <w:r w:rsidR="006143CF" w:rsidRPr="000F5892">
        <w:rPr>
          <w:color w:val="000000"/>
          <w:sz w:val="24"/>
          <w:szCs w:val="24"/>
        </w:rPr>
        <w:t>.5</w:t>
      </w:r>
      <w:r w:rsidRPr="000F5892">
        <w:rPr>
          <w:color w:val="000000"/>
          <w:sz w:val="24"/>
          <w:szCs w:val="24"/>
        </w:rPr>
        <w:t>.</w:t>
      </w:r>
      <w:r w:rsidR="009F332E" w:rsidRPr="000F5892">
        <w:rPr>
          <w:color w:val="000000"/>
          <w:sz w:val="24"/>
          <w:szCs w:val="24"/>
        </w:rPr>
        <w:t xml:space="preserve">1. Аукционная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размещения заказа требованиям, установленным </w:t>
      </w:r>
      <w:r w:rsidRPr="000F5892">
        <w:rPr>
          <w:color w:val="000000"/>
          <w:sz w:val="24"/>
          <w:szCs w:val="24"/>
        </w:rPr>
        <w:t xml:space="preserve">в соответствии </w:t>
      </w:r>
      <w:r w:rsidR="009F332E" w:rsidRPr="000F5892">
        <w:rPr>
          <w:color w:val="000000"/>
          <w:sz w:val="24"/>
          <w:szCs w:val="24"/>
        </w:rPr>
        <w:t>с</w:t>
      </w:r>
      <w:r w:rsidRPr="000F5892">
        <w:rPr>
          <w:color w:val="000000"/>
          <w:sz w:val="24"/>
          <w:szCs w:val="24"/>
        </w:rPr>
        <w:t xml:space="preserve"> настоящим Положением</w:t>
      </w:r>
      <w:r w:rsidR="009F332E" w:rsidRPr="000F5892">
        <w:rPr>
          <w:color w:val="000000"/>
          <w:sz w:val="24"/>
          <w:szCs w:val="24"/>
        </w:rPr>
        <w:t>.</w:t>
      </w:r>
    </w:p>
    <w:p w:rsidR="009F332E" w:rsidRPr="000F5892" w:rsidRDefault="006503A9" w:rsidP="009F332E">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2</w:t>
      </w:r>
      <w:r w:rsidR="006143CF" w:rsidRPr="000F5892">
        <w:rPr>
          <w:color w:val="000000"/>
          <w:sz w:val="24"/>
          <w:szCs w:val="24"/>
        </w:rPr>
        <w:t>.5</w:t>
      </w:r>
      <w:r w:rsidRPr="000F5892">
        <w:rPr>
          <w:color w:val="000000"/>
          <w:sz w:val="24"/>
          <w:szCs w:val="24"/>
        </w:rPr>
        <w:t>.</w:t>
      </w:r>
      <w:r w:rsidR="009F332E" w:rsidRPr="000F5892">
        <w:rPr>
          <w:color w:val="000000"/>
          <w:sz w:val="24"/>
          <w:szCs w:val="24"/>
        </w:rPr>
        <w:t>2. Срок рассмотрения заявок на участие в аукционе не может превышать десять дней со дня окончания подачи заявок на участие в аукционе.</w:t>
      </w:r>
    </w:p>
    <w:p w:rsidR="009F332E" w:rsidRPr="000F5892" w:rsidRDefault="009F332E" w:rsidP="009F332E">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2</w:t>
      </w:r>
      <w:r w:rsidR="006143CF" w:rsidRPr="000F5892">
        <w:rPr>
          <w:color w:val="000000"/>
          <w:sz w:val="24"/>
          <w:szCs w:val="24"/>
        </w:rPr>
        <w:t>.5</w:t>
      </w:r>
      <w:r w:rsidRPr="000F5892">
        <w:rPr>
          <w:color w:val="000000"/>
          <w:sz w:val="24"/>
          <w:szCs w:val="24"/>
        </w:rPr>
        <w:t>.</w:t>
      </w:r>
      <w:r w:rsidR="006503A9" w:rsidRPr="000F5892">
        <w:rPr>
          <w:color w:val="000000"/>
          <w:sz w:val="24"/>
          <w:szCs w:val="24"/>
        </w:rPr>
        <w:t>3</w:t>
      </w:r>
      <w:r w:rsidRPr="000F5892">
        <w:rPr>
          <w:color w:val="000000"/>
          <w:sz w:val="24"/>
          <w:szCs w:val="24"/>
        </w:rPr>
        <w:t>. В случае установления факта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размещения заказа, поданные в отношении данного лота, не рассматриваются и возвращаются такому участнику.</w:t>
      </w:r>
    </w:p>
    <w:p w:rsidR="0048730A" w:rsidRPr="000F5892" w:rsidRDefault="006503A9" w:rsidP="0048730A">
      <w:pPr>
        <w:pStyle w:val="ConsPlusNormal"/>
        <w:widowControl/>
        <w:ind w:firstLine="540"/>
        <w:jc w:val="both"/>
        <w:rPr>
          <w:rFonts w:ascii="Times New Roman" w:hAnsi="Times New Roman" w:cs="Times New Roman"/>
          <w:sz w:val="24"/>
          <w:szCs w:val="24"/>
        </w:rPr>
      </w:pPr>
      <w:r w:rsidRPr="000F5892">
        <w:rPr>
          <w:rFonts w:ascii="Times New Roman" w:hAnsi="Times New Roman" w:cs="Times New Roman"/>
          <w:sz w:val="24"/>
          <w:szCs w:val="24"/>
        </w:rPr>
        <w:t>2</w:t>
      </w:r>
      <w:r w:rsidR="006143CF" w:rsidRPr="000F5892">
        <w:rPr>
          <w:rFonts w:ascii="Times New Roman" w:hAnsi="Times New Roman" w:cs="Times New Roman"/>
          <w:sz w:val="24"/>
          <w:szCs w:val="24"/>
        </w:rPr>
        <w:t>.5</w:t>
      </w:r>
      <w:r w:rsidRPr="000F5892">
        <w:rPr>
          <w:rFonts w:ascii="Times New Roman" w:hAnsi="Times New Roman" w:cs="Times New Roman"/>
          <w:sz w:val="24"/>
          <w:szCs w:val="24"/>
        </w:rPr>
        <w:t>.4</w:t>
      </w:r>
      <w:r w:rsidR="009F332E" w:rsidRPr="000F5892">
        <w:rPr>
          <w:rFonts w:ascii="Times New Roman" w:hAnsi="Times New Roman" w:cs="Times New Roman"/>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участника размещения заказа и о признании участника </w:t>
      </w:r>
      <w:r w:rsidR="00FF408B" w:rsidRPr="000F5892">
        <w:rPr>
          <w:rFonts w:ascii="Times New Roman" w:hAnsi="Times New Roman" w:cs="Times New Roman"/>
          <w:sz w:val="24"/>
          <w:szCs w:val="24"/>
        </w:rPr>
        <w:t>закупки</w:t>
      </w:r>
      <w:r w:rsidR="009F332E" w:rsidRPr="000F5892">
        <w:rPr>
          <w:rFonts w:ascii="Times New Roman" w:hAnsi="Times New Roman" w:cs="Times New Roman"/>
          <w:sz w:val="24"/>
          <w:szCs w:val="24"/>
        </w:rPr>
        <w:t xml:space="preserve">, подавшего заявку на участие в аукционе, участником аукциона, или об отказе в допуске такого участника </w:t>
      </w:r>
      <w:r w:rsidR="00FF408B" w:rsidRPr="000F5892">
        <w:rPr>
          <w:rFonts w:ascii="Times New Roman" w:hAnsi="Times New Roman" w:cs="Times New Roman"/>
          <w:sz w:val="24"/>
          <w:szCs w:val="24"/>
        </w:rPr>
        <w:t xml:space="preserve">закупки </w:t>
      </w:r>
      <w:r w:rsidR="009F332E" w:rsidRPr="000F5892">
        <w:rPr>
          <w:rFonts w:ascii="Times New Roman" w:hAnsi="Times New Roman" w:cs="Times New Roman"/>
          <w:sz w:val="24"/>
          <w:szCs w:val="24"/>
        </w:rPr>
        <w:t xml:space="preserve">к участию в аукционе в порядке и по основаниям,  </w:t>
      </w:r>
      <w:r w:rsidR="00370321" w:rsidRPr="000F5892">
        <w:rPr>
          <w:rFonts w:ascii="Times New Roman" w:hAnsi="Times New Roman" w:cs="Times New Roman"/>
          <w:sz w:val="24"/>
          <w:szCs w:val="24"/>
        </w:rPr>
        <w:t xml:space="preserve">предусмотренным </w:t>
      </w:r>
      <w:r w:rsidR="009F332E" w:rsidRPr="000F5892">
        <w:rPr>
          <w:rFonts w:ascii="Times New Roman" w:hAnsi="Times New Roman" w:cs="Times New Roman"/>
          <w:sz w:val="24"/>
          <w:szCs w:val="24"/>
        </w:rPr>
        <w:t xml:space="preserve"> </w:t>
      </w:r>
      <w:r w:rsidR="00370321" w:rsidRPr="000F5892">
        <w:rPr>
          <w:rFonts w:ascii="Times New Roman" w:hAnsi="Times New Roman" w:cs="Times New Roman"/>
          <w:sz w:val="24"/>
          <w:szCs w:val="24"/>
        </w:rPr>
        <w:t>настоящим</w:t>
      </w:r>
      <w:r w:rsidR="009F332E" w:rsidRPr="000F5892">
        <w:rPr>
          <w:rFonts w:ascii="Times New Roman" w:hAnsi="Times New Roman" w:cs="Times New Roman"/>
          <w:sz w:val="24"/>
          <w:szCs w:val="24"/>
        </w:rPr>
        <w:t xml:space="preserve"> </w:t>
      </w:r>
      <w:r w:rsidR="008E687F" w:rsidRPr="000F5892">
        <w:rPr>
          <w:rFonts w:ascii="Times New Roman" w:hAnsi="Times New Roman" w:cs="Times New Roman"/>
          <w:sz w:val="24"/>
          <w:szCs w:val="24"/>
        </w:rPr>
        <w:t>Положени</w:t>
      </w:r>
      <w:r w:rsidR="00370321" w:rsidRPr="000F5892">
        <w:rPr>
          <w:rFonts w:ascii="Times New Roman" w:hAnsi="Times New Roman" w:cs="Times New Roman"/>
          <w:sz w:val="24"/>
          <w:szCs w:val="24"/>
        </w:rPr>
        <w:t>ем</w:t>
      </w:r>
      <w:r w:rsidR="008E687F" w:rsidRPr="000F5892">
        <w:rPr>
          <w:rFonts w:ascii="Times New Roman" w:hAnsi="Times New Roman" w:cs="Times New Roman"/>
          <w:sz w:val="24"/>
          <w:szCs w:val="24"/>
        </w:rPr>
        <w:t>,</w:t>
      </w:r>
      <w:r w:rsidR="009F332E" w:rsidRPr="000F5892">
        <w:rPr>
          <w:rFonts w:ascii="Times New Roman" w:hAnsi="Times New Roman" w:cs="Times New Roman"/>
          <w:sz w:val="24"/>
          <w:szCs w:val="24"/>
        </w:rPr>
        <w:t xml:space="preserve"> а также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Протокол должен содержать сведения об участниках </w:t>
      </w:r>
      <w:r w:rsidR="00FF408B" w:rsidRPr="000F5892">
        <w:rPr>
          <w:rFonts w:ascii="Times New Roman" w:hAnsi="Times New Roman" w:cs="Times New Roman"/>
          <w:sz w:val="24"/>
          <w:szCs w:val="24"/>
        </w:rPr>
        <w:t>закупки</w:t>
      </w:r>
      <w:r w:rsidR="009F332E" w:rsidRPr="000F5892">
        <w:rPr>
          <w:rFonts w:ascii="Times New Roman" w:hAnsi="Times New Roman" w:cs="Times New Roman"/>
          <w:sz w:val="24"/>
          <w:szCs w:val="24"/>
        </w:rPr>
        <w:t xml:space="preserve">, подавших заявки на участие в аукционе, решение о допуске участника </w:t>
      </w:r>
      <w:r w:rsidR="00FF408B" w:rsidRPr="000F5892">
        <w:rPr>
          <w:rFonts w:ascii="Times New Roman" w:hAnsi="Times New Roman" w:cs="Times New Roman"/>
          <w:sz w:val="24"/>
          <w:szCs w:val="24"/>
        </w:rPr>
        <w:t xml:space="preserve">закупки </w:t>
      </w:r>
      <w:r w:rsidR="009F332E" w:rsidRPr="000F5892">
        <w:rPr>
          <w:rFonts w:ascii="Times New Roman" w:hAnsi="Times New Roman" w:cs="Times New Roman"/>
          <w:sz w:val="24"/>
          <w:szCs w:val="24"/>
        </w:rPr>
        <w:t xml:space="preserve">к участию в аукционе и признании его участником аукциона или об отказе в допуске участника </w:t>
      </w:r>
      <w:r w:rsidR="00FF408B" w:rsidRPr="000F5892">
        <w:rPr>
          <w:rFonts w:ascii="Times New Roman" w:hAnsi="Times New Roman" w:cs="Times New Roman"/>
          <w:sz w:val="24"/>
          <w:szCs w:val="24"/>
        </w:rPr>
        <w:t xml:space="preserve">закупки </w:t>
      </w:r>
      <w:r w:rsidR="009F332E" w:rsidRPr="000F5892">
        <w:rPr>
          <w:rFonts w:ascii="Times New Roman" w:hAnsi="Times New Roman" w:cs="Times New Roman"/>
          <w:sz w:val="24"/>
          <w:szCs w:val="24"/>
        </w:rPr>
        <w:t xml:space="preserve">к участию в аукционе с обоснованием такого решения, </w:t>
      </w:r>
      <w:r w:rsidR="008D18EC" w:rsidRPr="000F5892">
        <w:rPr>
          <w:rFonts w:ascii="Times New Roman" w:hAnsi="Times New Roman" w:cs="Times New Roman"/>
          <w:sz w:val="24"/>
          <w:szCs w:val="24"/>
        </w:rPr>
        <w:t xml:space="preserve">с указанием </w:t>
      </w:r>
      <w:r w:rsidR="009F332E" w:rsidRPr="000F5892">
        <w:rPr>
          <w:rFonts w:ascii="Times New Roman" w:hAnsi="Times New Roman" w:cs="Times New Roman"/>
          <w:sz w:val="24"/>
          <w:szCs w:val="24"/>
        </w:rPr>
        <w:t xml:space="preserve">положений документации об аукционе, которым не соответствует заявка на участие в аукционе этого участника </w:t>
      </w:r>
      <w:r w:rsidR="00FF408B" w:rsidRPr="000F5892">
        <w:rPr>
          <w:rFonts w:ascii="Times New Roman" w:hAnsi="Times New Roman" w:cs="Times New Roman"/>
          <w:sz w:val="24"/>
          <w:szCs w:val="24"/>
        </w:rPr>
        <w:t>закупки</w:t>
      </w:r>
      <w:r w:rsidR="009F332E" w:rsidRPr="000F5892">
        <w:rPr>
          <w:rFonts w:ascii="Times New Roman" w:hAnsi="Times New Roman" w:cs="Times New Roman"/>
          <w:sz w:val="24"/>
          <w:szCs w:val="24"/>
        </w:rPr>
        <w:t xml:space="preserve">, положений такой заявки на участие в аукционе, которые не соответствуют требованиям документации об аукционе, сведения о решении каждого члена аукционной комиссии о допуске участника </w:t>
      </w:r>
      <w:r w:rsidR="00FF408B" w:rsidRPr="000F5892">
        <w:rPr>
          <w:rFonts w:ascii="Times New Roman" w:hAnsi="Times New Roman" w:cs="Times New Roman"/>
          <w:sz w:val="24"/>
          <w:szCs w:val="24"/>
        </w:rPr>
        <w:t xml:space="preserve">закупки </w:t>
      </w:r>
      <w:r w:rsidR="009F332E" w:rsidRPr="000F5892">
        <w:rPr>
          <w:rFonts w:ascii="Times New Roman" w:hAnsi="Times New Roman" w:cs="Times New Roman"/>
          <w:sz w:val="24"/>
          <w:szCs w:val="24"/>
        </w:rPr>
        <w:t xml:space="preserve">к участию в аукционе или об отказе ему в допуске к участию в аукционе. </w:t>
      </w:r>
      <w:r w:rsidR="0048730A" w:rsidRPr="000F5892">
        <w:rPr>
          <w:rFonts w:ascii="Times New Roman" w:hAnsi="Times New Roman" w:cs="Times New Roman"/>
          <w:sz w:val="24"/>
          <w:szCs w:val="24"/>
        </w:rPr>
        <w:t>Протокол рассмотрения заявок размещается заказчиком на официальном сайте не позднее чем через три дня со дня подписания такого протокола.</w:t>
      </w:r>
    </w:p>
    <w:p w:rsidR="009F332E" w:rsidRPr="000F5892" w:rsidRDefault="009F332E" w:rsidP="009F332E">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 xml:space="preserve">Участникам, подавшим заявки на участие в аукционе и признанным участниками аукциона, и участникам размещения заказа,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w:t>
      </w:r>
      <w:r w:rsidRPr="000F5892">
        <w:rPr>
          <w:color w:val="000000"/>
          <w:sz w:val="24"/>
          <w:szCs w:val="24"/>
        </w:rPr>
        <w:lastRenderedPageBreak/>
        <w:t>протокола.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9F332E" w:rsidRPr="000F5892" w:rsidRDefault="00C9771E" w:rsidP="009F332E">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2</w:t>
      </w:r>
      <w:r w:rsidR="006143CF" w:rsidRPr="000F5892">
        <w:rPr>
          <w:color w:val="000000"/>
          <w:sz w:val="24"/>
          <w:szCs w:val="24"/>
        </w:rPr>
        <w:t>.5</w:t>
      </w:r>
      <w:r w:rsidRPr="000F5892">
        <w:rPr>
          <w:color w:val="000000"/>
          <w:sz w:val="24"/>
          <w:szCs w:val="24"/>
        </w:rPr>
        <w:t>.5</w:t>
      </w:r>
      <w:r w:rsidR="009F332E" w:rsidRPr="000F5892">
        <w:rPr>
          <w:color w:val="000000"/>
          <w:sz w:val="24"/>
          <w:szCs w:val="24"/>
        </w:rPr>
        <w:t xml:space="preserve">. В случае, если было установлено требование обеспечения заявки на участие в аукционе, </w:t>
      </w:r>
      <w:r w:rsidR="008A0F91" w:rsidRPr="000F5892">
        <w:rPr>
          <w:color w:val="000000"/>
          <w:sz w:val="24"/>
          <w:szCs w:val="24"/>
        </w:rPr>
        <w:t>З</w:t>
      </w:r>
      <w:r w:rsidR="009F332E" w:rsidRPr="000F5892">
        <w:rPr>
          <w:color w:val="000000"/>
          <w:sz w:val="24"/>
          <w:szCs w:val="24"/>
        </w:rPr>
        <w:t>аказчик</w:t>
      </w:r>
      <w:r w:rsidR="008A0F91" w:rsidRPr="000F5892">
        <w:rPr>
          <w:color w:val="000000"/>
          <w:sz w:val="24"/>
          <w:szCs w:val="24"/>
        </w:rPr>
        <w:t xml:space="preserve"> возвращает</w:t>
      </w:r>
      <w:r w:rsidR="009F332E" w:rsidRPr="000F5892">
        <w:rPr>
          <w:color w:val="000000"/>
          <w:sz w:val="24"/>
          <w:szCs w:val="24"/>
        </w:rPr>
        <w:t xml:space="preserve"> внесенные в качестве обеспечения заявки на участие в аукционе денежные средства участнику, подавшему заявку на участие в аукционе и не допущенному к участию в аукционе, в течение пяти рабочих дней со дня подписания протокола</w:t>
      </w:r>
      <w:r w:rsidR="0048730A" w:rsidRPr="000F5892">
        <w:rPr>
          <w:color w:val="000000"/>
          <w:sz w:val="24"/>
          <w:szCs w:val="24"/>
        </w:rPr>
        <w:t xml:space="preserve"> рассмотрения заявок</w:t>
      </w:r>
      <w:r w:rsidR="009F332E" w:rsidRPr="000F5892">
        <w:rPr>
          <w:color w:val="000000"/>
          <w:sz w:val="24"/>
          <w:szCs w:val="24"/>
        </w:rPr>
        <w:t>.</w:t>
      </w:r>
    </w:p>
    <w:p w:rsidR="009F332E" w:rsidRPr="000F5892" w:rsidRDefault="00491A6E" w:rsidP="009F332E">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2</w:t>
      </w:r>
      <w:r w:rsidR="006143CF" w:rsidRPr="000F5892">
        <w:rPr>
          <w:color w:val="000000"/>
          <w:sz w:val="24"/>
          <w:szCs w:val="24"/>
        </w:rPr>
        <w:t>.5</w:t>
      </w:r>
      <w:r w:rsidRPr="000F5892">
        <w:rPr>
          <w:color w:val="000000"/>
          <w:sz w:val="24"/>
          <w:szCs w:val="24"/>
        </w:rPr>
        <w:t>.6.</w:t>
      </w:r>
      <w:r w:rsidR="009F332E" w:rsidRPr="000F5892">
        <w:rPr>
          <w:color w:val="000000"/>
          <w:sz w:val="24"/>
          <w:szCs w:val="24"/>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w:t>
      </w:r>
      <w:r w:rsidR="00AB0EFF" w:rsidRPr="000F5892">
        <w:rPr>
          <w:color w:val="000000"/>
          <w:sz w:val="24"/>
          <w:szCs w:val="24"/>
        </w:rPr>
        <w:t>закупки</w:t>
      </w:r>
      <w:r w:rsidR="009F332E" w:rsidRPr="000F5892">
        <w:rPr>
          <w:color w:val="000000"/>
          <w:sz w:val="24"/>
          <w:szCs w:val="24"/>
        </w:rPr>
        <w:t xml:space="preserve">, подавших заявки на участие в аукционе, или о признании только одного участника </w:t>
      </w:r>
      <w:r w:rsidR="00AB0EFF" w:rsidRPr="000F5892">
        <w:rPr>
          <w:color w:val="000000"/>
          <w:sz w:val="24"/>
          <w:szCs w:val="24"/>
        </w:rPr>
        <w:t>закупки</w:t>
      </w:r>
      <w:r w:rsidR="009F332E" w:rsidRPr="000F5892">
        <w:rPr>
          <w:color w:val="000000"/>
          <w:sz w:val="24"/>
          <w:szCs w:val="24"/>
        </w:rPr>
        <w:t xml:space="preserve">,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w:t>
      </w:r>
      <w:r w:rsidR="00AB0EFF" w:rsidRPr="000F5892">
        <w:rPr>
          <w:color w:val="000000"/>
          <w:sz w:val="24"/>
          <w:szCs w:val="24"/>
        </w:rPr>
        <w:t>закупки</w:t>
      </w:r>
      <w:r w:rsidR="009F332E" w:rsidRPr="000F5892">
        <w:rPr>
          <w:color w:val="000000"/>
          <w:sz w:val="24"/>
          <w:szCs w:val="24"/>
        </w:rPr>
        <w:t xml:space="preserve">,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w:t>
      </w:r>
      <w:r w:rsidR="00AB0EFF" w:rsidRPr="000F5892">
        <w:rPr>
          <w:color w:val="000000"/>
          <w:sz w:val="24"/>
          <w:szCs w:val="24"/>
        </w:rPr>
        <w:t>закупки</w:t>
      </w:r>
      <w:r w:rsidR="009F332E" w:rsidRPr="000F5892">
        <w:rPr>
          <w:color w:val="000000"/>
          <w:sz w:val="24"/>
          <w:szCs w:val="24"/>
        </w:rPr>
        <w:t xml:space="preserve">, подавшего заявку на участие в аукционе в отношении этого лота. При этом </w:t>
      </w:r>
      <w:r w:rsidR="00AB0EFF" w:rsidRPr="000F5892">
        <w:rPr>
          <w:color w:val="000000"/>
          <w:sz w:val="24"/>
          <w:szCs w:val="24"/>
        </w:rPr>
        <w:t>З</w:t>
      </w:r>
      <w:r w:rsidR="009F332E" w:rsidRPr="000F5892">
        <w:rPr>
          <w:color w:val="000000"/>
          <w:sz w:val="24"/>
          <w:szCs w:val="24"/>
        </w:rPr>
        <w:t>аказчик</w:t>
      </w:r>
      <w:r w:rsidR="00AB0EFF" w:rsidRPr="000F5892">
        <w:rPr>
          <w:color w:val="000000"/>
          <w:sz w:val="24"/>
          <w:szCs w:val="24"/>
        </w:rPr>
        <w:t xml:space="preserve"> в случае,</w:t>
      </w:r>
      <w:r w:rsidR="009F332E" w:rsidRPr="000F5892">
        <w:rPr>
          <w:color w:val="000000"/>
          <w:sz w:val="24"/>
          <w:szCs w:val="24"/>
        </w:rPr>
        <w:t xml:space="preserve"> если было установлено требование обеспечения заявки на участие в аукционе, </w:t>
      </w:r>
      <w:r w:rsidR="00AB0EFF" w:rsidRPr="000F5892">
        <w:rPr>
          <w:color w:val="000000"/>
          <w:sz w:val="24"/>
          <w:szCs w:val="24"/>
        </w:rPr>
        <w:t>возвращает</w:t>
      </w:r>
      <w:r w:rsidR="009F332E" w:rsidRPr="000F5892">
        <w:rPr>
          <w:color w:val="000000"/>
          <w:sz w:val="24"/>
          <w:szCs w:val="24"/>
        </w:rPr>
        <w:t xml:space="preserve"> внесенные в качестве обеспечения заявки на участие в аукционе денежные средства участникам </w:t>
      </w:r>
      <w:r w:rsidR="00AB0EFF" w:rsidRPr="000F5892">
        <w:rPr>
          <w:color w:val="000000"/>
          <w:sz w:val="24"/>
          <w:szCs w:val="24"/>
        </w:rPr>
        <w:t>закупки</w:t>
      </w:r>
      <w:r w:rsidR="009F332E" w:rsidRPr="000F5892">
        <w:rPr>
          <w:color w:val="000000"/>
          <w:sz w:val="24"/>
          <w:szCs w:val="24"/>
        </w:rPr>
        <w:t>, подавшим заявки на участие в аукционе и не допущенным к участию в аукционе, в порядке, предусмотренном настоящ</w:t>
      </w:r>
      <w:r w:rsidR="007B52E3" w:rsidRPr="000F5892">
        <w:rPr>
          <w:color w:val="000000"/>
          <w:sz w:val="24"/>
          <w:szCs w:val="24"/>
        </w:rPr>
        <w:t>им</w:t>
      </w:r>
      <w:r w:rsidR="009F332E" w:rsidRPr="000F5892">
        <w:rPr>
          <w:color w:val="000000"/>
          <w:sz w:val="24"/>
          <w:szCs w:val="24"/>
        </w:rPr>
        <w:t xml:space="preserve"> </w:t>
      </w:r>
      <w:r w:rsidR="007B52E3" w:rsidRPr="000F5892">
        <w:rPr>
          <w:color w:val="000000"/>
          <w:sz w:val="24"/>
          <w:szCs w:val="24"/>
        </w:rPr>
        <w:t>Положением</w:t>
      </w:r>
      <w:r w:rsidR="009F332E" w:rsidRPr="000F5892">
        <w:rPr>
          <w:color w:val="000000"/>
          <w:sz w:val="24"/>
          <w:szCs w:val="24"/>
        </w:rPr>
        <w:t xml:space="preserve">, за исключением участника </w:t>
      </w:r>
      <w:r w:rsidR="007B52E3" w:rsidRPr="000F5892">
        <w:rPr>
          <w:color w:val="000000"/>
          <w:sz w:val="24"/>
          <w:szCs w:val="24"/>
        </w:rPr>
        <w:t>закупки</w:t>
      </w:r>
      <w:r w:rsidR="009F332E" w:rsidRPr="000F5892">
        <w:rPr>
          <w:color w:val="000000"/>
          <w:sz w:val="24"/>
          <w:szCs w:val="24"/>
        </w:rPr>
        <w:t xml:space="preserve">, признанного участником аукциона. Денежные средства, внесенные в качестве обеспечения заявки на участие в аукционе, возвращаются указанному участнику в течение пяти рабочих дней со дня заключения с ним </w:t>
      </w:r>
      <w:r w:rsidR="007B52E3" w:rsidRPr="000F5892">
        <w:rPr>
          <w:color w:val="000000"/>
          <w:sz w:val="24"/>
          <w:szCs w:val="24"/>
        </w:rPr>
        <w:t>договора</w:t>
      </w:r>
      <w:r w:rsidR="009F332E" w:rsidRPr="000F5892">
        <w:rPr>
          <w:color w:val="000000"/>
          <w:sz w:val="24"/>
          <w:szCs w:val="24"/>
        </w:rPr>
        <w:t>.</w:t>
      </w:r>
    </w:p>
    <w:p w:rsidR="009F332E" w:rsidRPr="000F5892" w:rsidRDefault="001527AB" w:rsidP="00AB0EFF">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2</w:t>
      </w:r>
      <w:r w:rsidR="006143CF" w:rsidRPr="000F5892">
        <w:rPr>
          <w:color w:val="000000"/>
          <w:sz w:val="24"/>
          <w:szCs w:val="24"/>
        </w:rPr>
        <w:t>.5</w:t>
      </w:r>
      <w:r w:rsidRPr="000F5892">
        <w:rPr>
          <w:color w:val="000000"/>
          <w:sz w:val="24"/>
          <w:szCs w:val="24"/>
        </w:rPr>
        <w:t>.7</w:t>
      </w:r>
      <w:r w:rsidR="009F332E" w:rsidRPr="000F5892">
        <w:rPr>
          <w:color w:val="000000"/>
          <w:sz w:val="24"/>
          <w:szCs w:val="24"/>
        </w:rPr>
        <w:t xml:space="preserve">. В случае, если аукцион признан несостоявшимся и только один участник </w:t>
      </w:r>
      <w:r w:rsidRPr="000F5892">
        <w:rPr>
          <w:color w:val="000000"/>
          <w:sz w:val="24"/>
          <w:szCs w:val="24"/>
        </w:rPr>
        <w:t>закупки</w:t>
      </w:r>
      <w:r w:rsidR="009F332E" w:rsidRPr="000F5892">
        <w:rPr>
          <w:color w:val="000000"/>
          <w:sz w:val="24"/>
          <w:szCs w:val="24"/>
        </w:rPr>
        <w:t xml:space="preserve">, подавший заявку на участие в аукционе, признан участником аукциона, </w:t>
      </w:r>
      <w:r w:rsidRPr="000F5892">
        <w:rPr>
          <w:color w:val="000000"/>
          <w:sz w:val="24"/>
          <w:szCs w:val="24"/>
        </w:rPr>
        <w:t>З</w:t>
      </w:r>
      <w:r w:rsidR="009F332E" w:rsidRPr="000F5892">
        <w:rPr>
          <w:color w:val="000000"/>
          <w:sz w:val="24"/>
          <w:szCs w:val="24"/>
        </w:rPr>
        <w:t xml:space="preserve">аказчик в течение трех рабочих дней со дня подписания протокола рассмотрения заявок на участие в аукционе </w:t>
      </w:r>
      <w:r w:rsidRPr="000F5892">
        <w:rPr>
          <w:color w:val="000000"/>
          <w:sz w:val="24"/>
          <w:szCs w:val="24"/>
        </w:rPr>
        <w:t>вправе</w:t>
      </w:r>
      <w:r w:rsidR="009F332E" w:rsidRPr="000F5892">
        <w:rPr>
          <w:color w:val="000000"/>
          <w:sz w:val="24"/>
          <w:szCs w:val="24"/>
        </w:rPr>
        <w:t xml:space="preserve"> передать такому участнику аукциона проект </w:t>
      </w:r>
      <w:r w:rsidRPr="000F5892">
        <w:rPr>
          <w:color w:val="000000"/>
          <w:sz w:val="24"/>
          <w:szCs w:val="24"/>
        </w:rPr>
        <w:t>договора</w:t>
      </w:r>
      <w:r w:rsidR="009F332E" w:rsidRPr="000F5892">
        <w:rPr>
          <w:color w:val="000000"/>
          <w:sz w:val="24"/>
          <w:szCs w:val="24"/>
        </w:rPr>
        <w:t xml:space="preserve">, прилагаемого к документации об аукционе. При этом </w:t>
      </w:r>
      <w:r w:rsidRPr="000F5892">
        <w:rPr>
          <w:color w:val="000000"/>
          <w:sz w:val="24"/>
          <w:szCs w:val="24"/>
        </w:rPr>
        <w:t xml:space="preserve">договор </w:t>
      </w:r>
      <w:r w:rsidR="009F332E" w:rsidRPr="000F5892">
        <w:rPr>
          <w:color w:val="000000"/>
          <w:sz w:val="24"/>
          <w:szCs w:val="24"/>
        </w:rPr>
        <w:t xml:space="preserve">заключается на условиях, предусмотренных документацией об аукционе, по начальной (максимальной) цене </w:t>
      </w:r>
      <w:r w:rsidRPr="000F5892">
        <w:rPr>
          <w:color w:val="000000"/>
          <w:sz w:val="24"/>
          <w:szCs w:val="24"/>
        </w:rPr>
        <w:t xml:space="preserve">договора </w:t>
      </w:r>
      <w:r w:rsidR="009F332E" w:rsidRPr="000F5892">
        <w:rPr>
          <w:color w:val="000000"/>
          <w:sz w:val="24"/>
          <w:szCs w:val="24"/>
        </w:rPr>
        <w:t xml:space="preserve">(цене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w:t>
      </w:r>
      <w:r w:rsidRPr="000F5892">
        <w:rPr>
          <w:color w:val="000000"/>
          <w:sz w:val="24"/>
          <w:szCs w:val="24"/>
        </w:rPr>
        <w:t xml:space="preserve">договора </w:t>
      </w:r>
      <w:r w:rsidR="009F332E" w:rsidRPr="000F5892">
        <w:rPr>
          <w:color w:val="000000"/>
          <w:sz w:val="24"/>
          <w:szCs w:val="24"/>
        </w:rPr>
        <w:t xml:space="preserve">(цены лота) цене </w:t>
      </w:r>
      <w:r w:rsidRPr="000F5892">
        <w:rPr>
          <w:color w:val="000000"/>
          <w:sz w:val="24"/>
          <w:szCs w:val="24"/>
        </w:rPr>
        <w:t>договора</w:t>
      </w:r>
      <w:r w:rsidR="009F332E" w:rsidRPr="000F5892">
        <w:rPr>
          <w:color w:val="000000"/>
          <w:sz w:val="24"/>
          <w:szCs w:val="24"/>
        </w:rPr>
        <w:t xml:space="preserve">. Такой участник аукциона не вправе отказаться от заключения </w:t>
      </w:r>
      <w:r w:rsidRPr="000F5892">
        <w:rPr>
          <w:color w:val="000000"/>
          <w:sz w:val="24"/>
          <w:szCs w:val="24"/>
        </w:rPr>
        <w:t>договора</w:t>
      </w:r>
      <w:r w:rsidR="009F332E" w:rsidRPr="000F5892">
        <w:rPr>
          <w:color w:val="000000"/>
          <w:sz w:val="24"/>
          <w:szCs w:val="24"/>
        </w:rPr>
        <w:t xml:space="preserve">. Денежные средства, внесенные в качестве обеспечения заявки на участие в аукционе, возвращаются такому участнику в течение пяти рабочих дней со дня заключения с ним </w:t>
      </w:r>
      <w:r w:rsidRPr="000F5892">
        <w:rPr>
          <w:color w:val="000000"/>
          <w:sz w:val="24"/>
          <w:szCs w:val="24"/>
        </w:rPr>
        <w:t>договора</w:t>
      </w:r>
      <w:r w:rsidR="009F332E" w:rsidRPr="000F5892">
        <w:rPr>
          <w:color w:val="000000"/>
          <w:sz w:val="24"/>
          <w:szCs w:val="24"/>
        </w:rPr>
        <w:t xml:space="preserve">. При непредставлении </w:t>
      </w:r>
      <w:r w:rsidRPr="000F5892">
        <w:rPr>
          <w:color w:val="000000"/>
          <w:sz w:val="24"/>
          <w:szCs w:val="24"/>
        </w:rPr>
        <w:t>З</w:t>
      </w:r>
      <w:r w:rsidR="009F332E" w:rsidRPr="000F5892">
        <w:rPr>
          <w:color w:val="000000"/>
          <w:sz w:val="24"/>
          <w:szCs w:val="24"/>
        </w:rPr>
        <w:t xml:space="preserve">аказчику таким участником аукциона в срок, предусмотренный документацией об аукционе, подписанного </w:t>
      </w:r>
      <w:r w:rsidRPr="000F5892">
        <w:rPr>
          <w:color w:val="000000"/>
          <w:sz w:val="24"/>
          <w:szCs w:val="24"/>
        </w:rPr>
        <w:t>договора</w:t>
      </w:r>
      <w:r w:rsidR="009F332E" w:rsidRPr="000F5892">
        <w:rPr>
          <w:color w:val="000000"/>
          <w:sz w:val="24"/>
          <w:szCs w:val="24"/>
        </w:rPr>
        <w:t xml:space="preserve">, а также обеспечения исполнения </w:t>
      </w:r>
      <w:r w:rsidRPr="000F5892">
        <w:rPr>
          <w:color w:val="000000"/>
          <w:sz w:val="24"/>
          <w:szCs w:val="24"/>
        </w:rPr>
        <w:t xml:space="preserve">договора </w:t>
      </w:r>
      <w:r w:rsidR="009F332E" w:rsidRPr="000F5892">
        <w:rPr>
          <w:color w:val="000000"/>
          <w:sz w:val="24"/>
          <w:szCs w:val="24"/>
        </w:rPr>
        <w:t xml:space="preserve">в случае, если </w:t>
      </w:r>
      <w:r w:rsidRPr="000F5892">
        <w:rPr>
          <w:color w:val="000000"/>
          <w:sz w:val="24"/>
          <w:szCs w:val="24"/>
        </w:rPr>
        <w:t>З</w:t>
      </w:r>
      <w:r w:rsidR="009F332E" w:rsidRPr="000F5892">
        <w:rPr>
          <w:color w:val="000000"/>
          <w:sz w:val="24"/>
          <w:szCs w:val="24"/>
        </w:rPr>
        <w:t>аказчиком</w:t>
      </w:r>
      <w:r w:rsidRPr="000F5892">
        <w:rPr>
          <w:color w:val="000000"/>
          <w:sz w:val="24"/>
          <w:szCs w:val="24"/>
        </w:rPr>
        <w:t xml:space="preserve"> </w:t>
      </w:r>
      <w:r w:rsidR="009F332E" w:rsidRPr="000F5892">
        <w:rPr>
          <w:color w:val="000000"/>
          <w:sz w:val="24"/>
          <w:szCs w:val="24"/>
        </w:rPr>
        <w:t xml:space="preserve">было установлено требование обеспечения исполнения </w:t>
      </w:r>
      <w:r w:rsidRPr="000F5892">
        <w:rPr>
          <w:color w:val="000000"/>
          <w:sz w:val="24"/>
          <w:szCs w:val="24"/>
        </w:rPr>
        <w:t>договора</w:t>
      </w:r>
      <w:r w:rsidR="009F332E" w:rsidRPr="000F5892">
        <w:rPr>
          <w:color w:val="000000"/>
          <w:sz w:val="24"/>
          <w:szCs w:val="24"/>
        </w:rPr>
        <w:t xml:space="preserve">, такой участник аукциона признается уклонившимся от заключения </w:t>
      </w:r>
      <w:r w:rsidRPr="000F5892">
        <w:rPr>
          <w:color w:val="000000"/>
          <w:sz w:val="24"/>
          <w:szCs w:val="24"/>
        </w:rPr>
        <w:t>договора</w:t>
      </w:r>
      <w:r w:rsidR="009F332E" w:rsidRPr="000F5892">
        <w:rPr>
          <w:color w:val="000000"/>
          <w:sz w:val="24"/>
          <w:szCs w:val="24"/>
        </w:rPr>
        <w:t xml:space="preserve">. В случае уклонения участника аукциона от заключения </w:t>
      </w:r>
      <w:r w:rsidRPr="000F5892">
        <w:rPr>
          <w:color w:val="000000"/>
          <w:sz w:val="24"/>
          <w:szCs w:val="24"/>
        </w:rPr>
        <w:t xml:space="preserve">договора </w:t>
      </w:r>
      <w:r w:rsidR="009F332E" w:rsidRPr="000F5892">
        <w:rPr>
          <w:color w:val="000000"/>
          <w:sz w:val="24"/>
          <w:szCs w:val="24"/>
        </w:rPr>
        <w:t>денежные средства, внесенные в качестве обеспечения заявки на участие в аукционе, не возвращаются.</w:t>
      </w:r>
    </w:p>
    <w:p w:rsidR="001527AB" w:rsidRPr="000F5892" w:rsidRDefault="001527AB" w:rsidP="009F332E">
      <w:pPr>
        <w:suppressAutoHyphens w:val="0"/>
        <w:autoSpaceDE w:val="0"/>
        <w:autoSpaceDN w:val="0"/>
        <w:adjustRightInd w:val="0"/>
        <w:spacing w:line="240" w:lineRule="auto"/>
        <w:ind w:firstLine="540"/>
        <w:outlineLvl w:val="1"/>
        <w:rPr>
          <w:b/>
          <w:bCs/>
          <w:sz w:val="24"/>
          <w:szCs w:val="24"/>
          <w:lang w:eastAsia="ru-RU"/>
        </w:rPr>
      </w:pPr>
    </w:p>
    <w:p w:rsidR="009F332E" w:rsidRPr="000F5892" w:rsidRDefault="003C08E8" w:rsidP="003C08E8">
      <w:pPr>
        <w:suppressAutoHyphens w:val="0"/>
        <w:autoSpaceDE w:val="0"/>
        <w:autoSpaceDN w:val="0"/>
        <w:adjustRightInd w:val="0"/>
        <w:spacing w:line="240" w:lineRule="auto"/>
        <w:ind w:firstLine="540"/>
        <w:jc w:val="center"/>
        <w:outlineLvl w:val="1"/>
        <w:rPr>
          <w:b/>
          <w:bCs/>
          <w:sz w:val="24"/>
          <w:szCs w:val="24"/>
          <w:lang w:eastAsia="ru-RU"/>
        </w:rPr>
      </w:pPr>
      <w:r w:rsidRPr="000F5892">
        <w:rPr>
          <w:b/>
          <w:bCs/>
          <w:sz w:val="24"/>
          <w:szCs w:val="24"/>
          <w:lang w:eastAsia="ru-RU"/>
        </w:rPr>
        <w:t>2</w:t>
      </w:r>
      <w:r w:rsidR="006143CF" w:rsidRPr="000F5892">
        <w:rPr>
          <w:b/>
          <w:bCs/>
          <w:sz w:val="24"/>
          <w:szCs w:val="24"/>
          <w:lang w:eastAsia="ru-RU"/>
        </w:rPr>
        <w:t>.6</w:t>
      </w:r>
      <w:r w:rsidR="009F332E" w:rsidRPr="000F5892">
        <w:rPr>
          <w:b/>
          <w:bCs/>
          <w:sz w:val="24"/>
          <w:szCs w:val="24"/>
          <w:lang w:eastAsia="ru-RU"/>
        </w:rPr>
        <w:t>. Порядок проведения аукциона</w:t>
      </w:r>
      <w:r w:rsidRPr="000F5892">
        <w:rPr>
          <w:b/>
          <w:bCs/>
          <w:sz w:val="24"/>
          <w:szCs w:val="24"/>
          <w:lang w:eastAsia="ru-RU"/>
        </w:rPr>
        <w:t>.</w:t>
      </w:r>
    </w:p>
    <w:p w:rsidR="009F332E" w:rsidRPr="000F5892" w:rsidRDefault="009F332E" w:rsidP="009F332E">
      <w:pPr>
        <w:suppressAutoHyphens w:val="0"/>
        <w:autoSpaceDE w:val="0"/>
        <w:autoSpaceDN w:val="0"/>
        <w:adjustRightInd w:val="0"/>
        <w:spacing w:line="240" w:lineRule="auto"/>
        <w:ind w:firstLine="540"/>
        <w:outlineLvl w:val="1"/>
        <w:rPr>
          <w:color w:val="000000"/>
          <w:sz w:val="24"/>
          <w:szCs w:val="24"/>
        </w:rPr>
      </w:pPr>
    </w:p>
    <w:p w:rsidR="009F332E" w:rsidRPr="000F5892" w:rsidRDefault="00323458" w:rsidP="009F332E">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2</w:t>
      </w:r>
      <w:r w:rsidR="006143CF" w:rsidRPr="000F5892">
        <w:rPr>
          <w:color w:val="000000"/>
          <w:sz w:val="24"/>
          <w:szCs w:val="24"/>
        </w:rPr>
        <w:t>.6</w:t>
      </w:r>
      <w:r w:rsidRPr="000F5892">
        <w:rPr>
          <w:color w:val="000000"/>
          <w:sz w:val="24"/>
          <w:szCs w:val="24"/>
        </w:rPr>
        <w:t>.</w:t>
      </w:r>
      <w:r w:rsidR="009F332E" w:rsidRPr="000F5892">
        <w:rPr>
          <w:color w:val="000000"/>
          <w:sz w:val="24"/>
          <w:szCs w:val="24"/>
        </w:rPr>
        <w:t>1. В аукционе могут участвовать только</w:t>
      </w:r>
      <w:r w:rsidR="000B5F33" w:rsidRPr="000F5892">
        <w:rPr>
          <w:color w:val="000000"/>
          <w:sz w:val="24"/>
          <w:szCs w:val="24"/>
        </w:rPr>
        <w:t xml:space="preserve"> те</w:t>
      </w:r>
      <w:r w:rsidR="009F332E" w:rsidRPr="000F5892">
        <w:rPr>
          <w:color w:val="000000"/>
          <w:sz w:val="24"/>
          <w:szCs w:val="24"/>
        </w:rPr>
        <w:t xml:space="preserve"> участники, </w:t>
      </w:r>
      <w:r w:rsidR="000B5F33" w:rsidRPr="000F5892">
        <w:rPr>
          <w:color w:val="000000"/>
          <w:sz w:val="24"/>
          <w:szCs w:val="24"/>
        </w:rPr>
        <w:t xml:space="preserve">которые </w:t>
      </w:r>
      <w:r w:rsidR="00924392" w:rsidRPr="000F5892">
        <w:rPr>
          <w:color w:val="000000"/>
          <w:sz w:val="24"/>
          <w:szCs w:val="24"/>
        </w:rPr>
        <w:t>признаны</w:t>
      </w:r>
      <w:r w:rsidR="009F332E" w:rsidRPr="000F5892">
        <w:rPr>
          <w:color w:val="000000"/>
          <w:sz w:val="24"/>
          <w:szCs w:val="24"/>
        </w:rPr>
        <w:t xml:space="preserve"> участниками аукциона. Заказчик</w:t>
      </w:r>
      <w:r w:rsidRPr="000F5892">
        <w:rPr>
          <w:color w:val="000000"/>
          <w:sz w:val="24"/>
          <w:szCs w:val="24"/>
        </w:rPr>
        <w:t xml:space="preserve"> </w:t>
      </w:r>
      <w:r w:rsidR="009F332E" w:rsidRPr="000F5892">
        <w:rPr>
          <w:color w:val="000000"/>
          <w:sz w:val="24"/>
          <w:szCs w:val="24"/>
        </w:rPr>
        <w:t>обеспечи</w:t>
      </w:r>
      <w:r w:rsidRPr="000F5892">
        <w:rPr>
          <w:color w:val="000000"/>
          <w:sz w:val="24"/>
          <w:szCs w:val="24"/>
        </w:rPr>
        <w:t>вает</w:t>
      </w:r>
      <w:r w:rsidR="009F332E" w:rsidRPr="000F5892">
        <w:rPr>
          <w:color w:val="000000"/>
          <w:sz w:val="24"/>
          <w:szCs w:val="24"/>
        </w:rPr>
        <w:t xml:space="preserve"> участникам аукциона возможность принять непосредственное или через своих представителей участие в аукционе.</w:t>
      </w:r>
    </w:p>
    <w:p w:rsidR="009F332E" w:rsidRPr="000F5892" w:rsidRDefault="009F332E" w:rsidP="009F332E">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2</w:t>
      </w:r>
      <w:r w:rsidR="006143CF" w:rsidRPr="000F5892">
        <w:rPr>
          <w:color w:val="000000"/>
          <w:sz w:val="24"/>
          <w:szCs w:val="24"/>
        </w:rPr>
        <w:t>.6</w:t>
      </w:r>
      <w:r w:rsidRPr="000F5892">
        <w:rPr>
          <w:color w:val="000000"/>
          <w:sz w:val="24"/>
          <w:szCs w:val="24"/>
        </w:rPr>
        <w:t>.</w:t>
      </w:r>
      <w:r w:rsidR="00323458" w:rsidRPr="000F5892">
        <w:rPr>
          <w:color w:val="000000"/>
          <w:sz w:val="24"/>
          <w:szCs w:val="24"/>
        </w:rPr>
        <w:t>2.</w:t>
      </w:r>
      <w:r w:rsidRPr="000F5892">
        <w:rPr>
          <w:color w:val="000000"/>
          <w:sz w:val="24"/>
          <w:szCs w:val="24"/>
        </w:rPr>
        <w:t xml:space="preserve"> Аукцион проводится в присутствии членов аукционной комиссии, участников аукциона или их представителей.</w:t>
      </w:r>
    </w:p>
    <w:p w:rsidR="009F332E" w:rsidRPr="000F5892" w:rsidRDefault="00323458" w:rsidP="009F332E">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lastRenderedPageBreak/>
        <w:t>2</w:t>
      </w:r>
      <w:r w:rsidR="006143CF" w:rsidRPr="000F5892">
        <w:rPr>
          <w:color w:val="000000"/>
          <w:sz w:val="24"/>
          <w:szCs w:val="24"/>
        </w:rPr>
        <w:t>.6</w:t>
      </w:r>
      <w:r w:rsidRPr="000F5892">
        <w:rPr>
          <w:color w:val="000000"/>
          <w:sz w:val="24"/>
          <w:szCs w:val="24"/>
        </w:rPr>
        <w:t>.3.</w:t>
      </w:r>
      <w:r w:rsidR="009F332E" w:rsidRPr="000F5892">
        <w:rPr>
          <w:color w:val="000000"/>
          <w:sz w:val="24"/>
          <w:szCs w:val="24"/>
        </w:rPr>
        <w:t xml:space="preserve"> Аукцион проводится путем снижения начальной (максимальной) цены </w:t>
      </w:r>
      <w:r w:rsidRPr="000F5892">
        <w:rPr>
          <w:color w:val="000000"/>
          <w:sz w:val="24"/>
          <w:szCs w:val="24"/>
        </w:rPr>
        <w:t>договора</w:t>
      </w:r>
      <w:r w:rsidR="009F332E" w:rsidRPr="000F5892">
        <w:rPr>
          <w:color w:val="000000"/>
          <w:sz w:val="24"/>
          <w:szCs w:val="24"/>
        </w:rPr>
        <w:t xml:space="preserve"> (цены лота), указанной в извещении о проведении открытого аукциона, на </w:t>
      </w:r>
      <w:r w:rsidRPr="000F5892">
        <w:rPr>
          <w:color w:val="000000"/>
          <w:sz w:val="24"/>
          <w:szCs w:val="24"/>
        </w:rPr>
        <w:t>«</w:t>
      </w:r>
      <w:r w:rsidR="009F332E" w:rsidRPr="000F5892">
        <w:rPr>
          <w:color w:val="000000"/>
          <w:sz w:val="24"/>
          <w:szCs w:val="24"/>
        </w:rPr>
        <w:t>шаг аукциона</w:t>
      </w:r>
      <w:r w:rsidRPr="000F5892">
        <w:rPr>
          <w:color w:val="000000"/>
          <w:sz w:val="24"/>
          <w:szCs w:val="24"/>
        </w:rPr>
        <w:t>»</w:t>
      </w:r>
      <w:r w:rsidR="009F332E" w:rsidRPr="000F5892">
        <w:rPr>
          <w:color w:val="000000"/>
          <w:sz w:val="24"/>
          <w:szCs w:val="24"/>
        </w:rPr>
        <w:t>.</w:t>
      </w:r>
    </w:p>
    <w:p w:rsidR="009F332E" w:rsidRPr="000F5892" w:rsidRDefault="00323458" w:rsidP="009F332E">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2</w:t>
      </w:r>
      <w:r w:rsidR="006143CF" w:rsidRPr="000F5892">
        <w:rPr>
          <w:color w:val="000000"/>
          <w:sz w:val="24"/>
          <w:szCs w:val="24"/>
        </w:rPr>
        <w:t>.6</w:t>
      </w:r>
      <w:r w:rsidR="009F332E" w:rsidRPr="000F5892">
        <w:rPr>
          <w:color w:val="000000"/>
          <w:sz w:val="24"/>
          <w:szCs w:val="24"/>
        </w:rPr>
        <w:t>.</w:t>
      </w:r>
      <w:r w:rsidRPr="000F5892">
        <w:rPr>
          <w:color w:val="000000"/>
          <w:sz w:val="24"/>
          <w:szCs w:val="24"/>
        </w:rPr>
        <w:t>4</w:t>
      </w:r>
      <w:r w:rsidR="009F332E" w:rsidRPr="000F5892">
        <w:rPr>
          <w:color w:val="000000"/>
          <w:sz w:val="24"/>
          <w:szCs w:val="24"/>
        </w:rPr>
        <w:t xml:space="preserve">. </w:t>
      </w:r>
      <w:r w:rsidR="00EA7441" w:rsidRPr="000F5892">
        <w:rPr>
          <w:color w:val="000000"/>
          <w:sz w:val="24"/>
          <w:szCs w:val="24"/>
        </w:rPr>
        <w:t>«</w:t>
      </w:r>
      <w:r w:rsidR="009F332E" w:rsidRPr="000F5892">
        <w:rPr>
          <w:color w:val="000000"/>
          <w:sz w:val="24"/>
          <w:szCs w:val="24"/>
        </w:rPr>
        <w:t>Шаг аукциона</w:t>
      </w:r>
      <w:r w:rsidR="00EA7441" w:rsidRPr="000F5892">
        <w:rPr>
          <w:color w:val="000000"/>
          <w:sz w:val="24"/>
          <w:szCs w:val="24"/>
        </w:rPr>
        <w:t>»</w:t>
      </w:r>
      <w:r w:rsidR="009F332E" w:rsidRPr="000F5892">
        <w:rPr>
          <w:color w:val="000000"/>
          <w:sz w:val="24"/>
          <w:szCs w:val="24"/>
        </w:rPr>
        <w:t xml:space="preserve"> устанавливается в размере пяти процентов начальной (максимальной) цены </w:t>
      </w:r>
      <w:r w:rsidR="00EA7441" w:rsidRPr="000F5892">
        <w:rPr>
          <w:color w:val="000000"/>
          <w:sz w:val="24"/>
          <w:szCs w:val="24"/>
        </w:rPr>
        <w:t xml:space="preserve">договора </w:t>
      </w:r>
      <w:r w:rsidR="009F332E" w:rsidRPr="000F5892">
        <w:rPr>
          <w:color w:val="000000"/>
          <w:sz w:val="24"/>
          <w:szCs w:val="24"/>
        </w:rPr>
        <w:t xml:space="preserve">(цены лота), указанной в извещении о проведении аукциона. В случае, если после троекратного объявления последнего предложения о цене </w:t>
      </w:r>
      <w:r w:rsidR="00EA7441" w:rsidRPr="000F5892">
        <w:rPr>
          <w:color w:val="000000"/>
          <w:sz w:val="24"/>
          <w:szCs w:val="24"/>
        </w:rPr>
        <w:t xml:space="preserve">договора </w:t>
      </w:r>
      <w:r w:rsidR="009F332E" w:rsidRPr="000F5892">
        <w:rPr>
          <w:color w:val="000000"/>
          <w:sz w:val="24"/>
          <w:szCs w:val="24"/>
        </w:rPr>
        <w:t xml:space="preserve">ни один из участников аукциона не заявил о своем намерении предложить более низкую цену </w:t>
      </w:r>
      <w:r w:rsidR="00EA7441" w:rsidRPr="000F5892">
        <w:rPr>
          <w:color w:val="000000"/>
          <w:sz w:val="24"/>
          <w:szCs w:val="24"/>
        </w:rPr>
        <w:t>договора</w:t>
      </w:r>
      <w:r w:rsidR="009F332E" w:rsidRPr="000F5892">
        <w:rPr>
          <w:color w:val="000000"/>
          <w:sz w:val="24"/>
          <w:szCs w:val="24"/>
        </w:rPr>
        <w:t xml:space="preserve">, аукционист обязан снизить </w:t>
      </w:r>
      <w:r w:rsidR="00EA7441" w:rsidRPr="000F5892">
        <w:rPr>
          <w:color w:val="000000"/>
          <w:sz w:val="24"/>
          <w:szCs w:val="24"/>
        </w:rPr>
        <w:t>«</w:t>
      </w:r>
      <w:r w:rsidR="009F332E" w:rsidRPr="000F5892">
        <w:rPr>
          <w:color w:val="000000"/>
          <w:sz w:val="24"/>
          <w:szCs w:val="24"/>
        </w:rPr>
        <w:t>шаг аукциона</w:t>
      </w:r>
      <w:r w:rsidR="00EA7441" w:rsidRPr="000F5892">
        <w:rPr>
          <w:color w:val="000000"/>
          <w:sz w:val="24"/>
          <w:szCs w:val="24"/>
        </w:rPr>
        <w:t>»</w:t>
      </w:r>
      <w:r w:rsidR="009F332E" w:rsidRPr="000F5892">
        <w:rPr>
          <w:color w:val="000000"/>
          <w:sz w:val="24"/>
          <w:szCs w:val="24"/>
        </w:rPr>
        <w:t xml:space="preserve"> на 0,5 процента начальной (максимальной) цены </w:t>
      </w:r>
      <w:r w:rsidR="00EA7441" w:rsidRPr="000F5892">
        <w:rPr>
          <w:color w:val="000000"/>
          <w:sz w:val="24"/>
          <w:szCs w:val="24"/>
        </w:rPr>
        <w:t xml:space="preserve">договора </w:t>
      </w:r>
      <w:r w:rsidR="009F332E" w:rsidRPr="000F5892">
        <w:rPr>
          <w:color w:val="000000"/>
          <w:sz w:val="24"/>
          <w:szCs w:val="24"/>
        </w:rPr>
        <w:t xml:space="preserve">(цены лота), но не ниже 0,5 процента начальной (максимальной) цены </w:t>
      </w:r>
      <w:r w:rsidR="00EA7441" w:rsidRPr="000F5892">
        <w:rPr>
          <w:color w:val="000000"/>
          <w:sz w:val="24"/>
          <w:szCs w:val="24"/>
        </w:rPr>
        <w:t xml:space="preserve">договора </w:t>
      </w:r>
      <w:r w:rsidR="009F332E" w:rsidRPr="000F5892">
        <w:rPr>
          <w:color w:val="000000"/>
          <w:sz w:val="24"/>
          <w:szCs w:val="24"/>
        </w:rPr>
        <w:t>(цены лота).</w:t>
      </w:r>
    </w:p>
    <w:p w:rsidR="009F332E" w:rsidRPr="000F5892" w:rsidRDefault="00EA7441" w:rsidP="009F332E">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2</w:t>
      </w:r>
      <w:r w:rsidR="006143CF" w:rsidRPr="000F5892">
        <w:rPr>
          <w:color w:val="000000"/>
          <w:sz w:val="24"/>
          <w:szCs w:val="24"/>
        </w:rPr>
        <w:t>.6</w:t>
      </w:r>
      <w:r w:rsidR="009F332E" w:rsidRPr="000F5892">
        <w:rPr>
          <w:color w:val="000000"/>
          <w:sz w:val="24"/>
          <w:szCs w:val="24"/>
        </w:rPr>
        <w:t>.</w:t>
      </w:r>
      <w:r w:rsidRPr="000F5892">
        <w:rPr>
          <w:color w:val="000000"/>
          <w:sz w:val="24"/>
          <w:szCs w:val="24"/>
        </w:rPr>
        <w:t>5.</w:t>
      </w:r>
      <w:r w:rsidR="009F332E" w:rsidRPr="000F5892">
        <w:rPr>
          <w:color w:val="000000"/>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9F332E" w:rsidRPr="000F5892" w:rsidRDefault="00EA7441" w:rsidP="009F332E">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2</w:t>
      </w:r>
      <w:r w:rsidR="006143CF" w:rsidRPr="000F5892">
        <w:rPr>
          <w:color w:val="000000"/>
          <w:sz w:val="24"/>
          <w:szCs w:val="24"/>
        </w:rPr>
        <w:t>.6</w:t>
      </w:r>
      <w:r w:rsidR="009F332E" w:rsidRPr="000F5892">
        <w:rPr>
          <w:color w:val="000000"/>
          <w:sz w:val="24"/>
          <w:szCs w:val="24"/>
        </w:rPr>
        <w:t>.</w:t>
      </w:r>
      <w:r w:rsidRPr="000F5892">
        <w:rPr>
          <w:color w:val="000000"/>
          <w:sz w:val="24"/>
          <w:szCs w:val="24"/>
        </w:rPr>
        <w:t>6</w:t>
      </w:r>
      <w:r w:rsidR="009F332E" w:rsidRPr="000F5892">
        <w:rPr>
          <w:color w:val="000000"/>
          <w:sz w:val="24"/>
          <w:szCs w:val="24"/>
        </w:rPr>
        <w:t>. Аукцион проводится в следующем порядке:</w:t>
      </w:r>
    </w:p>
    <w:p w:rsidR="009F332E" w:rsidRPr="000F5892" w:rsidRDefault="009F332E" w:rsidP="009F332E">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1) аукционная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9F332E" w:rsidRPr="000F5892" w:rsidRDefault="009F332E" w:rsidP="008E161D">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w:t>
      </w:r>
      <w:r w:rsidR="00B724A2" w:rsidRPr="000F5892">
        <w:rPr>
          <w:color w:val="000000"/>
          <w:sz w:val="24"/>
          <w:szCs w:val="24"/>
        </w:rPr>
        <w:t>закупки</w:t>
      </w:r>
      <w:r w:rsidRPr="000F5892">
        <w:rPr>
          <w:color w:val="000000"/>
          <w:sz w:val="24"/>
          <w:szCs w:val="24"/>
        </w:rPr>
        <w:t xml:space="preserve">, начальной (максимальной) цены </w:t>
      </w:r>
      <w:r w:rsidR="00B724A2" w:rsidRPr="000F5892">
        <w:rPr>
          <w:color w:val="000000"/>
          <w:sz w:val="24"/>
          <w:szCs w:val="24"/>
        </w:rPr>
        <w:t xml:space="preserve">договора </w:t>
      </w:r>
      <w:r w:rsidRPr="000F5892">
        <w:rPr>
          <w:color w:val="000000"/>
          <w:sz w:val="24"/>
          <w:szCs w:val="24"/>
        </w:rPr>
        <w:t xml:space="preserve">(лота), </w:t>
      </w:r>
      <w:r w:rsidR="00B724A2" w:rsidRPr="000F5892">
        <w:rPr>
          <w:color w:val="000000"/>
          <w:sz w:val="24"/>
          <w:szCs w:val="24"/>
        </w:rPr>
        <w:t>«</w:t>
      </w:r>
      <w:r w:rsidRPr="000F5892">
        <w:rPr>
          <w:color w:val="000000"/>
          <w:sz w:val="24"/>
          <w:szCs w:val="24"/>
        </w:rPr>
        <w:t>шага аукциона</w:t>
      </w:r>
      <w:r w:rsidR="00B724A2" w:rsidRPr="000F5892">
        <w:rPr>
          <w:color w:val="000000"/>
          <w:sz w:val="24"/>
          <w:szCs w:val="24"/>
        </w:rPr>
        <w:t>»</w:t>
      </w:r>
      <w:r w:rsidRPr="000F5892">
        <w:rPr>
          <w:color w:val="000000"/>
          <w:sz w:val="24"/>
          <w:szCs w:val="24"/>
        </w:rPr>
        <w:t>, наименований участников аукциона, которые не явились на аукцион</w:t>
      </w:r>
      <w:r w:rsidR="00AD73E4" w:rsidRPr="000F5892">
        <w:rPr>
          <w:color w:val="000000"/>
          <w:sz w:val="24"/>
          <w:szCs w:val="24"/>
        </w:rPr>
        <w:t>;</w:t>
      </w:r>
    </w:p>
    <w:p w:rsidR="009F332E" w:rsidRPr="000F5892" w:rsidRDefault="009F332E" w:rsidP="009F332E">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 xml:space="preserve">3) участник аукциона после объявления аукционистом начальной (максимальной) цены </w:t>
      </w:r>
      <w:r w:rsidR="0076664B" w:rsidRPr="000F5892">
        <w:rPr>
          <w:color w:val="000000"/>
          <w:sz w:val="24"/>
          <w:szCs w:val="24"/>
        </w:rPr>
        <w:t xml:space="preserve">договора </w:t>
      </w:r>
      <w:r w:rsidRPr="000F5892">
        <w:rPr>
          <w:color w:val="000000"/>
          <w:sz w:val="24"/>
          <w:szCs w:val="24"/>
        </w:rPr>
        <w:t xml:space="preserve">(цены лота) и цены </w:t>
      </w:r>
      <w:r w:rsidR="0076664B" w:rsidRPr="000F5892">
        <w:rPr>
          <w:color w:val="000000"/>
          <w:sz w:val="24"/>
          <w:szCs w:val="24"/>
        </w:rPr>
        <w:t>договора</w:t>
      </w:r>
      <w:r w:rsidRPr="000F5892">
        <w:rPr>
          <w:color w:val="000000"/>
          <w:sz w:val="24"/>
          <w:szCs w:val="24"/>
        </w:rPr>
        <w:t xml:space="preserve">, сниженной в соответствии с </w:t>
      </w:r>
      <w:r w:rsidR="0076664B" w:rsidRPr="000F5892">
        <w:rPr>
          <w:color w:val="000000"/>
          <w:sz w:val="24"/>
          <w:szCs w:val="24"/>
        </w:rPr>
        <w:t>«</w:t>
      </w:r>
      <w:r w:rsidRPr="000F5892">
        <w:rPr>
          <w:color w:val="000000"/>
          <w:sz w:val="24"/>
          <w:szCs w:val="24"/>
        </w:rPr>
        <w:t>шагом аукциона</w:t>
      </w:r>
      <w:r w:rsidR="0076664B" w:rsidRPr="000F5892">
        <w:rPr>
          <w:color w:val="000000"/>
          <w:sz w:val="24"/>
          <w:szCs w:val="24"/>
        </w:rPr>
        <w:t>»</w:t>
      </w:r>
      <w:r w:rsidRPr="000F5892">
        <w:rPr>
          <w:color w:val="000000"/>
          <w:sz w:val="24"/>
          <w:szCs w:val="24"/>
        </w:rPr>
        <w:t xml:space="preserve"> в порядке, установленном настоящей стать</w:t>
      </w:r>
      <w:r w:rsidR="0054111E" w:rsidRPr="000F5892">
        <w:rPr>
          <w:color w:val="000000"/>
          <w:sz w:val="24"/>
          <w:szCs w:val="24"/>
        </w:rPr>
        <w:t>ей</w:t>
      </w:r>
      <w:r w:rsidRPr="000F5892">
        <w:rPr>
          <w:color w:val="000000"/>
          <w:sz w:val="24"/>
          <w:szCs w:val="24"/>
        </w:rPr>
        <w:t xml:space="preserve">, поднимает карточки в случае, если он согласен заключить </w:t>
      </w:r>
      <w:r w:rsidR="0054111E" w:rsidRPr="000F5892">
        <w:rPr>
          <w:color w:val="000000"/>
          <w:sz w:val="24"/>
          <w:szCs w:val="24"/>
        </w:rPr>
        <w:t xml:space="preserve">договор </w:t>
      </w:r>
      <w:r w:rsidRPr="000F5892">
        <w:rPr>
          <w:color w:val="000000"/>
          <w:sz w:val="24"/>
          <w:szCs w:val="24"/>
        </w:rPr>
        <w:t>по объявленной цене;</w:t>
      </w:r>
    </w:p>
    <w:p w:rsidR="009F332E" w:rsidRPr="000F5892" w:rsidRDefault="009F332E" w:rsidP="009F332E">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(максимальной) цены </w:t>
      </w:r>
      <w:r w:rsidR="00EE7027" w:rsidRPr="000F5892">
        <w:rPr>
          <w:color w:val="000000"/>
          <w:sz w:val="24"/>
          <w:szCs w:val="24"/>
        </w:rPr>
        <w:t xml:space="preserve">договора </w:t>
      </w:r>
      <w:r w:rsidRPr="000F5892">
        <w:rPr>
          <w:color w:val="000000"/>
          <w:sz w:val="24"/>
          <w:szCs w:val="24"/>
        </w:rPr>
        <w:t xml:space="preserve">(цены лота) и цены </w:t>
      </w:r>
      <w:r w:rsidR="00EE7027" w:rsidRPr="000F5892">
        <w:rPr>
          <w:color w:val="000000"/>
          <w:sz w:val="24"/>
          <w:szCs w:val="24"/>
        </w:rPr>
        <w:t>договора</w:t>
      </w:r>
      <w:r w:rsidRPr="000F5892">
        <w:rPr>
          <w:color w:val="000000"/>
          <w:sz w:val="24"/>
          <w:szCs w:val="24"/>
        </w:rPr>
        <w:t xml:space="preserve">, сниженной в соответствии с </w:t>
      </w:r>
      <w:r w:rsidR="00EE7027" w:rsidRPr="000F5892">
        <w:rPr>
          <w:color w:val="000000"/>
          <w:sz w:val="24"/>
          <w:szCs w:val="24"/>
        </w:rPr>
        <w:t>«</w:t>
      </w:r>
      <w:r w:rsidRPr="000F5892">
        <w:rPr>
          <w:color w:val="000000"/>
          <w:sz w:val="24"/>
          <w:szCs w:val="24"/>
        </w:rPr>
        <w:t>шагом аукциона</w:t>
      </w:r>
      <w:r w:rsidR="00EE7027" w:rsidRPr="000F5892">
        <w:rPr>
          <w:color w:val="000000"/>
          <w:sz w:val="24"/>
          <w:szCs w:val="24"/>
        </w:rPr>
        <w:t>»</w:t>
      </w:r>
      <w:r w:rsidRPr="000F5892">
        <w:rPr>
          <w:color w:val="000000"/>
          <w:sz w:val="24"/>
          <w:szCs w:val="24"/>
        </w:rPr>
        <w:t xml:space="preserve">, а также новую цену </w:t>
      </w:r>
      <w:r w:rsidR="00EE7027" w:rsidRPr="000F5892">
        <w:rPr>
          <w:color w:val="000000"/>
          <w:sz w:val="24"/>
          <w:szCs w:val="24"/>
        </w:rPr>
        <w:t>договора</w:t>
      </w:r>
      <w:r w:rsidRPr="000F5892">
        <w:rPr>
          <w:color w:val="000000"/>
          <w:sz w:val="24"/>
          <w:szCs w:val="24"/>
        </w:rPr>
        <w:t xml:space="preserve">, сниженную в соответствии с </w:t>
      </w:r>
      <w:r w:rsidR="00EE7027" w:rsidRPr="000F5892">
        <w:rPr>
          <w:color w:val="000000"/>
          <w:sz w:val="24"/>
          <w:szCs w:val="24"/>
        </w:rPr>
        <w:t>«</w:t>
      </w:r>
      <w:r w:rsidRPr="000F5892">
        <w:rPr>
          <w:color w:val="000000"/>
          <w:sz w:val="24"/>
          <w:szCs w:val="24"/>
        </w:rPr>
        <w:t>шагом аукциона</w:t>
      </w:r>
      <w:r w:rsidR="00EE7027" w:rsidRPr="000F5892">
        <w:rPr>
          <w:color w:val="000000"/>
          <w:sz w:val="24"/>
          <w:szCs w:val="24"/>
        </w:rPr>
        <w:t>»</w:t>
      </w:r>
      <w:r w:rsidRPr="000F5892">
        <w:rPr>
          <w:color w:val="000000"/>
          <w:sz w:val="24"/>
          <w:szCs w:val="24"/>
        </w:rPr>
        <w:t xml:space="preserve">, и </w:t>
      </w:r>
      <w:r w:rsidR="0068405D" w:rsidRPr="000F5892">
        <w:rPr>
          <w:color w:val="000000"/>
          <w:sz w:val="24"/>
          <w:szCs w:val="24"/>
        </w:rPr>
        <w:t>«</w:t>
      </w:r>
      <w:r w:rsidRPr="000F5892">
        <w:rPr>
          <w:color w:val="000000"/>
          <w:sz w:val="24"/>
          <w:szCs w:val="24"/>
        </w:rPr>
        <w:t>шаг аукциона</w:t>
      </w:r>
      <w:r w:rsidR="0068405D" w:rsidRPr="000F5892">
        <w:rPr>
          <w:color w:val="000000"/>
          <w:sz w:val="24"/>
          <w:szCs w:val="24"/>
        </w:rPr>
        <w:t>»</w:t>
      </w:r>
      <w:r w:rsidRPr="000F5892">
        <w:rPr>
          <w:color w:val="000000"/>
          <w:sz w:val="24"/>
          <w:szCs w:val="24"/>
        </w:rPr>
        <w:t>, в соответствии с которым снижается цена;</w:t>
      </w:r>
    </w:p>
    <w:p w:rsidR="009F332E" w:rsidRPr="000F5892" w:rsidRDefault="009F332E" w:rsidP="009F332E">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 xml:space="preserve">5) аукцион считается оконченным, если после троекратного объявления аукционистом цены </w:t>
      </w:r>
      <w:r w:rsidR="004729CC" w:rsidRPr="000F5892">
        <w:rPr>
          <w:color w:val="000000"/>
          <w:sz w:val="24"/>
          <w:szCs w:val="24"/>
        </w:rPr>
        <w:t xml:space="preserve">договора </w:t>
      </w:r>
      <w:r w:rsidRPr="000F5892">
        <w:rPr>
          <w:color w:val="000000"/>
          <w:sz w:val="24"/>
          <w:szCs w:val="24"/>
        </w:rPr>
        <w:t xml:space="preserve">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w:t>
      </w:r>
      <w:r w:rsidR="004729CC" w:rsidRPr="000F5892">
        <w:rPr>
          <w:color w:val="000000"/>
          <w:sz w:val="24"/>
          <w:szCs w:val="24"/>
        </w:rPr>
        <w:t>договора</w:t>
      </w:r>
      <w:r w:rsidRPr="000F5892">
        <w:rPr>
          <w:color w:val="000000"/>
          <w:sz w:val="24"/>
          <w:szCs w:val="24"/>
        </w:rPr>
        <w:t xml:space="preserve">, номер карточки и наименование победителя аукциона и участника аукциона, сделавшего предпоследнее предложение о цене </w:t>
      </w:r>
      <w:r w:rsidR="004729CC" w:rsidRPr="000F5892">
        <w:rPr>
          <w:color w:val="000000"/>
          <w:sz w:val="24"/>
          <w:szCs w:val="24"/>
        </w:rPr>
        <w:t>договора</w:t>
      </w:r>
      <w:r w:rsidRPr="000F5892">
        <w:rPr>
          <w:color w:val="000000"/>
          <w:sz w:val="24"/>
          <w:szCs w:val="24"/>
        </w:rPr>
        <w:t>.</w:t>
      </w:r>
    </w:p>
    <w:p w:rsidR="002F7456" w:rsidRPr="000F5892" w:rsidRDefault="00B8156F" w:rsidP="002F7456">
      <w:pPr>
        <w:pStyle w:val="ConsPlusNormal"/>
        <w:widowControl/>
        <w:ind w:firstLine="540"/>
        <w:jc w:val="both"/>
        <w:rPr>
          <w:rFonts w:ascii="Times New Roman" w:hAnsi="Times New Roman" w:cs="Times New Roman"/>
          <w:sz w:val="24"/>
          <w:szCs w:val="24"/>
        </w:rPr>
      </w:pPr>
      <w:r w:rsidRPr="000F5892">
        <w:rPr>
          <w:rFonts w:ascii="Times New Roman" w:hAnsi="Times New Roman" w:cs="Times New Roman"/>
          <w:color w:val="000000"/>
          <w:sz w:val="24"/>
          <w:szCs w:val="24"/>
        </w:rPr>
        <w:t>2</w:t>
      </w:r>
      <w:r w:rsidR="006143CF" w:rsidRPr="000F5892">
        <w:rPr>
          <w:rFonts w:ascii="Times New Roman" w:hAnsi="Times New Roman" w:cs="Times New Roman"/>
          <w:color w:val="000000"/>
          <w:sz w:val="24"/>
          <w:szCs w:val="24"/>
        </w:rPr>
        <w:t>.6</w:t>
      </w:r>
      <w:r w:rsidR="009F332E" w:rsidRPr="000F5892">
        <w:rPr>
          <w:rFonts w:ascii="Times New Roman" w:hAnsi="Times New Roman" w:cs="Times New Roman"/>
          <w:color w:val="000000"/>
          <w:sz w:val="24"/>
          <w:szCs w:val="24"/>
        </w:rPr>
        <w:t>.</w:t>
      </w:r>
      <w:r w:rsidRPr="000F5892">
        <w:rPr>
          <w:rFonts w:ascii="Times New Roman" w:hAnsi="Times New Roman" w:cs="Times New Roman"/>
          <w:color w:val="000000"/>
          <w:sz w:val="24"/>
          <w:szCs w:val="24"/>
        </w:rPr>
        <w:t>7.</w:t>
      </w:r>
      <w:r w:rsidR="009F332E" w:rsidRPr="000F5892">
        <w:rPr>
          <w:rFonts w:ascii="Times New Roman" w:hAnsi="Times New Roman" w:cs="Times New Roman"/>
          <w:color w:val="000000"/>
          <w:sz w:val="24"/>
          <w:szCs w:val="24"/>
        </w:rPr>
        <w:t xml:space="preserve"> </w:t>
      </w:r>
      <w:r w:rsidR="002F7456" w:rsidRPr="000F5892">
        <w:rPr>
          <w:rFonts w:ascii="Times New Roman" w:hAnsi="Times New Roman" w:cs="Times New Roman"/>
          <w:sz w:val="24"/>
          <w:szCs w:val="24"/>
        </w:rPr>
        <w:t>Выигравшим торги на аукционе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9F332E" w:rsidRPr="000F5892" w:rsidRDefault="009F332E" w:rsidP="008E161D">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 xml:space="preserve">Победителем аукциона признается лицо, предложившее наиболее низкую цену </w:t>
      </w:r>
      <w:r w:rsidR="004729CC" w:rsidRPr="000F5892">
        <w:rPr>
          <w:color w:val="000000"/>
          <w:sz w:val="24"/>
          <w:szCs w:val="24"/>
        </w:rPr>
        <w:t>договора.</w:t>
      </w:r>
    </w:p>
    <w:p w:rsidR="009F332E" w:rsidRPr="000F5892" w:rsidRDefault="00B8156F" w:rsidP="009F332E">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2</w:t>
      </w:r>
      <w:r w:rsidR="006143CF" w:rsidRPr="000F5892">
        <w:rPr>
          <w:color w:val="000000"/>
          <w:sz w:val="24"/>
          <w:szCs w:val="24"/>
        </w:rPr>
        <w:t>.6</w:t>
      </w:r>
      <w:r w:rsidRPr="000F5892">
        <w:rPr>
          <w:color w:val="000000"/>
          <w:sz w:val="24"/>
          <w:szCs w:val="24"/>
        </w:rPr>
        <w:t>.8.</w:t>
      </w:r>
      <w:r w:rsidR="009F332E" w:rsidRPr="000F5892">
        <w:rPr>
          <w:color w:val="000000"/>
          <w:sz w:val="24"/>
          <w:szCs w:val="24"/>
        </w:rPr>
        <w:t xml:space="preserve"> При проведении аукциона </w:t>
      </w:r>
      <w:r w:rsidRPr="000F5892">
        <w:rPr>
          <w:color w:val="000000"/>
          <w:sz w:val="24"/>
          <w:szCs w:val="24"/>
        </w:rPr>
        <w:t>З</w:t>
      </w:r>
      <w:r w:rsidR="009F332E" w:rsidRPr="000F5892">
        <w:rPr>
          <w:color w:val="000000"/>
          <w:sz w:val="24"/>
          <w:szCs w:val="24"/>
        </w:rPr>
        <w:t>аказчик</w:t>
      </w:r>
      <w:r w:rsidRPr="000F5892">
        <w:rPr>
          <w:color w:val="000000"/>
          <w:sz w:val="24"/>
          <w:szCs w:val="24"/>
        </w:rPr>
        <w:t xml:space="preserve"> </w:t>
      </w:r>
      <w:r w:rsidR="009F332E" w:rsidRPr="000F5892">
        <w:rPr>
          <w:color w:val="000000"/>
          <w:sz w:val="24"/>
          <w:szCs w:val="24"/>
        </w:rPr>
        <w:t xml:space="preserve"> вед</w:t>
      </w:r>
      <w:r w:rsidRPr="000F5892">
        <w:rPr>
          <w:color w:val="000000"/>
          <w:sz w:val="24"/>
          <w:szCs w:val="24"/>
        </w:rPr>
        <w:t>е</w:t>
      </w:r>
      <w:r w:rsidR="009F332E" w:rsidRPr="000F5892">
        <w:rPr>
          <w:color w:val="000000"/>
          <w:sz w:val="24"/>
          <w:szCs w:val="24"/>
        </w:rPr>
        <w:t xml:space="preserve">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w:t>
      </w:r>
      <w:r w:rsidRPr="000F5892">
        <w:rPr>
          <w:color w:val="000000"/>
          <w:sz w:val="24"/>
          <w:szCs w:val="24"/>
        </w:rPr>
        <w:t xml:space="preserve">договора </w:t>
      </w:r>
      <w:r w:rsidR="009F332E" w:rsidRPr="000F5892">
        <w:rPr>
          <w:color w:val="000000"/>
          <w:sz w:val="24"/>
          <w:szCs w:val="24"/>
        </w:rPr>
        <w:t xml:space="preserve">(цене лота), последнем и предпоследнем предложениях о цене </w:t>
      </w:r>
      <w:r w:rsidRPr="000F5892">
        <w:rPr>
          <w:color w:val="000000"/>
          <w:sz w:val="24"/>
          <w:szCs w:val="24"/>
        </w:rPr>
        <w:t>договора</w:t>
      </w:r>
      <w:r w:rsidR="009F332E" w:rsidRPr="000F5892">
        <w:rPr>
          <w:color w:val="000000"/>
          <w:sz w:val="24"/>
          <w:szCs w:val="24"/>
        </w:rPr>
        <w:t xml:space="preserve">,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w:t>
      </w:r>
      <w:r w:rsidRPr="000F5892">
        <w:rPr>
          <w:color w:val="000000"/>
          <w:sz w:val="24"/>
          <w:szCs w:val="24"/>
        </w:rPr>
        <w:t>договора</w:t>
      </w:r>
      <w:r w:rsidR="009F332E" w:rsidRPr="000F5892">
        <w:rPr>
          <w:color w:val="000000"/>
          <w:sz w:val="24"/>
          <w:szCs w:val="24"/>
        </w:rPr>
        <w:t>. Протокол подписывается всеми присутствующими членами аукционной комиссии в день проведения аукциона. Заказчик</w:t>
      </w:r>
      <w:r w:rsidRPr="000F5892">
        <w:rPr>
          <w:color w:val="000000"/>
          <w:sz w:val="24"/>
          <w:szCs w:val="24"/>
        </w:rPr>
        <w:t xml:space="preserve"> </w:t>
      </w:r>
      <w:r w:rsidR="009F332E" w:rsidRPr="000F5892">
        <w:rPr>
          <w:color w:val="000000"/>
          <w:sz w:val="24"/>
          <w:szCs w:val="24"/>
        </w:rPr>
        <w:t>в течение трех рабочих дней со дня подписания протокола переда</w:t>
      </w:r>
      <w:r w:rsidRPr="000F5892">
        <w:rPr>
          <w:color w:val="000000"/>
          <w:sz w:val="24"/>
          <w:szCs w:val="24"/>
        </w:rPr>
        <w:t>е</w:t>
      </w:r>
      <w:r w:rsidR="009F332E" w:rsidRPr="000F5892">
        <w:rPr>
          <w:color w:val="000000"/>
          <w:sz w:val="24"/>
          <w:szCs w:val="24"/>
        </w:rPr>
        <w:t xml:space="preserve">т победителю аукциона один экземпляр протокола и </w:t>
      </w:r>
      <w:r w:rsidR="009F332E" w:rsidRPr="000F5892">
        <w:rPr>
          <w:color w:val="000000"/>
          <w:sz w:val="24"/>
          <w:szCs w:val="24"/>
        </w:rPr>
        <w:lastRenderedPageBreak/>
        <w:t xml:space="preserve">проект </w:t>
      </w:r>
      <w:r w:rsidRPr="000F5892">
        <w:rPr>
          <w:color w:val="000000"/>
          <w:sz w:val="24"/>
          <w:szCs w:val="24"/>
        </w:rPr>
        <w:t>договора</w:t>
      </w:r>
      <w:r w:rsidR="009F332E" w:rsidRPr="000F5892">
        <w:rPr>
          <w:color w:val="000000"/>
          <w:sz w:val="24"/>
          <w:szCs w:val="24"/>
        </w:rPr>
        <w:t xml:space="preserve">, который составляется путем включения цены </w:t>
      </w:r>
      <w:r w:rsidRPr="000F5892">
        <w:rPr>
          <w:color w:val="000000"/>
          <w:sz w:val="24"/>
          <w:szCs w:val="24"/>
        </w:rPr>
        <w:t>договора</w:t>
      </w:r>
      <w:r w:rsidR="009F332E" w:rsidRPr="000F5892">
        <w:rPr>
          <w:color w:val="000000"/>
          <w:sz w:val="24"/>
          <w:szCs w:val="24"/>
        </w:rPr>
        <w:t xml:space="preserve">, предложенной победителем аукциона, в проект </w:t>
      </w:r>
      <w:r w:rsidRPr="000F5892">
        <w:rPr>
          <w:color w:val="000000"/>
          <w:sz w:val="24"/>
          <w:szCs w:val="24"/>
        </w:rPr>
        <w:t>договора</w:t>
      </w:r>
      <w:r w:rsidR="009F332E" w:rsidRPr="000F5892">
        <w:rPr>
          <w:color w:val="000000"/>
          <w:sz w:val="24"/>
          <w:szCs w:val="24"/>
        </w:rPr>
        <w:t>, прилагаемого к документации об аукционе.</w:t>
      </w:r>
    </w:p>
    <w:p w:rsidR="002F7456" w:rsidRPr="000F5892" w:rsidRDefault="00B8156F" w:rsidP="002F7456">
      <w:pPr>
        <w:pStyle w:val="ConsPlusNormal"/>
        <w:widowControl/>
        <w:ind w:firstLine="540"/>
        <w:jc w:val="both"/>
        <w:rPr>
          <w:rFonts w:ascii="Times New Roman" w:hAnsi="Times New Roman" w:cs="Times New Roman"/>
          <w:sz w:val="24"/>
          <w:szCs w:val="24"/>
        </w:rPr>
      </w:pPr>
      <w:r w:rsidRPr="000F5892">
        <w:rPr>
          <w:rFonts w:ascii="Times New Roman" w:hAnsi="Times New Roman" w:cs="Times New Roman"/>
          <w:sz w:val="24"/>
          <w:szCs w:val="24"/>
        </w:rPr>
        <w:t>2</w:t>
      </w:r>
      <w:r w:rsidR="006143CF" w:rsidRPr="000F5892">
        <w:rPr>
          <w:rFonts w:ascii="Times New Roman" w:hAnsi="Times New Roman" w:cs="Times New Roman"/>
          <w:sz w:val="24"/>
          <w:szCs w:val="24"/>
        </w:rPr>
        <w:t>.6</w:t>
      </w:r>
      <w:r w:rsidRPr="000F5892">
        <w:rPr>
          <w:rFonts w:ascii="Times New Roman" w:hAnsi="Times New Roman" w:cs="Times New Roman"/>
          <w:sz w:val="24"/>
          <w:szCs w:val="24"/>
        </w:rPr>
        <w:t>.9.</w:t>
      </w:r>
      <w:r w:rsidR="009F332E" w:rsidRPr="000F5892">
        <w:rPr>
          <w:rFonts w:ascii="Times New Roman" w:hAnsi="Times New Roman" w:cs="Times New Roman"/>
          <w:sz w:val="24"/>
          <w:szCs w:val="24"/>
        </w:rPr>
        <w:t xml:space="preserve"> Протокол аукциона размещается </w:t>
      </w:r>
      <w:r w:rsidR="00457B76" w:rsidRPr="000F5892">
        <w:rPr>
          <w:rFonts w:ascii="Times New Roman" w:hAnsi="Times New Roman" w:cs="Times New Roman"/>
          <w:sz w:val="24"/>
          <w:szCs w:val="24"/>
        </w:rPr>
        <w:t>в</w:t>
      </w:r>
      <w:r w:rsidR="009F332E" w:rsidRPr="000F5892">
        <w:rPr>
          <w:rFonts w:ascii="Times New Roman" w:hAnsi="Times New Roman" w:cs="Times New Roman"/>
          <w:sz w:val="24"/>
          <w:szCs w:val="24"/>
        </w:rPr>
        <w:t xml:space="preserve"> </w:t>
      </w:r>
      <w:r w:rsidR="00457B76" w:rsidRPr="000F5892">
        <w:rPr>
          <w:rFonts w:ascii="Times New Roman" w:hAnsi="Times New Roman"/>
          <w:sz w:val="24"/>
          <w:szCs w:val="24"/>
        </w:rPr>
        <w:t>единой информационной системе</w:t>
      </w:r>
      <w:r w:rsidR="00457B76" w:rsidRPr="000F5892">
        <w:rPr>
          <w:color w:val="000000"/>
          <w:sz w:val="24"/>
          <w:szCs w:val="24"/>
        </w:rPr>
        <w:t xml:space="preserve"> </w:t>
      </w:r>
      <w:r w:rsidR="002F7456" w:rsidRPr="000F5892">
        <w:rPr>
          <w:rFonts w:ascii="Times New Roman" w:hAnsi="Times New Roman" w:cs="Times New Roman"/>
          <w:sz w:val="24"/>
          <w:szCs w:val="24"/>
        </w:rPr>
        <w:t>не позднее чем через три дня со дня подписания таких протоколов.</w:t>
      </w:r>
    </w:p>
    <w:p w:rsidR="009F332E" w:rsidRPr="000F5892" w:rsidRDefault="00DA5D81" w:rsidP="009F332E">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2</w:t>
      </w:r>
      <w:r w:rsidR="006143CF" w:rsidRPr="000F5892">
        <w:rPr>
          <w:color w:val="000000"/>
          <w:sz w:val="24"/>
          <w:szCs w:val="24"/>
        </w:rPr>
        <w:t>.6</w:t>
      </w:r>
      <w:r w:rsidRPr="000F5892">
        <w:rPr>
          <w:color w:val="000000"/>
          <w:sz w:val="24"/>
          <w:szCs w:val="24"/>
        </w:rPr>
        <w:t>.1</w:t>
      </w:r>
      <w:r w:rsidR="00370321" w:rsidRPr="000F5892">
        <w:rPr>
          <w:color w:val="000000"/>
          <w:sz w:val="24"/>
          <w:szCs w:val="24"/>
        </w:rPr>
        <w:t>0</w:t>
      </w:r>
      <w:r w:rsidRPr="000F5892">
        <w:rPr>
          <w:color w:val="000000"/>
          <w:sz w:val="24"/>
          <w:szCs w:val="24"/>
        </w:rPr>
        <w:t>.</w:t>
      </w:r>
      <w:r w:rsidR="009F332E" w:rsidRPr="000F5892">
        <w:rPr>
          <w:color w:val="000000"/>
          <w:sz w:val="24"/>
          <w:szCs w:val="24"/>
        </w:rPr>
        <w:t xml:space="preserve"> В случае, если было установлено требование обеспечения заявки на участие в аукционе, </w:t>
      </w:r>
      <w:r w:rsidR="004C5E28" w:rsidRPr="000F5892">
        <w:rPr>
          <w:color w:val="000000"/>
          <w:sz w:val="24"/>
          <w:szCs w:val="24"/>
        </w:rPr>
        <w:t>З</w:t>
      </w:r>
      <w:r w:rsidR="009F332E" w:rsidRPr="000F5892">
        <w:rPr>
          <w:color w:val="000000"/>
          <w:sz w:val="24"/>
          <w:szCs w:val="24"/>
        </w:rPr>
        <w:t>аказчик</w:t>
      </w:r>
      <w:r w:rsidR="004C5E28" w:rsidRPr="000F5892">
        <w:rPr>
          <w:color w:val="000000"/>
          <w:sz w:val="24"/>
          <w:szCs w:val="24"/>
        </w:rPr>
        <w:t xml:space="preserve"> </w:t>
      </w:r>
      <w:r w:rsidR="009F332E" w:rsidRPr="000F5892">
        <w:rPr>
          <w:color w:val="000000"/>
          <w:sz w:val="24"/>
          <w:szCs w:val="24"/>
        </w:rPr>
        <w:t>в течение пяти рабочих дней со дня подписания протокола аукциона возвра</w:t>
      </w:r>
      <w:r w:rsidR="004C5E28" w:rsidRPr="000F5892">
        <w:rPr>
          <w:color w:val="000000"/>
          <w:sz w:val="24"/>
          <w:szCs w:val="24"/>
        </w:rPr>
        <w:t>щает</w:t>
      </w:r>
      <w:r w:rsidR="009F332E" w:rsidRPr="000F5892">
        <w:rPr>
          <w:color w:val="000000"/>
          <w:sz w:val="24"/>
          <w:szCs w:val="24"/>
        </w:rPr>
        <w:t xml:space="preserve">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w:t>
      </w:r>
      <w:r w:rsidR="004C5E28" w:rsidRPr="000F5892">
        <w:rPr>
          <w:color w:val="000000"/>
          <w:sz w:val="24"/>
          <w:szCs w:val="24"/>
        </w:rPr>
        <w:t>договора</w:t>
      </w:r>
      <w:r w:rsidR="009F332E" w:rsidRPr="000F5892">
        <w:rPr>
          <w:color w:val="000000"/>
          <w:sz w:val="24"/>
          <w:szCs w:val="24"/>
        </w:rPr>
        <w:t xml:space="preserve">. Денежные средства, внесенные в качестве обеспечения заявки на участие в аукционе участником аукциона, который сделал предпоследнее предложение о цене </w:t>
      </w:r>
      <w:r w:rsidR="004C5E28" w:rsidRPr="000F5892">
        <w:rPr>
          <w:color w:val="000000"/>
          <w:sz w:val="24"/>
          <w:szCs w:val="24"/>
        </w:rPr>
        <w:t>договора</w:t>
      </w:r>
      <w:r w:rsidR="009F332E" w:rsidRPr="000F5892">
        <w:rPr>
          <w:color w:val="000000"/>
          <w:sz w:val="24"/>
          <w:szCs w:val="24"/>
        </w:rPr>
        <w:t xml:space="preserve">, возвращаются такому участнику аукциона в течение пяти рабочих дней со дня подписания </w:t>
      </w:r>
      <w:r w:rsidR="004C5E28" w:rsidRPr="000F5892">
        <w:rPr>
          <w:color w:val="000000"/>
          <w:sz w:val="24"/>
          <w:szCs w:val="24"/>
        </w:rPr>
        <w:t xml:space="preserve">договора </w:t>
      </w:r>
      <w:r w:rsidR="009F332E" w:rsidRPr="000F5892">
        <w:rPr>
          <w:color w:val="000000"/>
          <w:sz w:val="24"/>
          <w:szCs w:val="24"/>
        </w:rPr>
        <w:t xml:space="preserve">с победителем аукциона или с таким участником аукциона. В случае, если один участник размещения заказа является одновременно победителем аукциона и участником аукциона, сделавшим предпоследнее предложение о цене </w:t>
      </w:r>
      <w:r w:rsidR="004C5E28" w:rsidRPr="000F5892">
        <w:rPr>
          <w:color w:val="000000"/>
          <w:sz w:val="24"/>
          <w:szCs w:val="24"/>
        </w:rPr>
        <w:t>договора</w:t>
      </w:r>
      <w:r w:rsidR="009F332E" w:rsidRPr="000F5892">
        <w:rPr>
          <w:color w:val="000000"/>
          <w:sz w:val="24"/>
          <w:szCs w:val="24"/>
        </w:rPr>
        <w:t xml:space="preserve">, при уклонении указанного участника аукциона от заключения </w:t>
      </w:r>
      <w:r w:rsidR="004C5E28" w:rsidRPr="000F5892">
        <w:rPr>
          <w:color w:val="000000"/>
          <w:sz w:val="24"/>
          <w:szCs w:val="24"/>
        </w:rPr>
        <w:t xml:space="preserve">договора </w:t>
      </w:r>
      <w:r w:rsidR="009F332E" w:rsidRPr="000F5892">
        <w:rPr>
          <w:color w:val="000000"/>
          <w:sz w:val="24"/>
          <w:szCs w:val="24"/>
        </w:rPr>
        <w:t>в качестве победителя аукциона денежные средства, внесенные таким участником в качестве обеспечения заявки на участие в аукционе, не возвращаются.</w:t>
      </w:r>
    </w:p>
    <w:p w:rsidR="009F332E" w:rsidRPr="000F5892" w:rsidRDefault="004C5E28" w:rsidP="009F332E">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2</w:t>
      </w:r>
      <w:r w:rsidR="006143CF" w:rsidRPr="000F5892">
        <w:rPr>
          <w:color w:val="000000"/>
          <w:sz w:val="24"/>
          <w:szCs w:val="24"/>
        </w:rPr>
        <w:t>.6</w:t>
      </w:r>
      <w:r w:rsidRPr="000F5892">
        <w:rPr>
          <w:color w:val="000000"/>
          <w:sz w:val="24"/>
          <w:szCs w:val="24"/>
        </w:rPr>
        <w:t>.1</w:t>
      </w:r>
      <w:r w:rsidR="00370321" w:rsidRPr="000F5892">
        <w:rPr>
          <w:color w:val="000000"/>
          <w:sz w:val="24"/>
          <w:szCs w:val="24"/>
        </w:rPr>
        <w:t>1</w:t>
      </w:r>
      <w:r w:rsidRPr="000F5892">
        <w:rPr>
          <w:color w:val="000000"/>
          <w:sz w:val="24"/>
          <w:szCs w:val="24"/>
        </w:rPr>
        <w:t>.</w:t>
      </w:r>
      <w:r w:rsidR="009F332E" w:rsidRPr="000F5892">
        <w:rPr>
          <w:color w:val="000000"/>
          <w:sz w:val="24"/>
          <w:szCs w:val="24"/>
        </w:rPr>
        <w:t xml:space="preserve"> В случае, если в аукционе участвовал один участник, </w:t>
      </w:r>
      <w:r w:rsidR="00F51B82" w:rsidRPr="000F5892">
        <w:rPr>
          <w:color w:val="000000"/>
          <w:sz w:val="24"/>
          <w:szCs w:val="24"/>
        </w:rPr>
        <w:t>З</w:t>
      </w:r>
      <w:r w:rsidR="009F332E" w:rsidRPr="000F5892">
        <w:rPr>
          <w:color w:val="000000"/>
          <w:sz w:val="24"/>
          <w:szCs w:val="24"/>
        </w:rPr>
        <w:t>аказчик в течение трех рабочих дней со дня подписания протокола</w:t>
      </w:r>
      <w:r w:rsidR="00F51B82" w:rsidRPr="000F5892">
        <w:rPr>
          <w:color w:val="000000"/>
          <w:sz w:val="24"/>
          <w:szCs w:val="24"/>
        </w:rPr>
        <w:t xml:space="preserve"> аукциона </w:t>
      </w:r>
      <w:r w:rsidR="009F332E" w:rsidRPr="000F5892">
        <w:rPr>
          <w:color w:val="000000"/>
          <w:sz w:val="24"/>
          <w:szCs w:val="24"/>
        </w:rPr>
        <w:t>переда</w:t>
      </w:r>
      <w:r w:rsidR="00F51B82" w:rsidRPr="000F5892">
        <w:rPr>
          <w:color w:val="000000"/>
          <w:sz w:val="24"/>
          <w:szCs w:val="24"/>
        </w:rPr>
        <w:t>ет</w:t>
      </w:r>
      <w:r w:rsidR="009F332E" w:rsidRPr="000F5892">
        <w:rPr>
          <w:color w:val="000000"/>
          <w:sz w:val="24"/>
          <w:szCs w:val="24"/>
        </w:rPr>
        <w:t xml:space="preserve"> единственному участнику аукциона прилагаемый к документации об аукционе проект </w:t>
      </w:r>
      <w:r w:rsidR="00F51B82" w:rsidRPr="000F5892">
        <w:rPr>
          <w:color w:val="000000"/>
          <w:sz w:val="24"/>
          <w:szCs w:val="24"/>
        </w:rPr>
        <w:t>договора</w:t>
      </w:r>
      <w:r w:rsidR="009F332E" w:rsidRPr="000F5892">
        <w:rPr>
          <w:color w:val="000000"/>
          <w:sz w:val="24"/>
          <w:szCs w:val="24"/>
        </w:rPr>
        <w:t xml:space="preserve">. При этом </w:t>
      </w:r>
      <w:r w:rsidR="00F51B82" w:rsidRPr="000F5892">
        <w:rPr>
          <w:color w:val="000000"/>
          <w:sz w:val="24"/>
          <w:szCs w:val="24"/>
        </w:rPr>
        <w:t xml:space="preserve">договор </w:t>
      </w:r>
      <w:r w:rsidR="009F332E" w:rsidRPr="000F5892">
        <w:rPr>
          <w:color w:val="000000"/>
          <w:sz w:val="24"/>
          <w:szCs w:val="24"/>
        </w:rPr>
        <w:t xml:space="preserve">заключается на условиях, предусмотренных документацией об аукционе, по начальной (максимальной) цене </w:t>
      </w:r>
      <w:r w:rsidR="00F51B82" w:rsidRPr="000F5892">
        <w:rPr>
          <w:color w:val="000000"/>
          <w:sz w:val="24"/>
          <w:szCs w:val="24"/>
        </w:rPr>
        <w:t xml:space="preserve">договора </w:t>
      </w:r>
      <w:r w:rsidR="009F332E" w:rsidRPr="000F5892">
        <w:rPr>
          <w:color w:val="000000"/>
          <w:sz w:val="24"/>
          <w:szCs w:val="24"/>
        </w:rPr>
        <w:t xml:space="preserve">(цене лота), указанной в извещении о проведении открытого аукциона, или по согласованной с указанным участником аукциона цене </w:t>
      </w:r>
      <w:r w:rsidR="00622C57" w:rsidRPr="000F5892">
        <w:rPr>
          <w:color w:val="000000"/>
          <w:sz w:val="24"/>
          <w:szCs w:val="24"/>
        </w:rPr>
        <w:t>договора</w:t>
      </w:r>
      <w:r w:rsidR="009F332E" w:rsidRPr="000F5892">
        <w:rPr>
          <w:color w:val="000000"/>
          <w:sz w:val="24"/>
          <w:szCs w:val="24"/>
        </w:rPr>
        <w:t xml:space="preserve">, не превышающей начальной (максимальной) цены </w:t>
      </w:r>
      <w:r w:rsidR="00622C57" w:rsidRPr="000F5892">
        <w:rPr>
          <w:color w:val="000000"/>
          <w:sz w:val="24"/>
          <w:szCs w:val="24"/>
        </w:rPr>
        <w:t xml:space="preserve">договора </w:t>
      </w:r>
      <w:r w:rsidR="009F332E" w:rsidRPr="000F5892">
        <w:rPr>
          <w:color w:val="000000"/>
          <w:sz w:val="24"/>
          <w:szCs w:val="24"/>
        </w:rPr>
        <w:t xml:space="preserve">(цены лота). Единственный участник аукциона не вправе отказаться от заключения </w:t>
      </w:r>
      <w:r w:rsidR="00622C57" w:rsidRPr="000F5892">
        <w:rPr>
          <w:color w:val="000000"/>
          <w:sz w:val="24"/>
          <w:szCs w:val="24"/>
        </w:rPr>
        <w:t>договора</w:t>
      </w:r>
      <w:r w:rsidR="009F332E" w:rsidRPr="000F5892">
        <w:rPr>
          <w:color w:val="000000"/>
          <w:sz w:val="24"/>
          <w:szCs w:val="24"/>
        </w:rPr>
        <w:t xml:space="preserve">. Денежные средства, внесенные в качестве обеспечения заявки на участие в аукционе, возвращаются такому участнику аукциона в течение пяти рабочих дней со дня заключения с ним </w:t>
      </w:r>
      <w:r w:rsidR="00622C57" w:rsidRPr="000F5892">
        <w:rPr>
          <w:color w:val="000000"/>
          <w:sz w:val="24"/>
          <w:szCs w:val="24"/>
        </w:rPr>
        <w:t>договора</w:t>
      </w:r>
      <w:r w:rsidR="009F332E" w:rsidRPr="000F5892">
        <w:rPr>
          <w:color w:val="000000"/>
          <w:sz w:val="24"/>
          <w:szCs w:val="24"/>
        </w:rPr>
        <w:t xml:space="preserve">. При непредставлении </w:t>
      </w:r>
      <w:r w:rsidR="00622C57" w:rsidRPr="000F5892">
        <w:rPr>
          <w:color w:val="000000"/>
          <w:sz w:val="24"/>
          <w:szCs w:val="24"/>
        </w:rPr>
        <w:t>З</w:t>
      </w:r>
      <w:r w:rsidR="009F332E" w:rsidRPr="000F5892">
        <w:rPr>
          <w:color w:val="000000"/>
          <w:sz w:val="24"/>
          <w:szCs w:val="24"/>
        </w:rPr>
        <w:t xml:space="preserve">аказчику таким участником аукциона в срок, предусмотренный документацией об аукционе, подписанного </w:t>
      </w:r>
      <w:r w:rsidR="00622C57" w:rsidRPr="000F5892">
        <w:rPr>
          <w:color w:val="000000"/>
          <w:sz w:val="24"/>
          <w:szCs w:val="24"/>
        </w:rPr>
        <w:t>договора</w:t>
      </w:r>
      <w:r w:rsidR="009F332E" w:rsidRPr="000F5892">
        <w:rPr>
          <w:color w:val="000000"/>
          <w:sz w:val="24"/>
          <w:szCs w:val="24"/>
        </w:rPr>
        <w:t xml:space="preserve">, а также обеспечения исполнения </w:t>
      </w:r>
      <w:r w:rsidR="00622C57" w:rsidRPr="000F5892">
        <w:rPr>
          <w:color w:val="000000"/>
          <w:sz w:val="24"/>
          <w:szCs w:val="24"/>
        </w:rPr>
        <w:t xml:space="preserve">договора </w:t>
      </w:r>
      <w:r w:rsidR="009F332E" w:rsidRPr="000F5892">
        <w:rPr>
          <w:color w:val="000000"/>
          <w:sz w:val="24"/>
          <w:szCs w:val="24"/>
        </w:rPr>
        <w:t xml:space="preserve">в случае, если было установлено требование обеспечения исполнения </w:t>
      </w:r>
      <w:r w:rsidR="00622C57" w:rsidRPr="000F5892">
        <w:rPr>
          <w:color w:val="000000"/>
          <w:sz w:val="24"/>
          <w:szCs w:val="24"/>
        </w:rPr>
        <w:t>договора</w:t>
      </w:r>
      <w:r w:rsidR="009F332E" w:rsidRPr="000F5892">
        <w:rPr>
          <w:color w:val="000000"/>
          <w:sz w:val="24"/>
          <w:szCs w:val="24"/>
        </w:rPr>
        <w:t xml:space="preserve">, такой участник аукциона признается уклонившимся от заключения </w:t>
      </w:r>
      <w:r w:rsidR="00622C57" w:rsidRPr="000F5892">
        <w:rPr>
          <w:color w:val="000000"/>
          <w:sz w:val="24"/>
          <w:szCs w:val="24"/>
        </w:rPr>
        <w:t>договора</w:t>
      </w:r>
      <w:r w:rsidR="009F332E" w:rsidRPr="000F5892">
        <w:rPr>
          <w:color w:val="000000"/>
          <w:sz w:val="24"/>
          <w:szCs w:val="24"/>
        </w:rPr>
        <w:t xml:space="preserve">. В случае уклонения участника аукциона от заключения </w:t>
      </w:r>
      <w:r w:rsidR="00622C57" w:rsidRPr="000F5892">
        <w:rPr>
          <w:color w:val="000000"/>
          <w:sz w:val="24"/>
          <w:szCs w:val="24"/>
        </w:rPr>
        <w:t xml:space="preserve">договора </w:t>
      </w:r>
      <w:r w:rsidR="009F332E" w:rsidRPr="000F5892">
        <w:rPr>
          <w:color w:val="000000"/>
          <w:sz w:val="24"/>
          <w:szCs w:val="24"/>
        </w:rPr>
        <w:t>денежные средства, внесенные в качестве обеспечения заявки на участие в аукционе, не возвращаются.</w:t>
      </w:r>
    </w:p>
    <w:p w:rsidR="009F332E" w:rsidRPr="000F5892" w:rsidRDefault="009F332E" w:rsidP="009F332E">
      <w:pPr>
        <w:suppressAutoHyphens w:val="0"/>
        <w:autoSpaceDE w:val="0"/>
        <w:autoSpaceDN w:val="0"/>
        <w:adjustRightInd w:val="0"/>
        <w:spacing w:line="240" w:lineRule="auto"/>
        <w:ind w:firstLine="540"/>
        <w:outlineLvl w:val="1"/>
        <w:rPr>
          <w:b/>
          <w:bCs/>
          <w:sz w:val="24"/>
          <w:szCs w:val="24"/>
          <w:lang w:eastAsia="ru-RU"/>
        </w:rPr>
      </w:pPr>
    </w:p>
    <w:p w:rsidR="00E51DBD" w:rsidRPr="000F5892" w:rsidRDefault="00E51DBD" w:rsidP="00E51DBD">
      <w:pPr>
        <w:suppressAutoHyphens w:val="0"/>
        <w:autoSpaceDE w:val="0"/>
        <w:autoSpaceDN w:val="0"/>
        <w:adjustRightInd w:val="0"/>
        <w:spacing w:line="240" w:lineRule="auto"/>
        <w:ind w:firstLine="540"/>
        <w:jc w:val="center"/>
        <w:outlineLvl w:val="1"/>
        <w:rPr>
          <w:b/>
          <w:color w:val="000000"/>
          <w:sz w:val="24"/>
          <w:szCs w:val="24"/>
        </w:rPr>
      </w:pPr>
      <w:r w:rsidRPr="000F5892">
        <w:rPr>
          <w:b/>
          <w:color w:val="000000"/>
          <w:sz w:val="24"/>
          <w:szCs w:val="24"/>
        </w:rPr>
        <w:t>2</w:t>
      </w:r>
      <w:r w:rsidR="006143CF" w:rsidRPr="000F5892">
        <w:rPr>
          <w:b/>
          <w:color w:val="000000"/>
          <w:sz w:val="24"/>
          <w:szCs w:val="24"/>
        </w:rPr>
        <w:t>.7</w:t>
      </w:r>
      <w:r w:rsidR="009F332E" w:rsidRPr="000F5892">
        <w:rPr>
          <w:b/>
          <w:color w:val="000000"/>
          <w:sz w:val="24"/>
          <w:szCs w:val="24"/>
        </w:rPr>
        <w:t xml:space="preserve">. Заключение </w:t>
      </w:r>
      <w:r w:rsidRPr="000F5892">
        <w:rPr>
          <w:b/>
          <w:color w:val="000000"/>
          <w:sz w:val="24"/>
          <w:szCs w:val="24"/>
        </w:rPr>
        <w:t xml:space="preserve">договора </w:t>
      </w:r>
      <w:r w:rsidR="009F332E" w:rsidRPr="000F5892">
        <w:rPr>
          <w:b/>
          <w:color w:val="000000"/>
          <w:sz w:val="24"/>
          <w:szCs w:val="24"/>
        </w:rPr>
        <w:t>по результатам аукциона</w:t>
      </w:r>
      <w:r w:rsidRPr="000F5892">
        <w:rPr>
          <w:b/>
          <w:color w:val="000000"/>
          <w:sz w:val="24"/>
          <w:szCs w:val="24"/>
        </w:rPr>
        <w:t>.</w:t>
      </w:r>
    </w:p>
    <w:p w:rsidR="00E51DBD" w:rsidRPr="000F5892" w:rsidRDefault="00E51DBD" w:rsidP="00E51DBD">
      <w:pPr>
        <w:suppressAutoHyphens w:val="0"/>
        <w:autoSpaceDE w:val="0"/>
        <w:autoSpaceDN w:val="0"/>
        <w:adjustRightInd w:val="0"/>
        <w:spacing w:line="240" w:lineRule="auto"/>
        <w:ind w:firstLine="540"/>
        <w:jc w:val="center"/>
        <w:outlineLvl w:val="1"/>
        <w:rPr>
          <w:b/>
          <w:color w:val="000000"/>
          <w:sz w:val="24"/>
          <w:szCs w:val="24"/>
        </w:rPr>
      </w:pPr>
    </w:p>
    <w:p w:rsidR="009F332E" w:rsidRPr="000F5892" w:rsidRDefault="00E73A1A" w:rsidP="00C3184A">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2</w:t>
      </w:r>
      <w:r w:rsidR="006143CF" w:rsidRPr="000F5892">
        <w:rPr>
          <w:color w:val="000000"/>
          <w:sz w:val="24"/>
          <w:szCs w:val="24"/>
        </w:rPr>
        <w:t>.7</w:t>
      </w:r>
      <w:r w:rsidRPr="000F5892">
        <w:rPr>
          <w:color w:val="000000"/>
          <w:sz w:val="24"/>
          <w:szCs w:val="24"/>
        </w:rPr>
        <w:t>.</w:t>
      </w:r>
      <w:r w:rsidR="009F332E" w:rsidRPr="000F5892">
        <w:rPr>
          <w:color w:val="000000"/>
          <w:sz w:val="24"/>
          <w:szCs w:val="24"/>
        </w:rPr>
        <w:t xml:space="preserve">1. В случае, если победитель аукциона или участник аукциона, который сделал предпоследнее предложение о цене </w:t>
      </w:r>
      <w:r w:rsidRPr="000F5892">
        <w:rPr>
          <w:color w:val="000000"/>
          <w:sz w:val="24"/>
          <w:szCs w:val="24"/>
        </w:rPr>
        <w:t>договора</w:t>
      </w:r>
      <w:r w:rsidR="009F332E" w:rsidRPr="000F5892">
        <w:rPr>
          <w:color w:val="000000"/>
          <w:sz w:val="24"/>
          <w:szCs w:val="24"/>
        </w:rPr>
        <w:t xml:space="preserve">, в срок, предусмотренный документацией об аукционе, не представил </w:t>
      </w:r>
      <w:r w:rsidRPr="000F5892">
        <w:rPr>
          <w:color w:val="000000"/>
          <w:sz w:val="24"/>
          <w:szCs w:val="24"/>
        </w:rPr>
        <w:t>З</w:t>
      </w:r>
      <w:r w:rsidR="009F332E" w:rsidRPr="000F5892">
        <w:rPr>
          <w:color w:val="000000"/>
          <w:sz w:val="24"/>
          <w:szCs w:val="24"/>
        </w:rPr>
        <w:t xml:space="preserve">аказчику подписанный </w:t>
      </w:r>
      <w:r w:rsidRPr="000F5892">
        <w:rPr>
          <w:color w:val="000000"/>
          <w:sz w:val="24"/>
          <w:szCs w:val="24"/>
        </w:rPr>
        <w:t>договор</w:t>
      </w:r>
      <w:r w:rsidR="009F332E" w:rsidRPr="000F5892">
        <w:rPr>
          <w:color w:val="000000"/>
          <w:sz w:val="24"/>
          <w:szCs w:val="24"/>
        </w:rPr>
        <w:t xml:space="preserve">, а также обеспечение исполнения </w:t>
      </w:r>
      <w:r w:rsidRPr="000F5892">
        <w:rPr>
          <w:color w:val="000000"/>
          <w:sz w:val="24"/>
          <w:szCs w:val="24"/>
        </w:rPr>
        <w:t xml:space="preserve">договора </w:t>
      </w:r>
      <w:r w:rsidR="009F332E" w:rsidRPr="000F5892">
        <w:rPr>
          <w:color w:val="000000"/>
          <w:sz w:val="24"/>
          <w:szCs w:val="24"/>
        </w:rPr>
        <w:t xml:space="preserve">в случае, если было установлено требование обеспечения исполнения </w:t>
      </w:r>
      <w:r w:rsidRPr="000F5892">
        <w:rPr>
          <w:color w:val="000000"/>
          <w:sz w:val="24"/>
          <w:szCs w:val="24"/>
        </w:rPr>
        <w:t>договора</w:t>
      </w:r>
      <w:r w:rsidR="009F332E" w:rsidRPr="000F5892">
        <w:rPr>
          <w:color w:val="000000"/>
          <w:sz w:val="24"/>
          <w:szCs w:val="24"/>
        </w:rPr>
        <w:t xml:space="preserve">, победитель аукциона или участник аукциона, который сделал предпоследнее предложение о цене </w:t>
      </w:r>
      <w:r w:rsidRPr="000F5892">
        <w:rPr>
          <w:color w:val="000000"/>
          <w:sz w:val="24"/>
          <w:szCs w:val="24"/>
        </w:rPr>
        <w:t>договора</w:t>
      </w:r>
      <w:r w:rsidR="009F332E" w:rsidRPr="000F5892">
        <w:rPr>
          <w:color w:val="000000"/>
          <w:sz w:val="24"/>
          <w:szCs w:val="24"/>
        </w:rPr>
        <w:t xml:space="preserve">, признается уклонившимся от заключения </w:t>
      </w:r>
      <w:r w:rsidRPr="000F5892">
        <w:rPr>
          <w:color w:val="000000"/>
          <w:sz w:val="24"/>
          <w:szCs w:val="24"/>
        </w:rPr>
        <w:t>договора</w:t>
      </w:r>
      <w:r w:rsidR="009F332E" w:rsidRPr="000F5892">
        <w:rPr>
          <w:color w:val="000000"/>
          <w:sz w:val="24"/>
          <w:szCs w:val="24"/>
        </w:rPr>
        <w:t xml:space="preserve">. </w:t>
      </w:r>
    </w:p>
    <w:p w:rsidR="009F332E" w:rsidRPr="000F5892" w:rsidRDefault="002E60D5" w:rsidP="009F332E">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2</w:t>
      </w:r>
      <w:r w:rsidR="006143CF" w:rsidRPr="000F5892">
        <w:rPr>
          <w:color w:val="000000"/>
          <w:sz w:val="24"/>
          <w:szCs w:val="24"/>
        </w:rPr>
        <w:t>.7</w:t>
      </w:r>
      <w:r w:rsidRPr="000F5892">
        <w:rPr>
          <w:color w:val="000000"/>
          <w:sz w:val="24"/>
          <w:szCs w:val="24"/>
        </w:rPr>
        <w:t>.2.</w:t>
      </w:r>
      <w:r w:rsidR="009F332E" w:rsidRPr="000F5892">
        <w:rPr>
          <w:color w:val="000000"/>
          <w:sz w:val="24"/>
          <w:szCs w:val="24"/>
        </w:rPr>
        <w:t xml:space="preserve"> </w:t>
      </w:r>
      <w:r w:rsidR="00181720" w:rsidRPr="000F5892">
        <w:rPr>
          <w:color w:val="000000"/>
          <w:sz w:val="24"/>
          <w:szCs w:val="24"/>
        </w:rPr>
        <w:t xml:space="preserve">Договор </w:t>
      </w:r>
      <w:r w:rsidR="009F332E" w:rsidRPr="000F5892">
        <w:rPr>
          <w:color w:val="000000"/>
          <w:sz w:val="24"/>
          <w:szCs w:val="24"/>
        </w:rPr>
        <w:t xml:space="preserve">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w:t>
      </w:r>
      <w:r w:rsidR="00747D87" w:rsidRPr="000F5892">
        <w:rPr>
          <w:color w:val="000000"/>
          <w:sz w:val="24"/>
          <w:szCs w:val="24"/>
        </w:rPr>
        <w:t xml:space="preserve">договора </w:t>
      </w:r>
      <w:r w:rsidR="009F332E" w:rsidRPr="000F5892">
        <w:rPr>
          <w:color w:val="000000"/>
          <w:sz w:val="24"/>
          <w:szCs w:val="24"/>
        </w:rPr>
        <w:t xml:space="preserve">с участником аукциона, который сделал предпоследнее предложение о цене </w:t>
      </w:r>
      <w:r w:rsidR="00747D87" w:rsidRPr="000F5892">
        <w:rPr>
          <w:color w:val="000000"/>
          <w:sz w:val="24"/>
          <w:szCs w:val="24"/>
        </w:rPr>
        <w:t>договора</w:t>
      </w:r>
      <w:r w:rsidR="009F332E" w:rsidRPr="000F5892">
        <w:rPr>
          <w:color w:val="000000"/>
          <w:sz w:val="24"/>
          <w:szCs w:val="24"/>
        </w:rPr>
        <w:t xml:space="preserve">, по цене, предложенной таким участником. В случае, если </w:t>
      </w:r>
      <w:r w:rsidR="00747D87" w:rsidRPr="000F5892">
        <w:rPr>
          <w:color w:val="000000"/>
          <w:sz w:val="24"/>
          <w:szCs w:val="24"/>
        </w:rPr>
        <w:t xml:space="preserve">договор </w:t>
      </w:r>
      <w:r w:rsidR="009F332E" w:rsidRPr="000F5892">
        <w:rPr>
          <w:color w:val="000000"/>
          <w:sz w:val="24"/>
          <w:szCs w:val="24"/>
        </w:rPr>
        <w:t xml:space="preserve">заключается с физическим лицом, </w:t>
      </w:r>
      <w:r w:rsidR="00747D87" w:rsidRPr="000F5892">
        <w:rPr>
          <w:color w:val="000000"/>
          <w:sz w:val="24"/>
          <w:szCs w:val="24"/>
        </w:rPr>
        <w:t>З</w:t>
      </w:r>
      <w:r w:rsidR="009F332E" w:rsidRPr="000F5892">
        <w:rPr>
          <w:color w:val="000000"/>
          <w:sz w:val="24"/>
          <w:szCs w:val="24"/>
        </w:rPr>
        <w:t xml:space="preserve">аказчик, если иное не предусмотрено документацией об аукционе, уменьшает цену </w:t>
      </w:r>
      <w:r w:rsidR="00747D87" w:rsidRPr="000F5892">
        <w:rPr>
          <w:color w:val="000000"/>
          <w:sz w:val="24"/>
          <w:szCs w:val="24"/>
        </w:rPr>
        <w:t>договора</w:t>
      </w:r>
      <w:r w:rsidR="009F332E" w:rsidRPr="000F5892">
        <w:rPr>
          <w:color w:val="000000"/>
          <w:sz w:val="24"/>
          <w:szCs w:val="24"/>
        </w:rPr>
        <w:t xml:space="preserve">, предложенную таким лицом, на размер налоговых платежей, связанных с оплатой такого </w:t>
      </w:r>
      <w:r w:rsidR="00747D87" w:rsidRPr="000F5892">
        <w:rPr>
          <w:color w:val="000000"/>
          <w:sz w:val="24"/>
          <w:szCs w:val="24"/>
        </w:rPr>
        <w:t>договора</w:t>
      </w:r>
      <w:r w:rsidR="009F332E" w:rsidRPr="000F5892">
        <w:rPr>
          <w:color w:val="000000"/>
          <w:sz w:val="24"/>
          <w:szCs w:val="24"/>
        </w:rPr>
        <w:t>, за исключением индивидуальных предпринимателей и иных лиц, занимающихся частной практикой.</w:t>
      </w:r>
    </w:p>
    <w:p w:rsidR="009F332E" w:rsidRPr="000F5892" w:rsidRDefault="00747D87" w:rsidP="009F332E">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lastRenderedPageBreak/>
        <w:t>2</w:t>
      </w:r>
      <w:r w:rsidR="006143CF" w:rsidRPr="000F5892">
        <w:rPr>
          <w:color w:val="000000"/>
          <w:sz w:val="24"/>
          <w:szCs w:val="24"/>
        </w:rPr>
        <w:t>.7</w:t>
      </w:r>
      <w:r w:rsidRPr="000F5892">
        <w:rPr>
          <w:color w:val="000000"/>
          <w:sz w:val="24"/>
          <w:szCs w:val="24"/>
        </w:rPr>
        <w:t>.3.</w:t>
      </w:r>
      <w:r w:rsidR="009F332E" w:rsidRPr="000F5892">
        <w:rPr>
          <w:color w:val="000000"/>
          <w:sz w:val="24"/>
          <w:szCs w:val="24"/>
        </w:rPr>
        <w:t xml:space="preserve"> В случае, если установлено требование обеспечения исполнения </w:t>
      </w:r>
      <w:r w:rsidRPr="000F5892">
        <w:rPr>
          <w:color w:val="000000"/>
          <w:sz w:val="24"/>
          <w:szCs w:val="24"/>
        </w:rPr>
        <w:t>договора</w:t>
      </w:r>
      <w:r w:rsidR="009F332E" w:rsidRPr="000F5892">
        <w:rPr>
          <w:color w:val="000000"/>
          <w:sz w:val="24"/>
          <w:szCs w:val="24"/>
        </w:rPr>
        <w:t xml:space="preserve">, </w:t>
      </w:r>
      <w:r w:rsidRPr="000F5892">
        <w:rPr>
          <w:color w:val="000000"/>
          <w:sz w:val="24"/>
          <w:szCs w:val="24"/>
        </w:rPr>
        <w:t xml:space="preserve">договор </w:t>
      </w:r>
      <w:r w:rsidR="009F332E" w:rsidRPr="000F5892">
        <w:rPr>
          <w:color w:val="000000"/>
          <w:sz w:val="24"/>
          <w:szCs w:val="24"/>
        </w:rPr>
        <w:t xml:space="preserve">заключается только после предоставления участником аукциона, с которым заключается </w:t>
      </w:r>
      <w:r w:rsidRPr="000F5892">
        <w:rPr>
          <w:color w:val="000000"/>
          <w:sz w:val="24"/>
          <w:szCs w:val="24"/>
        </w:rPr>
        <w:t>договор</w:t>
      </w:r>
      <w:r w:rsidR="009F332E" w:rsidRPr="000F5892">
        <w:rPr>
          <w:color w:val="000000"/>
          <w:sz w:val="24"/>
          <w:szCs w:val="24"/>
        </w:rPr>
        <w:t xml:space="preserve">, безотзывной банковской гарантии, выданной банком или иной кредитной организацией, договора поручительства или передачи </w:t>
      </w:r>
      <w:r w:rsidRPr="000F5892">
        <w:rPr>
          <w:color w:val="000000"/>
          <w:sz w:val="24"/>
          <w:szCs w:val="24"/>
        </w:rPr>
        <w:t>З</w:t>
      </w:r>
      <w:r w:rsidR="009F332E" w:rsidRPr="000F5892">
        <w:rPr>
          <w:color w:val="000000"/>
          <w:sz w:val="24"/>
          <w:szCs w:val="24"/>
        </w:rPr>
        <w:t xml:space="preserve">аказчику в залог денежных средств, в том числе в форме вклада (депозита), в размере обеспечения исполнения </w:t>
      </w:r>
      <w:r w:rsidRPr="000F5892">
        <w:rPr>
          <w:color w:val="000000"/>
          <w:sz w:val="24"/>
          <w:szCs w:val="24"/>
        </w:rPr>
        <w:t>договора</w:t>
      </w:r>
      <w:r w:rsidR="009F332E" w:rsidRPr="000F5892">
        <w:rPr>
          <w:color w:val="000000"/>
          <w:sz w:val="24"/>
          <w:szCs w:val="24"/>
        </w:rPr>
        <w:t xml:space="preserve">, предусмотренном документацией об аукционе. Способ обеспечения исполнения </w:t>
      </w:r>
      <w:r w:rsidRPr="000F5892">
        <w:rPr>
          <w:color w:val="000000"/>
          <w:sz w:val="24"/>
          <w:szCs w:val="24"/>
        </w:rPr>
        <w:t xml:space="preserve">договора </w:t>
      </w:r>
      <w:r w:rsidR="009F332E" w:rsidRPr="000F5892">
        <w:rPr>
          <w:color w:val="000000"/>
          <w:sz w:val="24"/>
          <w:szCs w:val="24"/>
        </w:rPr>
        <w:t xml:space="preserve">из указанных в настоящей части способов определяется таким участником аукциона самостоятельно. Если участником аукциона, с которым заключается </w:t>
      </w:r>
      <w:r w:rsidRPr="000F5892">
        <w:rPr>
          <w:color w:val="000000"/>
          <w:sz w:val="24"/>
          <w:szCs w:val="24"/>
        </w:rPr>
        <w:t>договор</w:t>
      </w:r>
      <w:r w:rsidR="009F332E" w:rsidRPr="000F5892">
        <w:rPr>
          <w:color w:val="000000"/>
          <w:sz w:val="24"/>
          <w:szCs w:val="24"/>
        </w:rPr>
        <w:t>, является бюджетное учреждение</w:t>
      </w:r>
      <w:r w:rsidRPr="000F5892">
        <w:rPr>
          <w:color w:val="000000"/>
          <w:sz w:val="24"/>
          <w:szCs w:val="24"/>
        </w:rPr>
        <w:t xml:space="preserve">, </w:t>
      </w:r>
      <w:r w:rsidR="009F332E" w:rsidRPr="000F5892">
        <w:rPr>
          <w:color w:val="000000"/>
          <w:sz w:val="24"/>
          <w:szCs w:val="24"/>
        </w:rPr>
        <w:t xml:space="preserve">предоставление обеспечения исполнения </w:t>
      </w:r>
      <w:r w:rsidRPr="000F5892">
        <w:rPr>
          <w:color w:val="000000"/>
          <w:sz w:val="24"/>
          <w:szCs w:val="24"/>
        </w:rPr>
        <w:t xml:space="preserve">договора </w:t>
      </w:r>
      <w:r w:rsidR="009F332E" w:rsidRPr="000F5892">
        <w:rPr>
          <w:color w:val="000000"/>
          <w:sz w:val="24"/>
          <w:szCs w:val="24"/>
        </w:rPr>
        <w:t>не требуется.</w:t>
      </w:r>
    </w:p>
    <w:p w:rsidR="009F332E" w:rsidRPr="000F5892" w:rsidRDefault="003842D8" w:rsidP="009F332E">
      <w:pPr>
        <w:suppressAutoHyphens w:val="0"/>
        <w:autoSpaceDE w:val="0"/>
        <w:autoSpaceDN w:val="0"/>
        <w:adjustRightInd w:val="0"/>
        <w:spacing w:line="240" w:lineRule="auto"/>
        <w:ind w:firstLine="540"/>
        <w:outlineLvl w:val="1"/>
        <w:rPr>
          <w:color w:val="000000"/>
          <w:sz w:val="24"/>
          <w:szCs w:val="24"/>
        </w:rPr>
      </w:pPr>
      <w:r w:rsidRPr="000F5892">
        <w:rPr>
          <w:color w:val="000000"/>
          <w:sz w:val="24"/>
          <w:szCs w:val="24"/>
        </w:rPr>
        <w:t>2</w:t>
      </w:r>
      <w:r w:rsidR="006143CF" w:rsidRPr="000F5892">
        <w:rPr>
          <w:color w:val="000000"/>
          <w:sz w:val="24"/>
          <w:szCs w:val="24"/>
        </w:rPr>
        <w:t>.7</w:t>
      </w:r>
      <w:r w:rsidRPr="000F5892">
        <w:rPr>
          <w:color w:val="000000"/>
          <w:sz w:val="24"/>
          <w:szCs w:val="24"/>
        </w:rPr>
        <w:t>.4</w:t>
      </w:r>
      <w:r w:rsidR="009F332E" w:rsidRPr="000F5892">
        <w:rPr>
          <w:color w:val="000000"/>
          <w:sz w:val="24"/>
          <w:szCs w:val="24"/>
        </w:rPr>
        <w:t xml:space="preserve">.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течение пяти рабочих дней со дня заключения с ним </w:t>
      </w:r>
      <w:r w:rsidRPr="000F5892">
        <w:rPr>
          <w:color w:val="000000"/>
          <w:sz w:val="24"/>
          <w:szCs w:val="24"/>
        </w:rPr>
        <w:t>договора</w:t>
      </w:r>
      <w:r w:rsidR="009F332E" w:rsidRPr="000F5892">
        <w:rPr>
          <w:color w:val="000000"/>
          <w:sz w:val="24"/>
          <w:szCs w:val="24"/>
        </w:rPr>
        <w:t xml:space="preserve">. Денежные средства, внесенные в качестве обеспечения заявки на участие в аукционе, возвращаются участнику аукциона, с которым заключается </w:t>
      </w:r>
      <w:r w:rsidRPr="000F5892">
        <w:rPr>
          <w:color w:val="000000"/>
          <w:sz w:val="24"/>
          <w:szCs w:val="24"/>
        </w:rPr>
        <w:t xml:space="preserve">договор </w:t>
      </w:r>
      <w:r w:rsidR="009F332E" w:rsidRPr="000F5892">
        <w:rPr>
          <w:color w:val="000000"/>
          <w:sz w:val="24"/>
          <w:szCs w:val="24"/>
        </w:rPr>
        <w:t xml:space="preserve">в случае уклонения победителя аукциона от заключения </w:t>
      </w:r>
      <w:r w:rsidRPr="000F5892">
        <w:rPr>
          <w:color w:val="000000"/>
          <w:sz w:val="24"/>
          <w:szCs w:val="24"/>
        </w:rPr>
        <w:t>договора</w:t>
      </w:r>
      <w:r w:rsidR="009F332E" w:rsidRPr="000F5892">
        <w:rPr>
          <w:color w:val="000000"/>
          <w:sz w:val="24"/>
          <w:szCs w:val="24"/>
        </w:rPr>
        <w:t xml:space="preserve">, в течение пяти рабочих дней со дня заключения </w:t>
      </w:r>
      <w:r w:rsidRPr="000F5892">
        <w:rPr>
          <w:color w:val="000000"/>
          <w:sz w:val="24"/>
          <w:szCs w:val="24"/>
        </w:rPr>
        <w:t xml:space="preserve">договора </w:t>
      </w:r>
      <w:r w:rsidR="009F332E" w:rsidRPr="000F5892">
        <w:rPr>
          <w:color w:val="000000"/>
          <w:sz w:val="24"/>
          <w:szCs w:val="24"/>
        </w:rPr>
        <w:t>с победителем аукциона или с таким участником аукциона.</w:t>
      </w:r>
    </w:p>
    <w:p w:rsidR="00A51A75" w:rsidRPr="000F5892" w:rsidRDefault="00A51A75" w:rsidP="00C3184A">
      <w:pPr>
        <w:suppressAutoHyphens w:val="0"/>
        <w:autoSpaceDE w:val="0"/>
        <w:autoSpaceDN w:val="0"/>
        <w:adjustRightInd w:val="0"/>
        <w:spacing w:line="240" w:lineRule="auto"/>
        <w:ind w:firstLine="540"/>
        <w:outlineLvl w:val="1"/>
        <w:rPr>
          <w:color w:val="000000"/>
          <w:sz w:val="24"/>
          <w:szCs w:val="24"/>
        </w:rPr>
      </w:pPr>
    </w:p>
    <w:p w:rsidR="00D04255" w:rsidRPr="000F5892" w:rsidRDefault="00D04255" w:rsidP="00A64118">
      <w:pPr>
        <w:pStyle w:val="af0"/>
        <w:tabs>
          <w:tab w:val="clear" w:pos="567"/>
        </w:tabs>
        <w:spacing w:line="100" w:lineRule="atLeast"/>
        <w:ind w:left="0" w:firstLine="539"/>
        <w:jc w:val="center"/>
        <w:rPr>
          <w:b/>
          <w:sz w:val="24"/>
          <w:szCs w:val="24"/>
        </w:rPr>
      </w:pPr>
      <w:r w:rsidRPr="000F5892">
        <w:rPr>
          <w:b/>
          <w:sz w:val="24"/>
          <w:szCs w:val="24"/>
        </w:rPr>
        <w:t xml:space="preserve">Раздел </w:t>
      </w:r>
      <w:r w:rsidR="006D4152" w:rsidRPr="000F5892">
        <w:rPr>
          <w:b/>
          <w:sz w:val="24"/>
          <w:szCs w:val="24"/>
        </w:rPr>
        <w:t>3</w:t>
      </w:r>
      <w:r w:rsidRPr="000F5892">
        <w:rPr>
          <w:b/>
          <w:sz w:val="24"/>
          <w:szCs w:val="24"/>
        </w:rPr>
        <w:t>. Электронный аукцион.</w:t>
      </w:r>
    </w:p>
    <w:p w:rsidR="00D04255" w:rsidRPr="000F5892" w:rsidRDefault="00D04255" w:rsidP="00A64118">
      <w:pPr>
        <w:pStyle w:val="af0"/>
        <w:tabs>
          <w:tab w:val="clear" w:pos="567"/>
        </w:tabs>
        <w:spacing w:line="100" w:lineRule="atLeast"/>
        <w:ind w:left="0" w:firstLine="539"/>
        <w:jc w:val="center"/>
        <w:rPr>
          <w:b/>
          <w:sz w:val="24"/>
          <w:szCs w:val="24"/>
        </w:rPr>
      </w:pPr>
    </w:p>
    <w:p w:rsidR="006E46D0" w:rsidRPr="000F5892" w:rsidRDefault="007B6C7F" w:rsidP="00A64118">
      <w:pPr>
        <w:pStyle w:val="af0"/>
        <w:tabs>
          <w:tab w:val="clear" w:pos="567"/>
        </w:tabs>
        <w:spacing w:line="100" w:lineRule="atLeast"/>
        <w:ind w:left="0" w:firstLine="539"/>
        <w:jc w:val="center"/>
        <w:rPr>
          <w:b/>
          <w:sz w:val="24"/>
          <w:szCs w:val="24"/>
        </w:rPr>
      </w:pPr>
      <w:r w:rsidRPr="000F5892">
        <w:rPr>
          <w:b/>
          <w:sz w:val="24"/>
          <w:szCs w:val="24"/>
        </w:rPr>
        <w:t>3.1</w:t>
      </w:r>
      <w:r w:rsidR="00A64118" w:rsidRPr="000F5892">
        <w:rPr>
          <w:b/>
          <w:sz w:val="24"/>
          <w:szCs w:val="24"/>
        </w:rPr>
        <w:t>. Электронный аукцион.</w:t>
      </w:r>
    </w:p>
    <w:p w:rsidR="006E46D0" w:rsidRPr="000F5892" w:rsidRDefault="006E46D0" w:rsidP="00A64118">
      <w:pPr>
        <w:tabs>
          <w:tab w:val="left" w:pos="1980"/>
        </w:tabs>
        <w:spacing w:line="100" w:lineRule="atLeast"/>
        <w:ind w:firstLine="539"/>
        <w:rPr>
          <w:color w:val="000000"/>
          <w:sz w:val="24"/>
          <w:szCs w:val="24"/>
        </w:rPr>
      </w:pPr>
    </w:p>
    <w:p w:rsidR="00C80A78" w:rsidRPr="000F5892" w:rsidRDefault="006143CF" w:rsidP="00C80A78">
      <w:pPr>
        <w:shd w:val="clear" w:color="auto" w:fill="FFFFFF"/>
        <w:autoSpaceDE w:val="0"/>
        <w:spacing w:line="100" w:lineRule="atLeast"/>
        <w:ind w:firstLine="539"/>
        <w:rPr>
          <w:sz w:val="24"/>
          <w:szCs w:val="24"/>
        </w:rPr>
      </w:pPr>
      <w:r w:rsidRPr="000F5892">
        <w:rPr>
          <w:sz w:val="24"/>
          <w:szCs w:val="24"/>
        </w:rPr>
        <w:t>3</w:t>
      </w:r>
      <w:r w:rsidR="007B6C7F" w:rsidRPr="000F5892">
        <w:rPr>
          <w:sz w:val="24"/>
          <w:szCs w:val="24"/>
        </w:rPr>
        <w:t>.1</w:t>
      </w:r>
      <w:r w:rsidR="00A64118" w:rsidRPr="000F5892">
        <w:rPr>
          <w:sz w:val="24"/>
          <w:szCs w:val="24"/>
        </w:rPr>
        <w:t xml:space="preserve">.1. </w:t>
      </w:r>
      <w:r w:rsidR="00C80A78" w:rsidRPr="000F5892">
        <w:rPr>
          <w:sz w:val="24"/>
          <w:szCs w:val="24"/>
        </w:rPr>
        <w:t>В целях настоящего Положения под электронным аукцион</w:t>
      </w:r>
      <w:r w:rsidR="003D62C4" w:rsidRPr="000F5892">
        <w:rPr>
          <w:sz w:val="24"/>
          <w:szCs w:val="24"/>
        </w:rPr>
        <w:t>о</w:t>
      </w:r>
      <w:r w:rsidR="00C80A78" w:rsidRPr="000F5892">
        <w:rPr>
          <w:sz w:val="24"/>
          <w:szCs w:val="24"/>
        </w:rPr>
        <w:t xml:space="preserve">м на право заключить договор понимается открытый аукцион, проведение которого обеспечивается оператором электронной площадки на сайте в информационно-телекоммуникационной сети </w:t>
      </w:r>
      <w:r w:rsidR="006A62F9" w:rsidRPr="000F5892">
        <w:rPr>
          <w:sz w:val="24"/>
          <w:szCs w:val="24"/>
        </w:rPr>
        <w:t>«</w:t>
      </w:r>
      <w:r w:rsidR="00C80A78" w:rsidRPr="000F5892">
        <w:rPr>
          <w:sz w:val="24"/>
          <w:szCs w:val="24"/>
        </w:rPr>
        <w:t>Интернет</w:t>
      </w:r>
      <w:r w:rsidR="006A62F9" w:rsidRPr="000F5892">
        <w:rPr>
          <w:sz w:val="24"/>
          <w:szCs w:val="24"/>
        </w:rPr>
        <w:t>»</w:t>
      </w:r>
      <w:r w:rsidR="006A28B5" w:rsidRPr="000F5892">
        <w:rPr>
          <w:sz w:val="24"/>
          <w:szCs w:val="24"/>
        </w:rPr>
        <w:t>.</w:t>
      </w:r>
      <w:r w:rsidR="00C80A78" w:rsidRPr="000F5892">
        <w:rPr>
          <w:sz w:val="24"/>
          <w:szCs w:val="24"/>
        </w:rPr>
        <w:t xml:space="preserve"> </w:t>
      </w:r>
    </w:p>
    <w:p w:rsidR="006A28B5" w:rsidRPr="000F5892" w:rsidRDefault="006A28B5" w:rsidP="006A28B5">
      <w:pPr>
        <w:pStyle w:val="af8"/>
        <w:jc w:val="both"/>
        <w:rPr>
          <w:rFonts w:ascii="Times New Roman" w:hAnsi="Times New Roman"/>
          <w:sz w:val="24"/>
          <w:szCs w:val="24"/>
        </w:rPr>
      </w:pPr>
      <w:r w:rsidRPr="000F5892">
        <w:rPr>
          <w:rFonts w:ascii="Times New Roman" w:hAnsi="Times New Roman"/>
          <w:sz w:val="24"/>
          <w:szCs w:val="24"/>
        </w:rPr>
        <w:tab/>
        <w:t>3.1.2. Извещение о проведении аукциона разме</w:t>
      </w:r>
      <w:r w:rsidR="00B941F9" w:rsidRPr="000F5892">
        <w:rPr>
          <w:rFonts w:ascii="Times New Roman" w:hAnsi="Times New Roman"/>
          <w:sz w:val="24"/>
          <w:szCs w:val="24"/>
        </w:rPr>
        <w:t xml:space="preserve">щается организатором закупки в единой информационной системе </w:t>
      </w:r>
      <w:r w:rsidRPr="000F5892">
        <w:rPr>
          <w:rFonts w:ascii="Times New Roman" w:hAnsi="Times New Roman"/>
          <w:sz w:val="24"/>
          <w:szCs w:val="24"/>
        </w:rPr>
        <w:t>и на электронной площадке не менее чем за двадцать дней до дня окончания срока подачи заявок на участие в аукционе.</w:t>
      </w:r>
    </w:p>
    <w:p w:rsidR="006A28B5" w:rsidRPr="000F5892" w:rsidRDefault="006A28B5" w:rsidP="006A28B5">
      <w:pPr>
        <w:pStyle w:val="af8"/>
        <w:jc w:val="both"/>
        <w:rPr>
          <w:rFonts w:ascii="Times New Roman" w:hAnsi="Times New Roman"/>
          <w:sz w:val="24"/>
          <w:szCs w:val="24"/>
        </w:rPr>
      </w:pPr>
      <w:r w:rsidRPr="000F5892">
        <w:rPr>
          <w:rFonts w:ascii="Times New Roman" w:hAnsi="Times New Roman"/>
          <w:sz w:val="24"/>
          <w:szCs w:val="24"/>
        </w:rPr>
        <w:tab/>
        <w:t>3.1.3. В извещении о проведении аукциона организатор закупки помимо сведений, предусмотренных п.4.5 Раздела 4</w:t>
      </w:r>
      <w:r w:rsidR="006E5EC6" w:rsidRPr="000F5892">
        <w:rPr>
          <w:rFonts w:ascii="Times New Roman" w:hAnsi="Times New Roman"/>
          <w:sz w:val="24"/>
          <w:szCs w:val="24"/>
        </w:rPr>
        <w:t xml:space="preserve"> </w:t>
      </w:r>
      <w:r w:rsidRPr="000F5892">
        <w:rPr>
          <w:rFonts w:ascii="Times New Roman" w:hAnsi="Times New Roman"/>
          <w:sz w:val="24"/>
          <w:szCs w:val="24"/>
        </w:rPr>
        <w:t xml:space="preserve">Главы </w:t>
      </w:r>
      <w:r w:rsidR="006E5EC6" w:rsidRPr="000F5892">
        <w:rPr>
          <w:rFonts w:ascii="Times New Roman" w:hAnsi="Times New Roman"/>
          <w:sz w:val="24"/>
          <w:szCs w:val="24"/>
          <w:lang w:val="en-US"/>
        </w:rPr>
        <w:t>I</w:t>
      </w:r>
      <w:r w:rsidR="006E5EC6" w:rsidRPr="000F5892">
        <w:rPr>
          <w:rFonts w:ascii="Times New Roman" w:hAnsi="Times New Roman"/>
          <w:sz w:val="24"/>
          <w:szCs w:val="24"/>
        </w:rPr>
        <w:t xml:space="preserve"> </w:t>
      </w:r>
      <w:r w:rsidRPr="000F5892">
        <w:rPr>
          <w:rFonts w:ascii="Times New Roman" w:hAnsi="Times New Roman"/>
          <w:sz w:val="24"/>
          <w:szCs w:val="24"/>
        </w:rPr>
        <w:t>настоящего Положения, указывает:</w:t>
      </w:r>
    </w:p>
    <w:p w:rsidR="006A28B5" w:rsidRPr="000F5892" w:rsidRDefault="006A28B5" w:rsidP="006A28B5">
      <w:pPr>
        <w:pStyle w:val="af8"/>
        <w:jc w:val="both"/>
        <w:rPr>
          <w:rFonts w:ascii="Times New Roman" w:hAnsi="Times New Roman"/>
          <w:sz w:val="24"/>
          <w:szCs w:val="24"/>
        </w:rPr>
      </w:pPr>
      <w:r w:rsidRPr="000F5892">
        <w:rPr>
          <w:rFonts w:ascii="Times New Roman" w:hAnsi="Times New Roman"/>
          <w:sz w:val="24"/>
          <w:szCs w:val="24"/>
        </w:rPr>
        <w:tab/>
        <w:t>статус аукциона - торги на понижение;</w:t>
      </w:r>
    </w:p>
    <w:p w:rsidR="006A28B5" w:rsidRPr="000F5892" w:rsidRDefault="006A28B5" w:rsidP="006A28B5">
      <w:pPr>
        <w:pStyle w:val="af8"/>
        <w:jc w:val="both"/>
        <w:rPr>
          <w:rFonts w:ascii="Times New Roman" w:hAnsi="Times New Roman"/>
          <w:sz w:val="24"/>
          <w:szCs w:val="24"/>
        </w:rPr>
      </w:pPr>
      <w:r w:rsidRPr="000F5892">
        <w:rPr>
          <w:rFonts w:ascii="Times New Roman" w:hAnsi="Times New Roman"/>
          <w:sz w:val="24"/>
          <w:szCs w:val="24"/>
        </w:rPr>
        <w:tab/>
        <w:t>тип аукциона по числу лотов (</w:t>
      </w:r>
      <w:proofErr w:type="spellStart"/>
      <w:r w:rsidRPr="000F5892">
        <w:rPr>
          <w:rFonts w:ascii="Times New Roman" w:hAnsi="Times New Roman"/>
          <w:sz w:val="24"/>
          <w:szCs w:val="24"/>
        </w:rPr>
        <w:t>однолотовый</w:t>
      </w:r>
      <w:proofErr w:type="spellEnd"/>
      <w:r w:rsidRPr="000F5892">
        <w:rPr>
          <w:rFonts w:ascii="Times New Roman" w:hAnsi="Times New Roman"/>
          <w:sz w:val="24"/>
          <w:szCs w:val="24"/>
        </w:rPr>
        <w:t xml:space="preserve"> /</w:t>
      </w:r>
      <w:proofErr w:type="spellStart"/>
      <w:r w:rsidRPr="000F5892">
        <w:rPr>
          <w:rFonts w:ascii="Times New Roman" w:hAnsi="Times New Roman"/>
          <w:sz w:val="24"/>
          <w:szCs w:val="24"/>
        </w:rPr>
        <w:t>многолотовый</w:t>
      </w:r>
      <w:proofErr w:type="spellEnd"/>
      <w:r w:rsidRPr="000F5892">
        <w:rPr>
          <w:rFonts w:ascii="Times New Roman" w:hAnsi="Times New Roman"/>
          <w:sz w:val="24"/>
          <w:szCs w:val="24"/>
        </w:rPr>
        <w:t>);</w:t>
      </w:r>
    </w:p>
    <w:p w:rsidR="006A28B5" w:rsidRPr="000F5892" w:rsidRDefault="006A28B5" w:rsidP="006A28B5">
      <w:pPr>
        <w:pStyle w:val="af8"/>
        <w:jc w:val="both"/>
        <w:rPr>
          <w:rFonts w:ascii="Times New Roman" w:hAnsi="Times New Roman"/>
          <w:sz w:val="24"/>
          <w:szCs w:val="24"/>
        </w:rPr>
      </w:pPr>
      <w:bookmarkStart w:id="3" w:name="sub_13322"/>
      <w:r w:rsidRPr="000F5892">
        <w:rPr>
          <w:rFonts w:ascii="Times New Roman" w:hAnsi="Times New Roman"/>
          <w:sz w:val="24"/>
          <w:szCs w:val="24"/>
        </w:rPr>
        <w:tab/>
        <w:t>дату и время начала проведения аукциона;</w:t>
      </w:r>
    </w:p>
    <w:p w:rsidR="006A28B5" w:rsidRPr="000F5892" w:rsidRDefault="006A28B5" w:rsidP="006A28B5">
      <w:pPr>
        <w:pStyle w:val="af8"/>
        <w:jc w:val="both"/>
        <w:rPr>
          <w:rFonts w:ascii="Times New Roman" w:hAnsi="Times New Roman"/>
          <w:sz w:val="24"/>
          <w:szCs w:val="24"/>
        </w:rPr>
      </w:pPr>
      <w:r w:rsidRPr="000F5892">
        <w:rPr>
          <w:rFonts w:ascii="Times New Roman" w:hAnsi="Times New Roman"/>
          <w:sz w:val="24"/>
          <w:szCs w:val="24"/>
        </w:rPr>
        <w:tab/>
        <w:t>дата и время начала и окончания подачи заявок на участие в аукционе;</w:t>
      </w:r>
    </w:p>
    <w:p w:rsidR="006A28B5" w:rsidRPr="000F5892" w:rsidRDefault="006A28B5" w:rsidP="006A28B5">
      <w:pPr>
        <w:pStyle w:val="af8"/>
        <w:jc w:val="both"/>
        <w:rPr>
          <w:rFonts w:ascii="Times New Roman" w:hAnsi="Times New Roman"/>
          <w:sz w:val="24"/>
          <w:szCs w:val="24"/>
        </w:rPr>
      </w:pPr>
      <w:r w:rsidRPr="000F5892">
        <w:rPr>
          <w:rFonts w:ascii="Times New Roman" w:hAnsi="Times New Roman"/>
          <w:sz w:val="24"/>
          <w:szCs w:val="24"/>
        </w:rPr>
        <w:tab/>
        <w:t>продолжительность аукциона;</w:t>
      </w:r>
    </w:p>
    <w:p w:rsidR="006A28B5" w:rsidRPr="000F5892" w:rsidRDefault="006A28B5" w:rsidP="006A28B5">
      <w:pPr>
        <w:pStyle w:val="af8"/>
        <w:jc w:val="both"/>
        <w:rPr>
          <w:rFonts w:ascii="Times New Roman" w:hAnsi="Times New Roman"/>
          <w:sz w:val="24"/>
          <w:szCs w:val="24"/>
        </w:rPr>
      </w:pPr>
      <w:r w:rsidRPr="000F5892">
        <w:rPr>
          <w:rFonts w:ascii="Times New Roman" w:hAnsi="Times New Roman"/>
          <w:sz w:val="24"/>
          <w:szCs w:val="24"/>
        </w:rPr>
        <w:tab/>
        <w:t>величину понижения начальной цены («шаг аукциона»);</w:t>
      </w:r>
    </w:p>
    <w:p w:rsidR="006A28B5" w:rsidRPr="000F5892" w:rsidRDefault="006A28B5" w:rsidP="006A28B5">
      <w:pPr>
        <w:pStyle w:val="af8"/>
        <w:jc w:val="both"/>
        <w:rPr>
          <w:rFonts w:ascii="Times New Roman" w:hAnsi="Times New Roman"/>
          <w:sz w:val="24"/>
          <w:szCs w:val="24"/>
        </w:rPr>
      </w:pPr>
      <w:r w:rsidRPr="000F5892">
        <w:rPr>
          <w:rFonts w:ascii="Times New Roman" w:hAnsi="Times New Roman"/>
          <w:sz w:val="24"/>
          <w:szCs w:val="24"/>
        </w:rPr>
        <w:tab/>
        <w:t>разрешение/запрет делать одинаковые предложения о цене</w:t>
      </w:r>
      <w:bookmarkEnd w:id="3"/>
      <w:r w:rsidRPr="000F5892">
        <w:rPr>
          <w:rFonts w:ascii="Times New Roman" w:hAnsi="Times New Roman"/>
          <w:sz w:val="24"/>
          <w:szCs w:val="24"/>
        </w:rPr>
        <w:t>;</w:t>
      </w:r>
    </w:p>
    <w:p w:rsidR="006A28B5" w:rsidRPr="000F5892" w:rsidRDefault="006A28B5" w:rsidP="006A28B5">
      <w:pPr>
        <w:pStyle w:val="af8"/>
        <w:jc w:val="both"/>
        <w:rPr>
          <w:rFonts w:ascii="Times New Roman" w:hAnsi="Times New Roman"/>
          <w:sz w:val="24"/>
          <w:szCs w:val="24"/>
        </w:rPr>
      </w:pPr>
      <w:r w:rsidRPr="000F5892">
        <w:rPr>
          <w:rFonts w:ascii="Times New Roman" w:hAnsi="Times New Roman"/>
          <w:sz w:val="24"/>
          <w:szCs w:val="24"/>
        </w:rPr>
        <w:tab/>
        <w:t>разрешение/запрет подавать специальные (альтернативные) предложения о цене;</w:t>
      </w:r>
    </w:p>
    <w:p w:rsidR="006A28B5" w:rsidRPr="000F5892" w:rsidRDefault="006A28B5" w:rsidP="006A28B5">
      <w:pPr>
        <w:pStyle w:val="af8"/>
        <w:jc w:val="both"/>
        <w:rPr>
          <w:rFonts w:ascii="Times New Roman" w:hAnsi="Times New Roman"/>
          <w:sz w:val="24"/>
          <w:szCs w:val="24"/>
        </w:rPr>
      </w:pPr>
      <w:r w:rsidRPr="000F5892">
        <w:rPr>
          <w:rFonts w:ascii="Times New Roman" w:hAnsi="Times New Roman"/>
          <w:sz w:val="24"/>
          <w:szCs w:val="24"/>
        </w:rPr>
        <w:tab/>
        <w:t>разрешение/запрет выставлять цену выше начальной;</w:t>
      </w:r>
    </w:p>
    <w:p w:rsidR="006A28B5" w:rsidRPr="000F5892" w:rsidRDefault="006A28B5" w:rsidP="006A28B5">
      <w:pPr>
        <w:pStyle w:val="af8"/>
        <w:jc w:val="both"/>
        <w:rPr>
          <w:rFonts w:ascii="Times New Roman" w:hAnsi="Times New Roman"/>
          <w:sz w:val="24"/>
          <w:szCs w:val="24"/>
        </w:rPr>
      </w:pPr>
      <w:r w:rsidRPr="000F5892">
        <w:rPr>
          <w:rFonts w:ascii="Times New Roman" w:hAnsi="Times New Roman"/>
          <w:sz w:val="24"/>
          <w:szCs w:val="24"/>
        </w:rPr>
        <w:tab/>
        <w:t>описание условий поставки и оплаты поставляемого товара, работ, услуг;</w:t>
      </w:r>
    </w:p>
    <w:p w:rsidR="006A28B5" w:rsidRPr="000F5892" w:rsidRDefault="006A28B5" w:rsidP="006A28B5">
      <w:pPr>
        <w:pStyle w:val="af8"/>
        <w:jc w:val="both"/>
        <w:rPr>
          <w:rFonts w:ascii="Times New Roman" w:hAnsi="Times New Roman"/>
          <w:sz w:val="24"/>
          <w:szCs w:val="24"/>
        </w:rPr>
      </w:pPr>
      <w:r w:rsidRPr="000F5892">
        <w:rPr>
          <w:rFonts w:ascii="Times New Roman" w:hAnsi="Times New Roman"/>
          <w:sz w:val="24"/>
          <w:szCs w:val="24"/>
        </w:rPr>
        <w:tab/>
        <w:t xml:space="preserve">количество и описание товаров, работ, услуг, являющихся предметом аукциона; </w:t>
      </w:r>
    </w:p>
    <w:p w:rsidR="006A28B5" w:rsidRPr="000F5892" w:rsidRDefault="006A28B5" w:rsidP="006A28B5">
      <w:pPr>
        <w:pStyle w:val="af8"/>
        <w:jc w:val="both"/>
        <w:rPr>
          <w:rFonts w:ascii="Times New Roman" w:hAnsi="Times New Roman"/>
          <w:sz w:val="24"/>
          <w:szCs w:val="24"/>
        </w:rPr>
      </w:pPr>
      <w:r w:rsidRPr="000F5892">
        <w:rPr>
          <w:rFonts w:ascii="Times New Roman" w:hAnsi="Times New Roman"/>
          <w:sz w:val="24"/>
          <w:szCs w:val="24"/>
        </w:rPr>
        <w:tab/>
        <w:t>начальная цена закупки.</w:t>
      </w:r>
    </w:p>
    <w:p w:rsidR="006A28B5" w:rsidRPr="00924392" w:rsidRDefault="006A28B5" w:rsidP="006A28B5">
      <w:pPr>
        <w:pStyle w:val="af8"/>
        <w:jc w:val="both"/>
        <w:rPr>
          <w:rFonts w:ascii="Times New Roman" w:hAnsi="Times New Roman"/>
          <w:sz w:val="24"/>
          <w:szCs w:val="24"/>
        </w:rPr>
      </w:pPr>
      <w:r w:rsidRPr="000F5892">
        <w:rPr>
          <w:rFonts w:ascii="Times New Roman" w:hAnsi="Times New Roman"/>
          <w:sz w:val="24"/>
          <w:szCs w:val="24"/>
        </w:rPr>
        <w:tab/>
      </w:r>
      <w:r w:rsidR="00B723C6" w:rsidRPr="000F5892">
        <w:rPr>
          <w:rFonts w:ascii="Times New Roman" w:hAnsi="Times New Roman"/>
          <w:sz w:val="24"/>
          <w:szCs w:val="24"/>
        </w:rPr>
        <w:t>3.1.4.</w:t>
      </w:r>
      <w:r w:rsidRPr="000F5892">
        <w:rPr>
          <w:rFonts w:ascii="Times New Roman" w:hAnsi="Times New Roman"/>
          <w:sz w:val="24"/>
          <w:szCs w:val="24"/>
        </w:rPr>
        <w:t xml:space="preserve"> Организатор закупки вправе изменить извещение о проведении аукциона. В случае изменения извещения срок подачи заявок на участие в аукционе должен быть </w:t>
      </w:r>
      <w:r w:rsidRPr="00924392">
        <w:rPr>
          <w:rFonts w:ascii="Times New Roman" w:hAnsi="Times New Roman"/>
          <w:sz w:val="24"/>
          <w:szCs w:val="24"/>
        </w:rPr>
        <w:t xml:space="preserve">продлен организатором закупки таким образом, чтобы с даты размещения изменений </w:t>
      </w:r>
      <w:r w:rsidR="00306A8B" w:rsidRPr="00924392">
        <w:rPr>
          <w:rFonts w:ascii="Times New Roman" w:hAnsi="Times New Roman"/>
          <w:sz w:val="24"/>
          <w:szCs w:val="24"/>
        </w:rPr>
        <w:t>в</w:t>
      </w:r>
      <w:r w:rsidRPr="00924392">
        <w:rPr>
          <w:rFonts w:ascii="Times New Roman" w:hAnsi="Times New Roman"/>
          <w:sz w:val="24"/>
          <w:szCs w:val="24"/>
        </w:rPr>
        <w:t xml:space="preserve"> </w:t>
      </w:r>
      <w:r w:rsidR="00306A8B" w:rsidRPr="00924392">
        <w:rPr>
          <w:rFonts w:ascii="Times New Roman" w:hAnsi="Times New Roman"/>
          <w:color w:val="000000"/>
          <w:sz w:val="24"/>
          <w:szCs w:val="24"/>
        </w:rPr>
        <w:t xml:space="preserve">единой информационной системе </w:t>
      </w:r>
      <w:r w:rsidRPr="00924392">
        <w:rPr>
          <w:rFonts w:ascii="Times New Roman" w:hAnsi="Times New Roman"/>
          <w:sz w:val="24"/>
          <w:szCs w:val="24"/>
        </w:rPr>
        <w:t>до даты окончания подачи заявок осталось не менее пятнадцати дней.</w:t>
      </w:r>
    </w:p>
    <w:p w:rsidR="006A28B5" w:rsidRPr="000F5892" w:rsidRDefault="006A28B5" w:rsidP="006A28B5">
      <w:pPr>
        <w:pStyle w:val="af8"/>
        <w:jc w:val="both"/>
        <w:rPr>
          <w:rFonts w:ascii="Times New Roman" w:hAnsi="Times New Roman"/>
          <w:sz w:val="24"/>
          <w:szCs w:val="24"/>
        </w:rPr>
      </w:pPr>
      <w:r w:rsidRPr="000F5892">
        <w:rPr>
          <w:rFonts w:ascii="Times New Roman" w:hAnsi="Times New Roman"/>
          <w:sz w:val="24"/>
          <w:szCs w:val="24"/>
        </w:rPr>
        <w:tab/>
      </w:r>
      <w:r w:rsidR="00B723C6" w:rsidRPr="000F5892">
        <w:rPr>
          <w:rFonts w:ascii="Times New Roman" w:hAnsi="Times New Roman"/>
          <w:sz w:val="24"/>
          <w:szCs w:val="24"/>
        </w:rPr>
        <w:t xml:space="preserve">3.1.5. </w:t>
      </w:r>
      <w:r w:rsidRPr="000F5892">
        <w:rPr>
          <w:rFonts w:ascii="Times New Roman" w:hAnsi="Times New Roman"/>
          <w:sz w:val="24"/>
          <w:szCs w:val="24"/>
        </w:rPr>
        <w:t xml:space="preserve"> Заказчик вправе отменить аукцион.</w:t>
      </w:r>
    </w:p>
    <w:p w:rsidR="006A28B5" w:rsidRPr="000F5892" w:rsidRDefault="006A28B5" w:rsidP="006A28B5">
      <w:pPr>
        <w:pStyle w:val="af8"/>
        <w:jc w:val="both"/>
        <w:rPr>
          <w:rFonts w:ascii="Times New Roman" w:hAnsi="Times New Roman"/>
          <w:sz w:val="24"/>
          <w:szCs w:val="24"/>
        </w:rPr>
      </w:pPr>
      <w:r w:rsidRPr="000F5892">
        <w:rPr>
          <w:rFonts w:ascii="Times New Roman" w:hAnsi="Times New Roman"/>
          <w:sz w:val="24"/>
          <w:szCs w:val="24"/>
        </w:rPr>
        <w:tab/>
      </w:r>
      <w:r w:rsidR="00B723C6" w:rsidRPr="000F5892">
        <w:rPr>
          <w:rFonts w:ascii="Times New Roman" w:hAnsi="Times New Roman"/>
          <w:sz w:val="24"/>
          <w:szCs w:val="24"/>
        </w:rPr>
        <w:t>3.1.6</w:t>
      </w:r>
      <w:r w:rsidRPr="000F5892">
        <w:rPr>
          <w:rFonts w:ascii="Times New Roman" w:hAnsi="Times New Roman"/>
          <w:sz w:val="24"/>
          <w:szCs w:val="24"/>
        </w:rPr>
        <w:t xml:space="preserve">. Об изменении или отмене аукциона организатор закупки извещает участников аукциона, подавших заявки, путем направления извещений по электронной почте и размещения информации </w:t>
      </w:r>
      <w:r w:rsidR="00306A8B" w:rsidRPr="000F5892">
        <w:rPr>
          <w:rFonts w:ascii="Times New Roman" w:hAnsi="Times New Roman"/>
          <w:sz w:val="24"/>
          <w:szCs w:val="24"/>
        </w:rPr>
        <w:t>в</w:t>
      </w:r>
      <w:r w:rsidRPr="000F5892">
        <w:rPr>
          <w:rFonts w:ascii="Times New Roman" w:hAnsi="Times New Roman"/>
          <w:sz w:val="24"/>
          <w:szCs w:val="24"/>
        </w:rPr>
        <w:t xml:space="preserve"> </w:t>
      </w:r>
      <w:r w:rsidR="00306A8B" w:rsidRPr="000F5892">
        <w:rPr>
          <w:rFonts w:ascii="Times New Roman" w:hAnsi="Times New Roman"/>
          <w:sz w:val="24"/>
          <w:szCs w:val="24"/>
        </w:rPr>
        <w:t>единой информационной системе</w:t>
      </w:r>
      <w:r w:rsidR="00306A8B" w:rsidRPr="000F5892">
        <w:rPr>
          <w:color w:val="000000"/>
          <w:sz w:val="24"/>
          <w:szCs w:val="24"/>
        </w:rPr>
        <w:t xml:space="preserve"> </w:t>
      </w:r>
      <w:r w:rsidR="00B723C6" w:rsidRPr="000F5892">
        <w:rPr>
          <w:rFonts w:ascii="Times New Roman" w:hAnsi="Times New Roman"/>
          <w:sz w:val="24"/>
          <w:szCs w:val="24"/>
        </w:rPr>
        <w:t>и на электронной площадке</w:t>
      </w:r>
      <w:r w:rsidRPr="000F5892">
        <w:rPr>
          <w:rFonts w:ascii="Times New Roman" w:hAnsi="Times New Roman"/>
          <w:sz w:val="24"/>
          <w:szCs w:val="24"/>
        </w:rPr>
        <w:t>.</w:t>
      </w:r>
      <w:bookmarkStart w:id="4" w:name="_Toc234868098"/>
    </w:p>
    <w:p w:rsidR="00B723C6" w:rsidRPr="000F5892" w:rsidRDefault="00B723C6" w:rsidP="006A28B5">
      <w:pPr>
        <w:pStyle w:val="af8"/>
        <w:jc w:val="both"/>
        <w:rPr>
          <w:rFonts w:ascii="Times New Roman" w:hAnsi="Times New Roman"/>
          <w:sz w:val="24"/>
          <w:szCs w:val="24"/>
        </w:rPr>
      </w:pPr>
    </w:p>
    <w:p w:rsidR="006A28B5" w:rsidRPr="000F5892" w:rsidRDefault="00B723C6" w:rsidP="00B723C6">
      <w:pPr>
        <w:pStyle w:val="af8"/>
        <w:jc w:val="center"/>
        <w:rPr>
          <w:rFonts w:ascii="Times New Roman" w:hAnsi="Times New Roman"/>
          <w:b/>
          <w:sz w:val="24"/>
          <w:szCs w:val="24"/>
        </w:rPr>
      </w:pPr>
      <w:r w:rsidRPr="000F5892">
        <w:rPr>
          <w:rFonts w:ascii="Times New Roman" w:hAnsi="Times New Roman"/>
          <w:b/>
          <w:sz w:val="24"/>
          <w:szCs w:val="24"/>
        </w:rPr>
        <w:lastRenderedPageBreak/>
        <w:t>3</w:t>
      </w:r>
      <w:r w:rsidR="006A28B5" w:rsidRPr="000F5892">
        <w:rPr>
          <w:rFonts w:ascii="Times New Roman" w:hAnsi="Times New Roman"/>
          <w:b/>
          <w:sz w:val="24"/>
          <w:szCs w:val="24"/>
        </w:rPr>
        <w:t>.2. Представление заявок на участие в аукционе</w:t>
      </w:r>
    </w:p>
    <w:p w:rsidR="00B723C6" w:rsidRPr="000F5892" w:rsidRDefault="00B723C6" w:rsidP="00B723C6">
      <w:pPr>
        <w:pStyle w:val="af8"/>
        <w:jc w:val="center"/>
        <w:rPr>
          <w:rFonts w:ascii="Times New Roman" w:hAnsi="Times New Roman"/>
          <w:b/>
          <w:sz w:val="24"/>
          <w:szCs w:val="24"/>
        </w:rPr>
      </w:pPr>
    </w:p>
    <w:bookmarkEnd w:id="4"/>
    <w:p w:rsidR="006A28B5" w:rsidRPr="000F5892" w:rsidRDefault="006A28B5" w:rsidP="006A28B5">
      <w:pPr>
        <w:pStyle w:val="af8"/>
        <w:jc w:val="both"/>
        <w:rPr>
          <w:rFonts w:ascii="Times New Roman" w:hAnsi="Times New Roman"/>
          <w:sz w:val="24"/>
          <w:szCs w:val="24"/>
        </w:rPr>
      </w:pPr>
      <w:r w:rsidRPr="000F5892">
        <w:rPr>
          <w:rFonts w:ascii="Times New Roman" w:hAnsi="Times New Roman"/>
          <w:sz w:val="24"/>
          <w:szCs w:val="24"/>
        </w:rPr>
        <w:tab/>
      </w:r>
      <w:r w:rsidR="00B723C6" w:rsidRPr="000F5892">
        <w:rPr>
          <w:rFonts w:ascii="Times New Roman" w:hAnsi="Times New Roman"/>
          <w:sz w:val="24"/>
          <w:szCs w:val="24"/>
        </w:rPr>
        <w:t>3</w:t>
      </w:r>
      <w:r w:rsidRPr="000F5892">
        <w:rPr>
          <w:rFonts w:ascii="Times New Roman" w:hAnsi="Times New Roman"/>
          <w:sz w:val="24"/>
          <w:szCs w:val="24"/>
        </w:rPr>
        <w:t>.2.1. Для участия в аукционе участник закупки подает на электронную площадку заявку на участие в аукционе в срок и по форме, которые установлены в извещении о проведении аукциона и регламенте электронной площадки.</w:t>
      </w:r>
    </w:p>
    <w:p w:rsidR="006A28B5" w:rsidRPr="000F5892" w:rsidRDefault="006A28B5" w:rsidP="006A28B5">
      <w:pPr>
        <w:pStyle w:val="af8"/>
        <w:jc w:val="both"/>
        <w:rPr>
          <w:rFonts w:ascii="Times New Roman" w:hAnsi="Times New Roman"/>
          <w:sz w:val="24"/>
          <w:szCs w:val="24"/>
        </w:rPr>
      </w:pPr>
      <w:r w:rsidRPr="000F5892">
        <w:rPr>
          <w:rFonts w:ascii="Times New Roman" w:hAnsi="Times New Roman"/>
          <w:sz w:val="24"/>
          <w:szCs w:val="24"/>
        </w:rPr>
        <w:tab/>
      </w:r>
      <w:r w:rsidR="00B723C6" w:rsidRPr="000F5892">
        <w:rPr>
          <w:rFonts w:ascii="Times New Roman" w:hAnsi="Times New Roman"/>
          <w:sz w:val="24"/>
          <w:szCs w:val="24"/>
        </w:rPr>
        <w:t>3.2.</w:t>
      </w:r>
      <w:r w:rsidRPr="000F5892">
        <w:rPr>
          <w:rFonts w:ascii="Times New Roman" w:hAnsi="Times New Roman"/>
          <w:sz w:val="24"/>
          <w:szCs w:val="24"/>
        </w:rPr>
        <w:t>2. Участник закупки вправе подать не более одной заявки на участие в аукционе в сроки, указанные в извещении о проведении аукциона. Заявки на участие в аукционе, поступившие по истечении установленного срока приема заявок, не принимаются.</w:t>
      </w:r>
    </w:p>
    <w:p w:rsidR="006A28B5" w:rsidRPr="000F5892" w:rsidRDefault="006A28B5" w:rsidP="006A28B5">
      <w:pPr>
        <w:pStyle w:val="af8"/>
        <w:jc w:val="both"/>
        <w:rPr>
          <w:rFonts w:ascii="Times New Roman" w:hAnsi="Times New Roman"/>
          <w:sz w:val="24"/>
          <w:szCs w:val="24"/>
        </w:rPr>
      </w:pPr>
      <w:r w:rsidRPr="000F5892">
        <w:rPr>
          <w:rFonts w:ascii="Times New Roman" w:hAnsi="Times New Roman"/>
          <w:sz w:val="24"/>
          <w:szCs w:val="24"/>
        </w:rPr>
        <w:tab/>
      </w:r>
      <w:r w:rsidR="00B723C6" w:rsidRPr="000F5892">
        <w:rPr>
          <w:rFonts w:ascii="Times New Roman" w:hAnsi="Times New Roman"/>
          <w:sz w:val="24"/>
          <w:szCs w:val="24"/>
        </w:rPr>
        <w:t>3</w:t>
      </w:r>
      <w:r w:rsidRPr="000F5892">
        <w:rPr>
          <w:rFonts w:ascii="Times New Roman" w:hAnsi="Times New Roman"/>
          <w:sz w:val="24"/>
          <w:szCs w:val="24"/>
        </w:rPr>
        <w:t>.2.3. Заявка на участие в аукционе предоставляется в виде электронного документа, подписанного электронной подписью участника закупки.</w:t>
      </w:r>
    </w:p>
    <w:p w:rsidR="006A28B5" w:rsidRPr="000F5892" w:rsidRDefault="006A28B5" w:rsidP="006A28B5">
      <w:pPr>
        <w:pStyle w:val="af8"/>
        <w:jc w:val="both"/>
        <w:rPr>
          <w:rFonts w:ascii="Times New Roman" w:hAnsi="Times New Roman"/>
          <w:sz w:val="24"/>
          <w:szCs w:val="24"/>
        </w:rPr>
      </w:pPr>
      <w:r w:rsidRPr="000F5892">
        <w:rPr>
          <w:rFonts w:ascii="Times New Roman" w:hAnsi="Times New Roman"/>
          <w:sz w:val="24"/>
          <w:szCs w:val="24"/>
        </w:rPr>
        <w:tab/>
      </w:r>
      <w:r w:rsidR="00B723C6" w:rsidRPr="000F5892">
        <w:rPr>
          <w:rFonts w:ascii="Times New Roman" w:hAnsi="Times New Roman"/>
          <w:sz w:val="24"/>
          <w:szCs w:val="24"/>
        </w:rPr>
        <w:t>3</w:t>
      </w:r>
      <w:r w:rsidRPr="000F5892">
        <w:rPr>
          <w:rFonts w:ascii="Times New Roman" w:hAnsi="Times New Roman"/>
          <w:sz w:val="24"/>
          <w:szCs w:val="24"/>
        </w:rPr>
        <w:t>.2.4. Участник закупки, подавший заявку на участие, вправе отозвать заявку не позднее окончания срока подачи заявок, направив об этом соответствующее уведомление организатору закупки.</w:t>
      </w:r>
    </w:p>
    <w:p w:rsidR="00B723C6" w:rsidRPr="000F5892" w:rsidRDefault="00B723C6" w:rsidP="006A28B5">
      <w:pPr>
        <w:pStyle w:val="af8"/>
        <w:jc w:val="both"/>
        <w:rPr>
          <w:rFonts w:ascii="Times New Roman" w:hAnsi="Times New Roman"/>
          <w:sz w:val="24"/>
          <w:szCs w:val="24"/>
        </w:rPr>
      </w:pPr>
    </w:p>
    <w:p w:rsidR="00B723C6" w:rsidRPr="000F5892" w:rsidRDefault="00B723C6" w:rsidP="006A28B5">
      <w:pPr>
        <w:pStyle w:val="af8"/>
        <w:jc w:val="both"/>
        <w:rPr>
          <w:rFonts w:ascii="Times New Roman" w:hAnsi="Times New Roman"/>
          <w:sz w:val="24"/>
          <w:szCs w:val="24"/>
        </w:rPr>
      </w:pPr>
    </w:p>
    <w:p w:rsidR="00B723C6" w:rsidRPr="000F5892" w:rsidRDefault="00B723C6" w:rsidP="006A28B5">
      <w:pPr>
        <w:pStyle w:val="af8"/>
        <w:jc w:val="both"/>
        <w:rPr>
          <w:rFonts w:ascii="Times New Roman" w:hAnsi="Times New Roman"/>
          <w:sz w:val="24"/>
          <w:szCs w:val="24"/>
        </w:rPr>
      </w:pPr>
    </w:p>
    <w:p w:rsidR="006A28B5" w:rsidRPr="000F5892" w:rsidRDefault="00B723C6" w:rsidP="00B723C6">
      <w:pPr>
        <w:pStyle w:val="af8"/>
        <w:jc w:val="center"/>
        <w:rPr>
          <w:rFonts w:ascii="Times New Roman" w:hAnsi="Times New Roman"/>
          <w:b/>
          <w:sz w:val="24"/>
          <w:szCs w:val="24"/>
        </w:rPr>
      </w:pPr>
      <w:r w:rsidRPr="000F5892">
        <w:rPr>
          <w:rFonts w:ascii="Times New Roman" w:hAnsi="Times New Roman"/>
          <w:b/>
          <w:sz w:val="24"/>
          <w:szCs w:val="24"/>
        </w:rPr>
        <w:t>3</w:t>
      </w:r>
      <w:r w:rsidR="006A28B5" w:rsidRPr="000F5892">
        <w:rPr>
          <w:rFonts w:ascii="Times New Roman" w:hAnsi="Times New Roman"/>
          <w:b/>
          <w:sz w:val="24"/>
          <w:szCs w:val="24"/>
        </w:rPr>
        <w:t>.3. Определение участников аукциона</w:t>
      </w:r>
    </w:p>
    <w:p w:rsidR="00B723C6" w:rsidRPr="000F5892" w:rsidRDefault="00B723C6" w:rsidP="00B723C6">
      <w:pPr>
        <w:pStyle w:val="af8"/>
        <w:jc w:val="center"/>
        <w:rPr>
          <w:rFonts w:ascii="Times New Roman" w:hAnsi="Times New Roman"/>
          <w:b/>
          <w:sz w:val="24"/>
          <w:szCs w:val="24"/>
        </w:rPr>
      </w:pPr>
    </w:p>
    <w:p w:rsidR="006A28B5" w:rsidRPr="000F5892" w:rsidRDefault="006A28B5" w:rsidP="006A28B5">
      <w:pPr>
        <w:pStyle w:val="af8"/>
        <w:jc w:val="both"/>
        <w:rPr>
          <w:rFonts w:ascii="Times New Roman" w:hAnsi="Times New Roman"/>
          <w:sz w:val="24"/>
          <w:szCs w:val="24"/>
        </w:rPr>
      </w:pPr>
      <w:r w:rsidRPr="000F5892">
        <w:rPr>
          <w:rFonts w:ascii="Times New Roman" w:hAnsi="Times New Roman"/>
          <w:sz w:val="24"/>
          <w:szCs w:val="24"/>
        </w:rPr>
        <w:tab/>
      </w:r>
      <w:r w:rsidR="00B723C6" w:rsidRPr="000F5892">
        <w:rPr>
          <w:rFonts w:ascii="Times New Roman" w:hAnsi="Times New Roman"/>
          <w:sz w:val="24"/>
          <w:szCs w:val="24"/>
        </w:rPr>
        <w:t>3</w:t>
      </w:r>
      <w:r w:rsidRPr="000F5892">
        <w:rPr>
          <w:rFonts w:ascii="Times New Roman" w:hAnsi="Times New Roman"/>
          <w:sz w:val="24"/>
          <w:szCs w:val="24"/>
        </w:rPr>
        <w:t>.3.1. По окончании срока подачи заявок на участие в аукционе организатор закупки приступает к рассмотрению поступивших заявок.</w:t>
      </w:r>
    </w:p>
    <w:p w:rsidR="006A28B5" w:rsidRPr="000F5892" w:rsidRDefault="006A28B5" w:rsidP="006A28B5">
      <w:pPr>
        <w:pStyle w:val="af8"/>
        <w:jc w:val="both"/>
        <w:rPr>
          <w:rFonts w:ascii="Times New Roman" w:hAnsi="Times New Roman"/>
          <w:sz w:val="24"/>
          <w:szCs w:val="24"/>
        </w:rPr>
      </w:pPr>
      <w:r w:rsidRPr="000F5892">
        <w:rPr>
          <w:rFonts w:ascii="Times New Roman" w:hAnsi="Times New Roman"/>
          <w:sz w:val="24"/>
          <w:szCs w:val="24"/>
        </w:rPr>
        <w:tab/>
      </w:r>
      <w:r w:rsidR="00B723C6" w:rsidRPr="000F5892">
        <w:rPr>
          <w:rFonts w:ascii="Times New Roman" w:hAnsi="Times New Roman"/>
          <w:sz w:val="24"/>
          <w:szCs w:val="24"/>
        </w:rPr>
        <w:t>3</w:t>
      </w:r>
      <w:r w:rsidRPr="000F5892">
        <w:rPr>
          <w:rFonts w:ascii="Times New Roman" w:hAnsi="Times New Roman"/>
          <w:sz w:val="24"/>
          <w:szCs w:val="24"/>
        </w:rPr>
        <w:t xml:space="preserve">.3.2. </w:t>
      </w:r>
      <w:bookmarkStart w:id="5" w:name="_Toc292379623"/>
      <w:r w:rsidRPr="000F5892">
        <w:rPr>
          <w:rFonts w:ascii="Times New Roman" w:hAnsi="Times New Roman"/>
          <w:sz w:val="24"/>
          <w:szCs w:val="24"/>
        </w:rPr>
        <w:t xml:space="preserve">Организатор закупки принимает решение о допуске/отказе в допуске к участию в аукционе участников закупки, подавших заявки и заполняет форму решения о допуске/отказе в допуске к участию в аукционе относительно каждой зарегистрированной заявки с указанием причин отказа в допуске. </w:t>
      </w:r>
      <w:bookmarkEnd w:id="5"/>
    </w:p>
    <w:p w:rsidR="006A28B5" w:rsidRPr="000F5892" w:rsidRDefault="006A28B5" w:rsidP="006A28B5">
      <w:pPr>
        <w:pStyle w:val="af8"/>
        <w:jc w:val="both"/>
        <w:rPr>
          <w:rFonts w:ascii="Times New Roman" w:hAnsi="Times New Roman"/>
          <w:sz w:val="24"/>
          <w:szCs w:val="24"/>
        </w:rPr>
      </w:pPr>
      <w:r w:rsidRPr="000F5892">
        <w:rPr>
          <w:rFonts w:ascii="Times New Roman" w:hAnsi="Times New Roman"/>
          <w:sz w:val="24"/>
          <w:szCs w:val="24"/>
        </w:rPr>
        <w:tab/>
      </w:r>
      <w:r w:rsidR="00B723C6" w:rsidRPr="000F5892">
        <w:rPr>
          <w:rFonts w:ascii="Times New Roman" w:hAnsi="Times New Roman"/>
          <w:sz w:val="24"/>
          <w:szCs w:val="24"/>
        </w:rPr>
        <w:t>3</w:t>
      </w:r>
      <w:r w:rsidRPr="000F5892">
        <w:rPr>
          <w:rFonts w:ascii="Times New Roman" w:hAnsi="Times New Roman"/>
          <w:sz w:val="24"/>
          <w:szCs w:val="24"/>
        </w:rPr>
        <w:t>.3.3. Организатор закупки обеспечивает уведомление участников закупки, подавших заявки, о признании их участниками аукциона или об отказе в признании участниками аукциона, с указанием причины отказа в допуске.</w:t>
      </w:r>
    </w:p>
    <w:p w:rsidR="006A28B5" w:rsidRPr="000F5892" w:rsidRDefault="006A28B5" w:rsidP="006A28B5">
      <w:pPr>
        <w:pStyle w:val="af8"/>
        <w:jc w:val="both"/>
        <w:rPr>
          <w:rFonts w:ascii="Times New Roman" w:hAnsi="Times New Roman"/>
          <w:sz w:val="24"/>
          <w:szCs w:val="24"/>
        </w:rPr>
      </w:pPr>
      <w:r w:rsidRPr="000F5892">
        <w:rPr>
          <w:rFonts w:ascii="Times New Roman" w:hAnsi="Times New Roman"/>
          <w:sz w:val="24"/>
          <w:szCs w:val="24"/>
        </w:rPr>
        <w:tab/>
      </w:r>
      <w:r w:rsidR="00B723C6" w:rsidRPr="000F5892">
        <w:rPr>
          <w:rFonts w:ascii="Times New Roman" w:hAnsi="Times New Roman"/>
          <w:sz w:val="24"/>
          <w:szCs w:val="24"/>
        </w:rPr>
        <w:t>3</w:t>
      </w:r>
      <w:r w:rsidRPr="000F5892">
        <w:rPr>
          <w:rFonts w:ascii="Times New Roman" w:hAnsi="Times New Roman"/>
          <w:sz w:val="24"/>
          <w:szCs w:val="24"/>
        </w:rPr>
        <w:t>.3.4. Если по истечении срока подачи заявок на участие в аукционе подана только одна заявка или не подана ни одна заявка, аукцион признается несостоявшимся. По решению Заказчика договор может быть заключен с единственным участником, подавшим заявку на участие в аукционе, если его заявка соответствует установленным требованиям.</w:t>
      </w:r>
    </w:p>
    <w:p w:rsidR="00B723C6" w:rsidRPr="000F5892" w:rsidRDefault="00B723C6" w:rsidP="006A28B5">
      <w:pPr>
        <w:pStyle w:val="af8"/>
        <w:jc w:val="both"/>
        <w:rPr>
          <w:rFonts w:ascii="Times New Roman" w:hAnsi="Times New Roman"/>
          <w:sz w:val="24"/>
          <w:szCs w:val="24"/>
        </w:rPr>
      </w:pPr>
    </w:p>
    <w:p w:rsidR="006A28B5" w:rsidRPr="000F5892" w:rsidRDefault="00B723C6" w:rsidP="00B723C6">
      <w:pPr>
        <w:pStyle w:val="af8"/>
        <w:jc w:val="center"/>
        <w:rPr>
          <w:rFonts w:ascii="Times New Roman" w:hAnsi="Times New Roman"/>
          <w:b/>
          <w:sz w:val="24"/>
          <w:szCs w:val="24"/>
        </w:rPr>
      </w:pPr>
      <w:r w:rsidRPr="000F5892">
        <w:rPr>
          <w:rFonts w:ascii="Times New Roman" w:hAnsi="Times New Roman"/>
          <w:b/>
          <w:sz w:val="24"/>
          <w:szCs w:val="24"/>
        </w:rPr>
        <w:t>3</w:t>
      </w:r>
      <w:r w:rsidR="006A28B5" w:rsidRPr="000F5892">
        <w:rPr>
          <w:rFonts w:ascii="Times New Roman" w:hAnsi="Times New Roman"/>
          <w:b/>
          <w:sz w:val="24"/>
          <w:szCs w:val="24"/>
        </w:rPr>
        <w:t>.4. Проведение аукциона</w:t>
      </w:r>
    </w:p>
    <w:p w:rsidR="00B723C6" w:rsidRPr="000F5892" w:rsidRDefault="00B723C6" w:rsidP="00B723C6">
      <w:pPr>
        <w:pStyle w:val="af8"/>
        <w:jc w:val="center"/>
        <w:rPr>
          <w:rFonts w:ascii="Times New Roman" w:hAnsi="Times New Roman"/>
          <w:b/>
          <w:sz w:val="24"/>
          <w:szCs w:val="24"/>
        </w:rPr>
      </w:pPr>
    </w:p>
    <w:p w:rsidR="006A28B5" w:rsidRPr="000F5892" w:rsidRDefault="006A28B5" w:rsidP="006A28B5">
      <w:pPr>
        <w:pStyle w:val="af8"/>
        <w:jc w:val="both"/>
        <w:rPr>
          <w:rFonts w:ascii="Times New Roman" w:hAnsi="Times New Roman"/>
          <w:sz w:val="24"/>
          <w:szCs w:val="24"/>
        </w:rPr>
      </w:pPr>
      <w:r w:rsidRPr="000F5892">
        <w:rPr>
          <w:rFonts w:ascii="Times New Roman" w:hAnsi="Times New Roman"/>
          <w:sz w:val="24"/>
          <w:szCs w:val="24"/>
        </w:rPr>
        <w:tab/>
      </w:r>
      <w:r w:rsidR="00B723C6" w:rsidRPr="000F5892">
        <w:rPr>
          <w:rFonts w:ascii="Times New Roman" w:hAnsi="Times New Roman"/>
          <w:sz w:val="24"/>
          <w:szCs w:val="24"/>
        </w:rPr>
        <w:t>3</w:t>
      </w:r>
      <w:r w:rsidRPr="000F5892">
        <w:rPr>
          <w:rFonts w:ascii="Times New Roman" w:hAnsi="Times New Roman"/>
          <w:sz w:val="24"/>
          <w:szCs w:val="24"/>
        </w:rPr>
        <w:t>.4.1. Аукцион проводится в день и во время, указанное организатором закупки в извещении о проведении аукциона. Начало и окончание времени проведения аукциона определяется по времени сервера, на котором функционирует электронная площадка.</w:t>
      </w:r>
    </w:p>
    <w:p w:rsidR="006A28B5" w:rsidRPr="000F5892" w:rsidRDefault="006A28B5" w:rsidP="006A28B5">
      <w:pPr>
        <w:pStyle w:val="af8"/>
        <w:jc w:val="both"/>
        <w:rPr>
          <w:rFonts w:ascii="Times New Roman" w:hAnsi="Times New Roman"/>
          <w:sz w:val="24"/>
          <w:szCs w:val="24"/>
        </w:rPr>
      </w:pPr>
      <w:r w:rsidRPr="000F5892">
        <w:rPr>
          <w:rFonts w:ascii="Times New Roman" w:hAnsi="Times New Roman"/>
          <w:sz w:val="24"/>
          <w:szCs w:val="24"/>
        </w:rPr>
        <w:tab/>
      </w:r>
      <w:r w:rsidR="00B723C6" w:rsidRPr="000F5892">
        <w:rPr>
          <w:rFonts w:ascii="Times New Roman" w:hAnsi="Times New Roman"/>
          <w:sz w:val="24"/>
          <w:szCs w:val="24"/>
        </w:rPr>
        <w:t>3</w:t>
      </w:r>
      <w:r w:rsidRPr="000F5892">
        <w:rPr>
          <w:rFonts w:ascii="Times New Roman" w:hAnsi="Times New Roman"/>
          <w:sz w:val="24"/>
          <w:szCs w:val="24"/>
        </w:rPr>
        <w:t>.4.2. В аукционе имеют право участвовать только участники, допущенные организатором закупки к участию в аукционе.</w:t>
      </w:r>
    </w:p>
    <w:p w:rsidR="006A28B5" w:rsidRPr="000F5892" w:rsidRDefault="006A28B5" w:rsidP="006A28B5">
      <w:pPr>
        <w:pStyle w:val="af8"/>
        <w:jc w:val="both"/>
        <w:rPr>
          <w:rFonts w:ascii="Times New Roman" w:hAnsi="Times New Roman"/>
          <w:sz w:val="24"/>
          <w:szCs w:val="24"/>
        </w:rPr>
      </w:pPr>
      <w:r w:rsidRPr="000F5892">
        <w:rPr>
          <w:rFonts w:ascii="Times New Roman" w:hAnsi="Times New Roman"/>
          <w:sz w:val="24"/>
          <w:szCs w:val="24"/>
        </w:rPr>
        <w:tab/>
      </w:r>
      <w:r w:rsidR="00B723C6" w:rsidRPr="000F5892">
        <w:rPr>
          <w:rFonts w:ascii="Times New Roman" w:hAnsi="Times New Roman"/>
          <w:sz w:val="24"/>
          <w:szCs w:val="24"/>
        </w:rPr>
        <w:t>3</w:t>
      </w:r>
      <w:r w:rsidRPr="000F5892">
        <w:rPr>
          <w:rFonts w:ascii="Times New Roman" w:hAnsi="Times New Roman"/>
          <w:sz w:val="24"/>
          <w:szCs w:val="24"/>
        </w:rPr>
        <w:t>.4.3.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снижения. Шаг снижения цены определяется организатором закупки в извещении.</w:t>
      </w:r>
    </w:p>
    <w:p w:rsidR="006A28B5" w:rsidRPr="000F5892" w:rsidRDefault="006A28B5" w:rsidP="006A28B5">
      <w:pPr>
        <w:pStyle w:val="af8"/>
        <w:jc w:val="both"/>
        <w:rPr>
          <w:rFonts w:ascii="Times New Roman" w:hAnsi="Times New Roman"/>
          <w:sz w:val="24"/>
          <w:szCs w:val="24"/>
        </w:rPr>
      </w:pPr>
      <w:r w:rsidRPr="000F5892">
        <w:rPr>
          <w:rFonts w:ascii="Times New Roman" w:hAnsi="Times New Roman"/>
          <w:sz w:val="24"/>
          <w:szCs w:val="24"/>
        </w:rPr>
        <w:tab/>
      </w:r>
      <w:r w:rsidR="00B723C6" w:rsidRPr="000F5892">
        <w:rPr>
          <w:rFonts w:ascii="Times New Roman" w:hAnsi="Times New Roman"/>
          <w:sz w:val="24"/>
          <w:szCs w:val="24"/>
        </w:rPr>
        <w:t>3</w:t>
      </w:r>
      <w:r w:rsidRPr="000F5892">
        <w:rPr>
          <w:rFonts w:ascii="Times New Roman" w:hAnsi="Times New Roman"/>
          <w:sz w:val="24"/>
          <w:szCs w:val="24"/>
        </w:rPr>
        <w:t>.4.4. Подача предложений о цене возможна в течение всего хода торгов. Срок подачи ценовых предложений обновляется на значение варианта продления после любого изменения текущего ценового предложения. Время регистрации предложения о цене фиксируется по времени сервера в соответствии с регламентом электронной площадки.</w:t>
      </w:r>
    </w:p>
    <w:p w:rsidR="00B723C6" w:rsidRPr="000F5892" w:rsidRDefault="00B723C6" w:rsidP="006A28B5">
      <w:pPr>
        <w:pStyle w:val="af8"/>
        <w:jc w:val="both"/>
        <w:rPr>
          <w:rFonts w:ascii="Times New Roman" w:hAnsi="Times New Roman"/>
          <w:sz w:val="24"/>
          <w:szCs w:val="24"/>
        </w:rPr>
      </w:pPr>
    </w:p>
    <w:p w:rsidR="006A28B5" w:rsidRPr="000F5892" w:rsidRDefault="00B723C6" w:rsidP="00B723C6">
      <w:pPr>
        <w:pStyle w:val="af8"/>
        <w:jc w:val="center"/>
        <w:rPr>
          <w:rFonts w:ascii="Times New Roman" w:hAnsi="Times New Roman"/>
          <w:b/>
          <w:sz w:val="24"/>
          <w:szCs w:val="24"/>
        </w:rPr>
      </w:pPr>
      <w:r w:rsidRPr="000F5892">
        <w:rPr>
          <w:rFonts w:ascii="Times New Roman" w:hAnsi="Times New Roman"/>
          <w:b/>
          <w:sz w:val="24"/>
          <w:szCs w:val="24"/>
        </w:rPr>
        <w:t>3</w:t>
      </w:r>
      <w:r w:rsidR="006A28B5" w:rsidRPr="000F5892">
        <w:rPr>
          <w:rFonts w:ascii="Times New Roman" w:hAnsi="Times New Roman"/>
          <w:b/>
          <w:sz w:val="24"/>
          <w:szCs w:val="24"/>
        </w:rPr>
        <w:t>.5. Порядок подведения результатов аукциона</w:t>
      </w:r>
    </w:p>
    <w:p w:rsidR="00B723C6" w:rsidRPr="000F5892" w:rsidRDefault="00B723C6" w:rsidP="00B723C6">
      <w:pPr>
        <w:pStyle w:val="af8"/>
        <w:jc w:val="center"/>
        <w:rPr>
          <w:rFonts w:ascii="Times New Roman" w:hAnsi="Times New Roman"/>
          <w:b/>
          <w:sz w:val="24"/>
          <w:szCs w:val="24"/>
        </w:rPr>
      </w:pPr>
    </w:p>
    <w:p w:rsidR="006A28B5" w:rsidRPr="000F5892" w:rsidRDefault="006A28B5" w:rsidP="006A28B5">
      <w:pPr>
        <w:pStyle w:val="af8"/>
        <w:jc w:val="both"/>
        <w:rPr>
          <w:rFonts w:ascii="Times New Roman" w:hAnsi="Times New Roman"/>
          <w:sz w:val="24"/>
          <w:szCs w:val="24"/>
        </w:rPr>
      </w:pPr>
      <w:r w:rsidRPr="000F5892">
        <w:rPr>
          <w:rFonts w:ascii="Times New Roman" w:hAnsi="Times New Roman"/>
          <w:sz w:val="24"/>
          <w:szCs w:val="24"/>
        </w:rPr>
        <w:tab/>
      </w:r>
      <w:r w:rsidR="00B723C6" w:rsidRPr="000F5892">
        <w:rPr>
          <w:rFonts w:ascii="Times New Roman" w:hAnsi="Times New Roman"/>
          <w:sz w:val="24"/>
          <w:szCs w:val="24"/>
        </w:rPr>
        <w:t>3</w:t>
      </w:r>
      <w:r w:rsidRPr="000F5892">
        <w:rPr>
          <w:rFonts w:ascii="Times New Roman" w:hAnsi="Times New Roman"/>
          <w:sz w:val="24"/>
          <w:szCs w:val="24"/>
        </w:rPr>
        <w:t>.5.1. По итогам аукциона организатор закупки составляет и подписывает протокол, который размещается на официальном сайте и на электронной площадке.</w:t>
      </w:r>
    </w:p>
    <w:p w:rsidR="006A28B5" w:rsidRPr="000F5892" w:rsidRDefault="006A28B5" w:rsidP="006A28B5">
      <w:pPr>
        <w:pStyle w:val="af8"/>
        <w:jc w:val="both"/>
        <w:rPr>
          <w:rFonts w:ascii="Times New Roman" w:hAnsi="Times New Roman"/>
          <w:sz w:val="24"/>
          <w:szCs w:val="24"/>
        </w:rPr>
      </w:pPr>
      <w:r w:rsidRPr="000F5892">
        <w:rPr>
          <w:rFonts w:ascii="Times New Roman" w:hAnsi="Times New Roman"/>
          <w:sz w:val="24"/>
          <w:szCs w:val="24"/>
        </w:rPr>
        <w:lastRenderedPageBreak/>
        <w:tab/>
      </w:r>
      <w:r w:rsidR="00B723C6" w:rsidRPr="000F5892">
        <w:rPr>
          <w:rFonts w:ascii="Times New Roman" w:hAnsi="Times New Roman"/>
          <w:sz w:val="24"/>
          <w:szCs w:val="24"/>
        </w:rPr>
        <w:t>3</w:t>
      </w:r>
      <w:r w:rsidRPr="000F5892">
        <w:rPr>
          <w:rFonts w:ascii="Times New Roman" w:hAnsi="Times New Roman"/>
          <w:sz w:val="24"/>
          <w:szCs w:val="24"/>
        </w:rPr>
        <w:t>.5.2. Протокол должен содержать следующие сведения:</w:t>
      </w:r>
    </w:p>
    <w:p w:rsidR="006A28B5" w:rsidRPr="000F5892" w:rsidRDefault="006A28B5" w:rsidP="006A28B5">
      <w:pPr>
        <w:pStyle w:val="af8"/>
        <w:jc w:val="both"/>
        <w:rPr>
          <w:rFonts w:ascii="Times New Roman" w:hAnsi="Times New Roman"/>
          <w:sz w:val="24"/>
          <w:szCs w:val="24"/>
        </w:rPr>
      </w:pPr>
      <w:r w:rsidRPr="000F5892">
        <w:rPr>
          <w:rFonts w:ascii="Times New Roman" w:hAnsi="Times New Roman"/>
          <w:sz w:val="24"/>
          <w:szCs w:val="24"/>
        </w:rPr>
        <w:tab/>
        <w:t xml:space="preserve">1) дата, время и место проведения аукциона; </w:t>
      </w:r>
    </w:p>
    <w:p w:rsidR="006A28B5" w:rsidRPr="000F5892" w:rsidRDefault="006A28B5" w:rsidP="006A28B5">
      <w:pPr>
        <w:pStyle w:val="af8"/>
        <w:jc w:val="both"/>
        <w:rPr>
          <w:rFonts w:ascii="Times New Roman" w:hAnsi="Times New Roman"/>
          <w:sz w:val="24"/>
          <w:szCs w:val="24"/>
        </w:rPr>
      </w:pPr>
      <w:r w:rsidRPr="000F5892">
        <w:rPr>
          <w:rFonts w:ascii="Times New Roman" w:hAnsi="Times New Roman"/>
          <w:sz w:val="24"/>
          <w:szCs w:val="24"/>
        </w:rPr>
        <w:tab/>
        <w:t>2) начальная (максимальная) цена договора;</w:t>
      </w:r>
    </w:p>
    <w:p w:rsidR="006A28B5" w:rsidRPr="000F5892" w:rsidRDefault="006A28B5" w:rsidP="006A28B5">
      <w:pPr>
        <w:pStyle w:val="af8"/>
        <w:jc w:val="both"/>
        <w:rPr>
          <w:rFonts w:ascii="Times New Roman" w:hAnsi="Times New Roman"/>
          <w:sz w:val="24"/>
          <w:szCs w:val="24"/>
        </w:rPr>
      </w:pPr>
      <w:r w:rsidRPr="000F5892">
        <w:rPr>
          <w:rFonts w:ascii="Times New Roman" w:hAnsi="Times New Roman"/>
          <w:sz w:val="24"/>
          <w:szCs w:val="24"/>
        </w:rPr>
        <w:tab/>
        <w:t>3) участники аукциона;</w:t>
      </w:r>
    </w:p>
    <w:p w:rsidR="006A28B5" w:rsidRPr="000F5892" w:rsidRDefault="006A28B5" w:rsidP="006A28B5">
      <w:pPr>
        <w:pStyle w:val="af8"/>
        <w:jc w:val="both"/>
        <w:rPr>
          <w:rFonts w:ascii="Times New Roman" w:hAnsi="Times New Roman"/>
          <w:sz w:val="24"/>
          <w:szCs w:val="24"/>
        </w:rPr>
      </w:pPr>
      <w:r w:rsidRPr="000F5892">
        <w:rPr>
          <w:rFonts w:ascii="Times New Roman" w:hAnsi="Times New Roman"/>
          <w:sz w:val="24"/>
          <w:szCs w:val="24"/>
        </w:rPr>
        <w:tab/>
        <w:t>4) последнее и предпоследнее ценовое предложение;</w:t>
      </w:r>
    </w:p>
    <w:p w:rsidR="006A28B5" w:rsidRPr="000F5892" w:rsidRDefault="006A28B5" w:rsidP="006A28B5">
      <w:pPr>
        <w:pStyle w:val="af8"/>
        <w:jc w:val="both"/>
        <w:rPr>
          <w:rFonts w:ascii="Times New Roman" w:hAnsi="Times New Roman"/>
          <w:sz w:val="24"/>
          <w:szCs w:val="24"/>
        </w:rPr>
      </w:pPr>
      <w:r w:rsidRPr="000F5892">
        <w:rPr>
          <w:rFonts w:ascii="Times New Roman" w:hAnsi="Times New Roman"/>
          <w:sz w:val="24"/>
          <w:szCs w:val="24"/>
        </w:rPr>
        <w:tab/>
        <w:t>5) наименование и место нахождения (для юридического лица), фамилия, имя, отчество, место жительства (для физического лица) победителя аукциона и участника, который сделал предпоследнее ценовое предложение.</w:t>
      </w:r>
    </w:p>
    <w:p w:rsidR="006A28B5" w:rsidRPr="000F5892" w:rsidRDefault="006A28B5" w:rsidP="006A28B5">
      <w:pPr>
        <w:pStyle w:val="af8"/>
        <w:jc w:val="both"/>
        <w:rPr>
          <w:rFonts w:ascii="Times New Roman" w:hAnsi="Times New Roman"/>
          <w:sz w:val="24"/>
          <w:szCs w:val="24"/>
        </w:rPr>
      </w:pPr>
      <w:r w:rsidRPr="000F5892">
        <w:rPr>
          <w:rFonts w:ascii="Times New Roman" w:hAnsi="Times New Roman"/>
          <w:sz w:val="24"/>
          <w:szCs w:val="24"/>
        </w:rPr>
        <w:tab/>
      </w:r>
      <w:r w:rsidR="00B723C6" w:rsidRPr="000F5892">
        <w:rPr>
          <w:rFonts w:ascii="Times New Roman" w:hAnsi="Times New Roman"/>
          <w:sz w:val="24"/>
          <w:szCs w:val="24"/>
        </w:rPr>
        <w:t>3</w:t>
      </w:r>
      <w:r w:rsidRPr="000F5892">
        <w:rPr>
          <w:rFonts w:ascii="Times New Roman" w:hAnsi="Times New Roman"/>
          <w:sz w:val="24"/>
          <w:szCs w:val="24"/>
        </w:rPr>
        <w:t xml:space="preserve">.5.3. В случае, если ни один из участников аукциона не сделал ценовых предложений, аукцион признается несостоявшимся. </w:t>
      </w:r>
    </w:p>
    <w:p w:rsidR="00B723C6" w:rsidRPr="000F5892" w:rsidRDefault="00B723C6" w:rsidP="00B723C6">
      <w:pPr>
        <w:pStyle w:val="af8"/>
        <w:jc w:val="center"/>
        <w:rPr>
          <w:rFonts w:ascii="Times New Roman" w:hAnsi="Times New Roman"/>
          <w:sz w:val="24"/>
          <w:szCs w:val="24"/>
        </w:rPr>
      </w:pPr>
    </w:p>
    <w:p w:rsidR="006A28B5" w:rsidRPr="000F5892" w:rsidRDefault="00B723C6" w:rsidP="00B723C6">
      <w:pPr>
        <w:pStyle w:val="af8"/>
        <w:jc w:val="center"/>
        <w:rPr>
          <w:rFonts w:ascii="Times New Roman" w:hAnsi="Times New Roman"/>
          <w:b/>
          <w:sz w:val="24"/>
          <w:szCs w:val="24"/>
        </w:rPr>
      </w:pPr>
      <w:r w:rsidRPr="000F5892">
        <w:rPr>
          <w:rFonts w:ascii="Times New Roman" w:hAnsi="Times New Roman"/>
          <w:b/>
          <w:sz w:val="24"/>
          <w:szCs w:val="24"/>
        </w:rPr>
        <w:t>3</w:t>
      </w:r>
      <w:r w:rsidR="006A28B5" w:rsidRPr="000F5892">
        <w:rPr>
          <w:rFonts w:ascii="Times New Roman" w:hAnsi="Times New Roman"/>
          <w:b/>
          <w:sz w:val="24"/>
          <w:szCs w:val="24"/>
        </w:rPr>
        <w:t>.6. Порядок заключения договора по результатам аукциона</w:t>
      </w:r>
    </w:p>
    <w:p w:rsidR="00B723C6" w:rsidRPr="000F5892" w:rsidRDefault="00B723C6" w:rsidP="006A28B5">
      <w:pPr>
        <w:pStyle w:val="af8"/>
        <w:jc w:val="both"/>
        <w:rPr>
          <w:rFonts w:ascii="Times New Roman" w:hAnsi="Times New Roman"/>
          <w:b/>
          <w:sz w:val="24"/>
          <w:szCs w:val="24"/>
        </w:rPr>
      </w:pPr>
    </w:p>
    <w:p w:rsidR="006A28B5" w:rsidRPr="000F5892" w:rsidRDefault="006A28B5" w:rsidP="006A28B5">
      <w:pPr>
        <w:pStyle w:val="af8"/>
        <w:jc w:val="both"/>
        <w:rPr>
          <w:rFonts w:ascii="Times New Roman" w:hAnsi="Times New Roman"/>
          <w:sz w:val="24"/>
          <w:szCs w:val="24"/>
        </w:rPr>
      </w:pPr>
      <w:r w:rsidRPr="000F5892">
        <w:rPr>
          <w:rFonts w:ascii="Times New Roman" w:hAnsi="Times New Roman"/>
          <w:sz w:val="24"/>
          <w:szCs w:val="24"/>
        </w:rPr>
        <w:tab/>
      </w:r>
      <w:r w:rsidR="00B723C6" w:rsidRPr="000F5892">
        <w:rPr>
          <w:rFonts w:ascii="Times New Roman" w:hAnsi="Times New Roman"/>
          <w:sz w:val="24"/>
          <w:szCs w:val="24"/>
        </w:rPr>
        <w:t>3</w:t>
      </w:r>
      <w:r w:rsidRPr="000F5892">
        <w:rPr>
          <w:rFonts w:ascii="Times New Roman" w:hAnsi="Times New Roman"/>
          <w:sz w:val="24"/>
          <w:szCs w:val="24"/>
        </w:rPr>
        <w:t>.6.1. Заказчик предлагает победителю аукциона заключить договор на условиях, указанных в извещении о проведении аукциона и аукционной документации, в заявке участника аукциона, по цене, предложенной победителем аукциона, и направляет победителю аукциона проект договора.</w:t>
      </w:r>
    </w:p>
    <w:p w:rsidR="006A28B5" w:rsidRPr="000F5892" w:rsidRDefault="006A28B5" w:rsidP="006A28B5">
      <w:pPr>
        <w:pStyle w:val="af8"/>
        <w:jc w:val="both"/>
        <w:rPr>
          <w:rFonts w:ascii="Times New Roman" w:hAnsi="Times New Roman"/>
          <w:sz w:val="24"/>
          <w:szCs w:val="24"/>
        </w:rPr>
      </w:pPr>
      <w:r w:rsidRPr="000F5892">
        <w:rPr>
          <w:rFonts w:ascii="Times New Roman" w:hAnsi="Times New Roman"/>
          <w:sz w:val="24"/>
          <w:szCs w:val="24"/>
        </w:rPr>
        <w:tab/>
      </w:r>
      <w:r w:rsidR="00B723C6" w:rsidRPr="000F5892">
        <w:rPr>
          <w:rFonts w:ascii="Times New Roman" w:hAnsi="Times New Roman"/>
          <w:sz w:val="24"/>
          <w:szCs w:val="24"/>
        </w:rPr>
        <w:t>3</w:t>
      </w:r>
      <w:r w:rsidRPr="000F5892">
        <w:rPr>
          <w:rFonts w:ascii="Times New Roman" w:hAnsi="Times New Roman"/>
          <w:sz w:val="24"/>
          <w:szCs w:val="24"/>
        </w:rPr>
        <w:t xml:space="preserve">.6.2. В случае, если победитель аукциона в течение пяти рабочих дней не направит Заказчику подписанный договор, либо не предоставит протокол разногласий, победитель аукциона считается уклонившимся от заключения договора. </w:t>
      </w:r>
    </w:p>
    <w:p w:rsidR="006A28B5" w:rsidRPr="000F5892" w:rsidRDefault="006A28B5" w:rsidP="006A28B5">
      <w:pPr>
        <w:pStyle w:val="af8"/>
        <w:jc w:val="both"/>
        <w:rPr>
          <w:rFonts w:ascii="Times New Roman" w:hAnsi="Times New Roman"/>
          <w:sz w:val="24"/>
          <w:szCs w:val="24"/>
        </w:rPr>
      </w:pPr>
      <w:r w:rsidRPr="000F5892">
        <w:rPr>
          <w:rFonts w:ascii="Times New Roman" w:hAnsi="Times New Roman"/>
          <w:sz w:val="24"/>
          <w:szCs w:val="24"/>
        </w:rPr>
        <w:tab/>
      </w:r>
      <w:r w:rsidR="00B723C6" w:rsidRPr="000F5892">
        <w:rPr>
          <w:rFonts w:ascii="Times New Roman" w:hAnsi="Times New Roman"/>
          <w:sz w:val="24"/>
          <w:szCs w:val="24"/>
        </w:rPr>
        <w:t>3</w:t>
      </w:r>
      <w:r w:rsidRPr="000F5892">
        <w:rPr>
          <w:rFonts w:ascii="Times New Roman" w:hAnsi="Times New Roman"/>
          <w:sz w:val="24"/>
          <w:szCs w:val="24"/>
        </w:rPr>
        <w:t xml:space="preserve">.6.3. В случае если победитель аукциона признан уклонившимся от заключения договора, Заказчик вправе заключить договор с участником аукциона, который сделал предпоследнее ценовое предложение. </w:t>
      </w:r>
    </w:p>
    <w:p w:rsidR="006A28B5" w:rsidRPr="000F5892" w:rsidRDefault="006A28B5" w:rsidP="00C80A78">
      <w:pPr>
        <w:shd w:val="clear" w:color="auto" w:fill="FFFFFF"/>
        <w:autoSpaceDE w:val="0"/>
        <w:spacing w:line="100" w:lineRule="atLeast"/>
        <w:ind w:firstLine="539"/>
        <w:rPr>
          <w:color w:val="FF0000"/>
          <w:sz w:val="24"/>
          <w:szCs w:val="24"/>
        </w:rPr>
      </w:pPr>
    </w:p>
    <w:p w:rsidR="002B1B21" w:rsidRPr="000F5892" w:rsidRDefault="002B1B21" w:rsidP="002B1B21">
      <w:pPr>
        <w:pStyle w:val="af0"/>
        <w:tabs>
          <w:tab w:val="clear" w:pos="567"/>
        </w:tabs>
        <w:spacing w:line="100" w:lineRule="atLeast"/>
        <w:ind w:left="0" w:firstLine="539"/>
        <w:jc w:val="center"/>
        <w:rPr>
          <w:b/>
          <w:sz w:val="24"/>
          <w:szCs w:val="24"/>
        </w:rPr>
      </w:pPr>
      <w:r w:rsidRPr="000F5892">
        <w:rPr>
          <w:b/>
          <w:sz w:val="24"/>
          <w:szCs w:val="24"/>
        </w:rPr>
        <w:t xml:space="preserve">Раздел </w:t>
      </w:r>
      <w:r w:rsidR="002948FD" w:rsidRPr="000F5892">
        <w:rPr>
          <w:b/>
          <w:sz w:val="24"/>
          <w:szCs w:val="24"/>
        </w:rPr>
        <w:t>4</w:t>
      </w:r>
      <w:r w:rsidRPr="000F5892">
        <w:rPr>
          <w:b/>
          <w:sz w:val="24"/>
          <w:szCs w:val="24"/>
        </w:rPr>
        <w:t xml:space="preserve">. Запрос </w:t>
      </w:r>
      <w:r w:rsidR="00714009" w:rsidRPr="000F5892">
        <w:rPr>
          <w:b/>
          <w:sz w:val="24"/>
          <w:szCs w:val="24"/>
        </w:rPr>
        <w:t>котировок цен</w:t>
      </w:r>
      <w:r w:rsidRPr="000F5892">
        <w:rPr>
          <w:b/>
          <w:sz w:val="24"/>
          <w:szCs w:val="24"/>
        </w:rPr>
        <w:t>.</w:t>
      </w:r>
    </w:p>
    <w:p w:rsidR="001237BF" w:rsidRPr="000F5892" w:rsidRDefault="001237BF" w:rsidP="001237BF">
      <w:pPr>
        <w:spacing w:line="240" w:lineRule="auto"/>
        <w:rPr>
          <w:sz w:val="24"/>
          <w:szCs w:val="24"/>
        </w:rPr>
      </w:pPr>
      <w:bookmarkStart w:id="6" w:name="_Ref56539432"/>
    </w:p>
    <w:p w:rsidR="006E46D0" w:rsidRPr="000F5892" w:rsidRDefault="007B6C7F" w:rsidP="004C6B91">
      <w:pPr>
        <w:shd w:val="clear" w:color="auto" w:fill="FFFFFF"/>
        <w:autoSpaceDE w:val="0"/>
        <w:spacing w:line="100" w:lineRule="atLeast"/>
        <w:ind w:firstLine="539"/>
        <w:jc w:val="center"/>
        <w:rPr>
          <w:b/>
          <w:color w:val="000000"/>
          <w:sz w:val="24"/>
          <w:szCs w:val="24"/>
        </w:rPr>
      </w:pPr>
      <w:r w:rsidRPr="000F5892">
        <w:rPr>
          <w:b/>
          <w:color w:val="000000"/>
          <w:sz w:val="24"/>
          <w:szCs w:val="24"/>
        </w:rPr>
        <w:t>4.1</w:t>
      </w:r>
      <w:r w:rsidR="004C6B91" w:rsidRPr="000F5892">
        <w:rPr>
          <w:b/>
          <w:color w:val="000000"/>
          <w:sz w:val="24"/>
          <w:szCs w:val="24"/>
        </w:rPr>
        <w:t xml:space="preserve">. </w:t>
      </w:r>
      <w:r w:rsidR="006E46D0" w:rsidRPr="000F5892">
        <w:rPr>
          <w:b/>
          <w:color w:val="000000"/>
          <w:sz w:val="24"/>
          <w:szCs w:val="24"/>
        </w:rPr>
        <w:t xml:space="preserve">Запрос </w:t>
      </w:r>
      <w:r w:rsidR="004C6B91" w:rsidRPr="000F5892">
        <w:rPr>
          <w:b/>
          <w:color w:val="000000"/>
          <w:sz w:val="24"/>
          <w:szCs w:val="24"/>
        </w:rPr>
        <w:t xml:space="preserve">котировок </w:t>
      </w:r>
      <w:r w:rsidR="006E46D0" w:rsidRPr="000F5892">
        <w:rPr>
          <w:b/>
          <w:color w:val="000000"/>
          <w:sz w:val="24"/>
          <w:szCs w:val="24"/>
        </w:rPr>
        <w:t>цен</w:t>
      </w:r>
      <w:r w:rsidR="004C6B91" w:rsidRPr="000F5892">
        <w:rPr>
          <w:b/>
          <w:color w:val="000000"/>
          <w:sz w:val="24"/>
          <w:szCs w:val="24"/>
        </w:rPr>
        <w:t>.</w:t>
      </w:r>
    </w:p>
    <w:p w:rsidR="005E37F6" w:rsidRPr="000F5892" w:rsidRDefault="005E37F6" w:rsidP="004C6B91">
      <w:pPr>
        <w:shd w:val="clear" w:color="auto" w:fill="FFFFFF"/>
        <w:autoSpaceDE w:val="0"/>
        <w:spacing w:line="100" w:lineRule="atLeast"/>
        <w:ind w:firstLine="539"/>
        <w:jc w:val="center"/>
        <w:rPr>
          <w:b/>
          <w:color w:val="000000"/>
          <w:sz w:val="24"/>
          <w:szCs w:val="24"/>
        </w:rPr>
      </w:pPr>
    </w:p>
    <w:p w:rsidR="004C6B91" w:rsidRPr="000F5892" w:rsidRDefault="007B6C7F" w:rsidP="00241B5A">
      <w:pPr>
        <w:shd w:val="clear" w:color="auto" w:fill="FFFFFF"/>
        <w:autoSpaceDE w:val="0"/>
        <w:spacing w:line="100" w:lineRule="atLeast"/>
        <w:ind w:firstLine="539"/>
        <w:rPr>
          <w:color w:val="000000"/>
          <w:sz w:val="24"/>
          <w:szCs w:val="24"/>
        </w:rPr>
      </w:pPr>
      <w:r w:rsidRPr="000F5892">
        <w:rPr>
          <w:color w:val="000000"/>
          <w:sz w:val="24"/>
          <w:szCs w:val="24"/>
        </w:rPr>
        <w:t>4.1</w:t>
      </w:r>
      <w:r w:rsidR="005E37F6" w:rsidRPr="000F5892">
        <w:rPr>
          <w:color w:val="000000"/>
          <w:sz w:val="24"/>
          <w:szCs w:val="24"/>
        </w:rPr>
        <w:t>.</w:t>
      </w:r>
      <w:r w:rsidR="004C6B91" w:rsidRPr="000F5892">
        <w:rPr>
          <w:color w:val="000000"/>
          <w:sz w:val="24"/>
          <w:szCs w:val="24"/>
        </w:rPr>
        <w:t xml:space="preserve">1. Под запросом котировок </w:t>
      </w:r>
      <w:r w:rsidR="005E37F6" w:rsidRPr="000F5892">
        <w:rPr>
          <w:color w:val="000000"/>
          <w:sz w:val="24"/>
          <w:szCs w:val="24"/>
        </w:rPr>
        <w:t xml:space="preserve">цен </w:t>
      </w:r>
      <w:r w:rsidR="004C6B91" w:rsidRPr="000F5892">
        <w:rPr>
          <w:color w:val="000000"/>
          <w:sz w:val="24"/>
          <w:szCs w:val="24"/>
        </w:rPr>
        <w:t>понимается способ осуществления закупок, при кот</w:t>
      </w:r>
      <w:r w:rsidR="00421C9D" w:rsidRPr="000F5892">
        <w:rPr>
          <w:color w:val="000000"/>
          <w:sz w:val="24"/>
          <w:szCs w:val="24"/>
        </w:rPr>
        <w:t>ором информация о потребностях З</w:t>
      </w:r>
      <w:r w:rsidR="004C6B91" w:rsidRPr="000F5892">
        <w:rPr>
          <w:color w:val="000000"/>
          <w:sz w:val="24"/>
          <w:szCs w:val="24"/>
        </w:rPr>
        <w:t>аказчик</w:t>
      </w:r>
      <w:r w:rsidR="00421C9D" w:rsidRPr="000F5892">
        <w:rPr>
          <w:color w:val="000000"/>
          <w:sz w:val="24"/>
          <w:szCs w:val="24"/>
        </w:rPr>
        <w:t>а</w:t>
      </w:r>
      <w:r w:rsidR="004C6B91" w:rsidRPr="000F5892">
        <w:rPr>
          <w:color w:val="000000"/>
          <w:sz w:val="24"/>
          <w:szCs w:val="24"/>
        </w:rPr>
        <w:t xml:space="preserve"> </w:t>
      </w:r>
      <w:r w:rsidR="00421C9D" w:rsidRPr="000F5892">
        <w:rPr>
          <w:color w:val="000000"/>
          <w:sz w:val="24"/>
          <w:szCs w:val="24"/>
        </w:rPr>
        <w:t>в</w:t>
      </w:r>
      <w:r w:rsidR="004C6B91" w:rsidRPr="000F5892">
        <w:rPr>
          <w:color w:val="000000"/>
          <w:sz w:val="24"/>
          <w:szCs w:val="24"/>
        </w:rPr>
        <w:t xml:space="preserve"> товарах, работах, услугах сообщается неограниченному кругу лиц путем размещения </w:t>
      </w:r>
      <w:r w:rsidR="00306A8B" w:rsidRPr="000F5892">
        <w:rPr>
          <w:color w:val="000000"/>
          <w:sz w:val="24"/>
          <w:szCs w:val="24"/>
        </w:rPr>
        <w:t>в единой информационной системе</w:t>
      </w:r>
      <w:r w:rsidR="004C6B91" w:rsidRPr="000F5892">
        <w:rPr>
          <w:color w:val="000000"/>
          <w:sz w:val="24"/>
          <w:szCs w:val="24"/>
        </w:rPr>
        <w:t xml:space="preserve"> извещения о проведении запроса котировок</w:t>
      </w:r>
      <w:r w:rsidR="00421C9D" w:rsidRPr="000F5892">
        <w:rPr>
          <w:color w:val="000000"/>
          <w:sz w:val="24"/>
          <w:szCs w:val="24"/>
        </w:rPr>
        <w:t>,</w:t>
      </w:r>
      <w:r w:rsidR="004C6B91" w:rsidRPr="000F5892">
        <w:rPr>
          <w:color w:val="000000"/>
          <w:sz w:val="24"/>
          <w:szCs w:val="24"/>
        </w:rPr>
        <w:t xml:space="preserve"> и победителем в котором признается участник процедур закупок, предложивший наиболее низкую цену </w:t>
      </w:r>
      <w:r w:rsidR="00421C9D" w:rsidRPr="000F5892">
        <w:rPr>
          <w:color w:val="000000"/>
          <w:sz w:val="24"/>
          <w:szCs w:val="24"/>
        </w:rPr>
        <w:t>договора</w:t>
      </w:r>
      <w:r w:rsidR="004C6B91" w:rsidRPr="000F5892">
        <w:rPr>
          <w:color w:val="000000"/>
          <w:sz w:val="24"/>
          <w:szCs w:val="24"/>
        </w:rPr>
        <w:t>.</w:t>
      </w:r>
    </w:p>
    <w:p w:rsidR="004C6B91" w:rsidRPr="000F5892" w:rsidRDefault="007B6C7F" w:rsidP="00241B5A">
      <w:pPr>
        <w:shd w:val="clear" w:color="auto" w:fill="FFFFFF"/>
        <w:autoSpaceDE w:val="0"/>
        <w:spacing w:line="100" w:lineRule="atLeast"/>
        <w:ind w:firstLine="539"/>
        <w:rPr>
          <w:color w:val="000000"/>
          <w:sz w:val="24"/>
          <w:szCs w:val="24"/>
        </w:rPr>
      </w:pPr>
      <w:r w:rsidRPr="000F5892">
        <w:rPr>
          <w:color w:val="000000"/>
          <w:sz w:val="24"/>
          <w:szCs w:val="24"/>
        </w:rPr>
        <w:t>4.1</w:t>
      </w:r>
      <w:r w:rsidR="004C6B91" w:rsidRPr="000F5892">
        <w:rPr>
          <w:color w:val="000000"/>
          <w:sz w:val="24"/>
          <w:szCs w:val="24"/>
        </w:rPr>
        <w:t>.</w:t>
      </w:r>
      <w:r w:rsidR="00022CCC" w:rsidRPr="000F5892">
        <w:rPr>
          <w:color w:val="000000"/>
          <w:sz w:val="24"/>
          <w:szCs w:val="24"/>
        </w:rPr>
        <w:t>2.</w:t>
      </w:r>
      <w:r w:rsidR="004C6B91" w:rsidRPr="000F5892">
        <w:rPr>
          <w:color w:val="000000"/>
          <w:sz w:val="24"/>
          <w:szCs w:val="24"/>
        </w:rPr>
        <w:t xml:space="preserve"> Заказчик вправе проводить закупки с помощью запроса котировок в соответствии с положениями настояще</w:t>
      </w:r>
      <w:r w:rsidR="00022CCC" w:rsidRPr="000F5892">
        <w:rPr>
          <w:color w:val="000000"/>
          <w:sz w:val="24"/>
          <w:szCs w:val="24"/>
        </w:rPr>
        <w:t>й</w:t>
      </w:r>
      <w:r w:rsidR="004C6B91" w:rsidRPr="000F5892">
        <w:rPr>
          <w:color w:val="000000"/>
          <w:sz w:val="24"/>
          <w:szCs w:val="24"/>
        </w:rPr>
        <w:t xml:space="preserve"> </w:t>
      </w:r>
      <w:r w:rsidR="00022CCC" w:rsidRPr="000F5892">
        <w:rPr>
          <w:color w:val="000000"/>
          <w:sz w:val="24"/>
          <w:szCs w:val="24"/>
        </w:rPr>
        <w:t>статьи</w:t>
      </w:r>
      <w:r w:rsidR="004C6B91" w:rsidRPr="000F5892">
        <w:rPr>
          <w:color w:val="000000"/>
          <w:sz w:val="24"/>
          <w:szCs w:val="24"/>
        </w:rPr>
        <w:t xml:space="preserve"> для закупки имеющихся в наличии товаров, работ или услуг, которые производятся не</w:t>
      </w:r>
      <w:r w:rsidR="001C2D95" w:rsidRPr="000F5892">
        <w:rPr>
          <w:color w:val="000000"/>
          <w:sz w:val="24"/>
          <w:szCs w:val="24"/>
        </w:rPr>
        <w:t xml:space="preserve"> </w:t>
      </w:r>
      <w:r w:rsidR="004C6B91" w:rsidRPr="000F5892">
        <w:rPr>
          <w:color w:val="000000"/>
          <w:sz w:val="24"/>
          <w:szCs w:val="24"/>
        </w:rPr>
        <w:t xml:space="preserve">специально или предоставляются не по конкретному описанию </w:t>
      </w:r>
      <w:r w:rsidR="00A36645" w:rsidRPr="000F5892">
        <w:rPr>
          <w:color w:val="000000"/>
          <w:sz w:val="24"/>
          <w:szCs w:val="24"/>
        </w:rPr>
        <w:t>З</w:t>
      </w:r>
      <w:r w:rsidR="004C6B91" w:rsidRPr="000F5892">
        <w:rPr>
          <w:color w:val="000000"/>
          <w:sz w:val="24"/>
          <w:szCs w:val="24"/>
        </w:rPr>
        <w:t xml:space="preserve">аказчика и для которых сложился рынок, при условии, что цена </w:t>
      </w:r>
      <w:r w:rsidR="00A36645" w:rsidRPr="000F5892">
        <w:rPr>
          <w:color w:val="000000"/>
          <w:sz w:val="24"/>
          <w:szCs w:val="24"/>
        </w:rPr>
        <w:t>договора</w:t>
      </w:r>
      <w:r w:rsidR="001C2D95" w:rsidRPr="000F5892">
        <w:rPr>
          <w:color w:val="000000"/>
          <w:sz w:val="24"/>
          <w:szCs w:val="24"/>
        </w:rPr>
        <w:t xml:space="preserve"> не превышает пятьсот</w:t>
      </w:r>
      <w:r w:rsidR="004C6B91" w:rsidRPr="000F5892">
        <w:rPr>
          <w:color w:val="000000"/>
          <w:sz w:val="24"/>
          <w:szCs w:val="24"/>
        </w:rPr>
        <w:t xml:space="preserve"> тысяч рублей.</w:t>
      </w:r>
      <w:r w:rsidR="00F46DB5" w:rsidRPr="000F5892">
        <w:rPr>
          <w:color w:val="000000"/>
          <w:sz w:val="24"/>
          <w:szCs w:val="24"/>
        </w:rPr>
        <w:t xml:space="preserve"> </w:t>
      </w:r>
    </w:p>
    <w:p w:rsidR="004C6B91" w:rsidRPr="000F5892" w:rsidRDefault="007B6C7F" w:rsidP="00241B5A">
      <w:pPr>
        <w:shd w:val="clear" w:color="auto" w:fill="FFFFFF"/>
        <w:autoSpaceDE w:val="0"/>
        <w:spacing w:line="100" w:lineRule="atLeast"/>
        <w:ind w:firstLine="539"/>
        <w:rPr>
          <w:color w:val="000000"/>
          <w:sz w:val="24"/>
          <w:szCs w:val="24"/>
        </w:rPr>
      </w:pPr>
      <w:r w:rsidRPr="000F5892">
        <w:rPr>
          <w:color w:val="000000"/>
          <w:sz w:val="24"/>
          <w:szCs w:val="24"/>
        </w:rPr>
        <w:t>4.1</w:t>
      </w:r>
      <w:r w:rsidR="00864E24" w:rsidRPr="000F5892">
        <w:rPr>
          <w:color w:val="000000"/>
          <w:sz w:val="24"/>
          <w:szCs w:val="24"/>
        </w:rPr>
        <w:t>.</w:t>
      </w:r>
      <w:r w:rsidR="004C6B91" w:rsidRPr="000F5892">
        <w:rPr>
          <w:color w:val="000000"/>
          <w:sz w:val="24"/>
          <w:szCs w:val="24"/>
        </w:rPr>
        <w:t xml:space="preserve">3. </w:t>
      </w:r>
      <w:r w:rsidR="00864E24" w:rsidRPr="000F5892">
        <w:rPr>
          <w:color w:val="000000"/>
          <w:sz w:val="24"/>
          <w:szCs w:val="24"/>
        </w:rPr>
        <w:t>За участие в запросе котировок плата</w:t>
      </w:r>
      <w:r w:rsidR="004C6B91" w:rsidRPr="000F5892">
        <w:rPr>
          <w:color w:val="000000"/>
          <w:sz w:val="24"/>
          <w:szCs w:val="24"/>
        </w:rPr>
        <w:t xml:space="preserve"> </w:t>
      </w:r>
      <w:r w:rsidR="00864E24" w:rsidRPr="000F5892">
        <w:rPr>
          <w:color w:val="000000"/>
          <w:sz w:val="24"/>
          <w:szCs w:val="24"/>
        </w:rPr>
        <w:t xml:space="preserve">не </w:t>
      </w:r>
      <w:r w:rsidR="004C6B91" w:rsidRPr="000F5892">
        <w:rPr>
          <w:color w:val="000000"/>
          <w:sz w:val="24"/>
          <w:szCs w:val="24"/>
        </w:rPr>
        <w:t>взима</w:t>
      </w:r>
      <w:r w:rsidR="00864E24" w:rsidRPr="000F5892">
        <w:rPr>
          <w:color w:val="000000"/>
          <w:sz w:val="24"/>
          <w:szCs w:val="24"/>
        </w:rPr>
        <w:t>ется</w:t>
      </w:r>
      <w:r w:rsidR="004C6B91" w:rsidRPr="000F5892">
        <w:rPr>
          <w:color w:val="000000"/>
          <w:sz w:val="24"/>
          <w:szCs w:val="24"/>
        </w:rPr>
        <w:t>.</w:t>
      </w:r>
    </w:p>
    <w:p w:rsidR="00E51A3F" w:rsidRPr="000F5892" w:rsidRDefault="00E51A3F" w:rsidP="00241B5A">
      <w:pPr>
        <w:shd w:val="clear" w:color="auto" w:fill="FFFFFF"/>
        <w:autoSpaceDE w:val="0"/>
        <w:spacing w:line="100" w:lineRule="atLeast"/>
        <w:ind w:firstLine="539"/>
        <w:rPr>
          <w:color w:val="000000"/>
          <w:sz w:val="24"/>
          <w:szCs w:val="24"/>
        </w:rPr>
      </w:pPr>
    </w:p>
    <w:p w:rsidR="00864E24" w:rsidRPr="000F5892" w:rsidRDefault="007B6C7F" w:rsidP="00E8402F">
      <w:pPr>
        <w:shd w:val="clear" w:color="auto" w:fill="FFFFFF"/>
        <w:autoSpaceDE w:val="0"/>
        <w:spacing w:line="100" w:lineRule="atLeast"/>
        <w:ind w:firstLine="539"/>
        <w:jc w:val="center"/>
        <w:rPr>
          <w:b/>
          <w:color w:val="000000"/>
          <w:sz w:val="24"/>
          <w:szCs w:val="24"/>
        </w:rPr>
      </w:pPr>
      <w:r w:rsidRPr="000F5892">
        <w:rPr>
          <w:b/>
          <w:color w:val="000000"/>
          <w:sz w:val="24"/>
          <w:szCs w:val="24"/>
        </w:rPr>
        <w:t>4.2</w:t>
      </w:r>
      <w:r w:rsidR="00E8402F" w:rsidRPr="000F5892">
        <w:rPr>
          <w:b/>
          <w:color w:val="000000"/>
          <w:sz w:val="24"/>
          <w:szCs w:val="24"/>
        </w:rPr>
        <w:t xml:space="preserve">. </w:t>
      </w:r>
      <w:r w:rsidR="00864E24" w:rsidRPr="000F5892">
        <w:rPr>
          <w:b/>
          <w:color w:val="000000"/>
          <w:sz w:val="24"/>
          <w:szCs w:val="24"/>
        </w:rPr>
        <w:t>Требования, предъявляемые к запросу котировок</w:t>
      </w:r>
      <w:r w:rsidR="00E8402F" w:rsidRPr="000F5892">
        <w:rPr>
          <w:b/>
          <w:color w:val="000000"/>
          <w:sz w:val="24"/>
          <w:szCs w:val="24"/>
        </w:rPr>
        <w:t>.</w:t>
      </w:r>
    </w:p>
    <w:p w:rsidR="00864E24" w:rsidRPr="000F5892" w:rsidRDefault="00864E24" w:rsidP="00241B5A">
      <w:pPr>
        <w:shd w:val="clear" w:color="auto" w:fill="FFFFFF"/>
        <w:autoSpaceDE w:val="0"/>
        <w:spacing w:line="100" w:lineRule="atLeast"/>
        <w:ind w:firstLine="539"/>
        <w:rPr>
          <w:color w:val="000000"/>
          <w:sz w:val="24"/>
          <w:szCs w:val="24"/>
        </w:rPr>
      </w:pPr>
    </w:p>
    <w:p w:rsidR="004C6B91" w:rsidRPr="000F5892" w:rsidRDefault="007B6C7F" w:rsidP="00241B5A">
      <w:pPr>
        <w:shd w:val="clear" w:color="auto" w:fill="FFFFFF"/>
        <w:autoSpaceDE w:val="0"/>
        <w:spacing w:line="100" w:lineRule="atLeast"/>
        <w:ind w:firstLine="539"/>
        <w:rPr>
          <w:color w:val="000000"/>
          <w:sz w:val="24"/>
          <w:szCs w:val="24"/>
        </w:rPr>
      </w:pPr>
      <w:r w:rsidRPr="000F5892">
        <w:rPr>
          <w:color w:val="000000"/>
          <w:sz w:val="24"/>
          <w:szCs w:val="24"/>
        </w:rPr>
        <w:t>4.2</w:t>
      </w:r>
      <w:r w:rsidR="002459D2" w:rsidRPr="000F5892">
        <w:rPr>
          <w:color w:val="000000"/>
          <w:sz w:val="24"/>
          <w:szCs w:val="24"/>
        </w:rPr>
        <w:t>.</w:t>
      </w:r>
      <w:r w:rsidR="004C6B91" w:rsidRPr="000F5892">
        <w:rPr>
          <w:color w:val="000000"/>
          <w:sz w:val="24"/>
          <w:szCs w:val="24"/>
        </w:rPr>
        <w:t>1. Извещение о проведении запроса котировок должно содержать следующие сведения:</w:t>
      </w:r>
    </w:p>
    <w:p w:rsidR="004C6B91" w:rsidRPr="000F5892" w:rsidRDefault="004C6B91" w:rsidP="00241B5A">
      <w:pPr>
        <w:shd w:val="clear" w:color="auto" w:fill="FFFFFF"/>
        <w:autoSpaceDE w:val="0"/>
        <w:spacing w:line="100" w:lineRule="atLeast"/>
        <w:ind w:firstLine="539"/>
        <w:rPr>
          <w:color w:val="000000"/>
          <w:sz w:val="24"/>
          <w:szCs w:val="24"/>
        </w:rPr>
      </w:pPr>
      <w:r w:rsidRPr="000F5892">
        <w:rPr>
          <w:color w:val="000000"/>
          <w:sz w:val="24"/>
          <w:szCs w:val="24"/>
        </w:rPr>
        <w:t xml:space="preserve">1) сведения, указанные в </w:t>
      </w:r>
      <w:r w:rsidR="00370321" w:rsidRPr="000F5892">
        <w:rPr>
          <w:color w:val="000000"/>
          <w:sz w:val="24"/>
          <w:szCs w:val="24"/>
        </w:rPr>
        <w:t xml:space="preserve">п. 4.5. Раздела 4 Главы </w:t>
      </w:r>
      <w:r w:rsidR="00370321" w:rsidRPr="000F5892">
        <w:rPr>
          <w:color w:val="000000"/>
          <w:sz w:val="24"/>
          <w:szCs w:val="24"/>
          <w:lang w:val="en-US"/>
        </w:rPr>
        <w:t>I</w:t>
      </w:r>
      <w:r w:rsidR="002459D2" w:rsidRPr="000F5892">
        <w:rPr>
          <w:color w:val="000000"/>
          <w:sz w:val="24"/>
          <w:szCs w:val="24"/>
        </w:rPr>
        <w:t xml:space="preserve"> настоящего Положения</w:t>
      </w:r>
      <w:r w:rsidRPr="000F5892">
        <w:rPr>
          <w:color w:val="000000"/>
          <w:sz w:val="24"/>
          <w:szCs w:val="24"/>
        </w:rPr>
        <w:t xml:space="preserve">; </w:t>
      </w:r>
    </w:p>
    <w:p w:rsidR="004C6B91" w:rsidRPr="000F5892" w:rsidRDefault="004C6B91" w:rsidP="00241B5A">
      <w:pPr>
        <w:shd w:val="clear" w:color="auto" w:fill="FFFFFF"/>
        <w:autoSpaceDE w:val="0"/>
        <w:spacing w:line="100" w:lineRule="atLeast"/>
        <w:ind w:firstLine="539"/>
        <w:rPr>
          <w:color w:val="000000"/>
          <w:sz w:val="24"/>
          <w:szCs w:val="24"/>
        </w:rPr>
      </w:pPr>
      <w:r w:rsidRPr="000F5892">
        <w:rPr>
          <w:color w:val="000000"/>
          <w:sz w:val="24"/>
          <w:szCs w:val="24"/>
        </w:rPr>
        <w:t>2) форма котировочной заявки;</w:t>
      </w:r>
    </w:p>
    <w:p w:rsidR="004C6B91" w:rsidRPr="000F5892" w:rsidRDefault="004C6B91" w:rsidP="00241B5A">
      <w:pPr>
        <w:shd w:val="clear" w:color="auto" w:fill="FFFFFF"/>
        <w:autoSpaceDE w:val="0"/>
        <w:spacing w:line="100" w:lineRule="atLeast"/>
        <w:ind w:firstLine="539"/>
        <w:rPr>
          <w:color w:val="000000"/>
          <w:sz w:val="24"/>
          <w:szCs w:val="24"/>
        </w:rPr>
      </w:pPr>
      <w:r w:rsidRPr="000F5892">
        <w:rPr>
          <w:color w:val="000000"/>
          <w:sz w:val="24"/>
          <w:szCs w:val="24"/>
        </w:rPr>
        <w:t xml:space="preserve">3) </w:t>
      </w:r>
      <w:r w:rsidR="00237667" w:rsidRPr="000F5892">
        <w:rPr>
          <w:color w:val="000000"/>
          <w:sz w:val="24"/>
          <w:szCs w:val="24"/>
        </w:rPr>
        <w:t>начальная (</w:t>
      </w:r>
      <w:r w:rsidRPr="000F5892">
        <w:rPr>
          <w:color w:val="000000"/>
          <w:sz w:val="24"/>
          <w:szCs w:val="24"/>
        </w:rPr>
        <w:t>максимальная</w:t>
      </w:r>
      <w:r w:rsidR="00237667" w:rsidRPr="000F5892">
        <w:rPr>
          <w:color w:val="000000"/>
          <w:sz w:val="24"/>
          <w:szCs w:val="24"/>
        </w:rPr>
        <w:t>)</w:t>
      </w:r>
      <w:r w:rsidRPr="000F5892">
        <w:rPr>
          <w:color w:val="000000"/>
          <w:sz w:val="24"/>
          <w:szCs w:val="24"/>
        </w:rPr>
        <w:t xml:space="preserve"> цена </w:t>
      </w:r>
      <w:r w:rsidR="002459D2" w:rsidRPr="000F5892">
        <w:rPr>
          <w:color w:val="000000"/>
          <w:sz w:val="24"/>
          <w:szCs w:val="24"/>
        </w:rPr>
        <w:t>договора</w:t>
      </w:r>
      <w:r w:rsidRPr="000F5892">
        <w:rPr>
          <w:color w:val="000000"/>
          <w:sz w:val="24"/>
          <w:szCs w:val="24"/>
        </w:rPr>
        <w:t>;</w:t>
      </w:r>
    </w:p>
    <w:p w:rsidR="004C6B91" w:rsidRPr="000F5892" w:rsidRDefault="004C6B91" w:rsidP="00241B5A">
      <w:pPr>
        <w:shd w:val="clear" w:color="auto" w:fill="FFFFFF"/>
        <w:autoSpaceDE w:val="0"/>
        <w:spacing w:line="100" w:lineRule="atLeast"/>
        <w:ind w:firstLine="539"/>
        <w:rPr>
          <w:color w:val="000000"/>
          <w:sz w:val="24"/>
          <w:szCs w:val="24"/>
        </w:rPr>
      </w:pPr>
      <w:r w:rsidRPr="000F5892">
        <w:rPr>
          <w:color w:val="000000"/>
          <w:sz w:val="24"/>
          <w:szCs w:val="24"/>
        </w:rPr>
        <w:t xml:space="preserve">4) место подачи котировочных заявок, срок их подачи, в том числе дата и время окончания срока </w:t>
      </w:r>
      <w:r w:rsidR="00E140A9" w:rsidRPr="000F5892">
        <w:rPr>
          <w:color w:val="000000"/>
          <w:sz w:val="24"/>
          <w:szCs w:val="24"/>
        </w:rPr>
        <w:t>подачи котировочных заявок;</w:t>
      </w:r>
    </w:p>
    <w:p w:rsidR="00E140A9" w:rsidRPr="000F5892" w:rsidRDefault="00E140A9" w:rsidP="00241B5A">
      <w:pPr>
        <w:shd w:val="clear" w:color="auto" w:fill="FFFFFF"/>
        <w:autoSpaceDE w:val="0"/>
        <w:spacing w:line="100" w:lineRule="atLeast"/>
        <w:ind w:firstLine="539"/>
        <w:rPr>
          <w:color w:val="000000"/>
          <w:sz w:val="24"/>
          <w:szCs w:val="24"/>
        </w:rPr>
      </w:pPr>
      <w:r w:rsidRPr="000F5892">
        <w:rPr>
          <w:color w:val="000000"/>
          <w:sz w:val="24"/>
          <w:szCs w:val="24"/>
        </w:rPr>
        <w:t xml:space="preserve">5) </w:t>
      </w:r>
      <w:r w:rsidR="00BD0B23" w:rsidRPr="000F5892">
        <w:rPr>
          <w:color w:val="000000"/>
          <w:sz w:val="24"/>
          <w:szCs w:val="24"/>
        </w:rPr>
        <w:t xml:space="preserve">требования, установленные к участникам закупки в соответствии с </w:t>
      </w:r>
      <w:r w:rsidR="008F31B1" w:rsidRPr="000F5892">
        <w:rPr>
          <w:color w:val="000000"/>
          <w:sz w:val="24"/>
          <w:szCs w:val="24"/>
        </w:rPr>
        <w:t xml:space="preserve">Разделом 7 Главы </w:t>
      </w:r>
      <w:r w:rsidR="008F31B1" w:rsidRPr="000F5892">
        <w:rPr>
          <w:color w:val="000000"/>
          <w:sz w:val="24"/>
          <w:szCs w:val="24"/>
          <w:lang w:val="en-US"/>
        </w:rPr>
        <w:t>I</w:t>
      </w:r>
      <w:r w:rsidR="00BD0B23" w:rsidRPr="000F5892">
        <w:rPr>
          <w:color w:val="000000"/>
          <w:sz w:val="24"/>
          <w:szCs w:val="24"/>
        </w:rPr>
        <w:t xml:space="preserve"> настоящего Положения;</w:t>
      </w:r>
    </w:p>
    <w:p w:rsidR="004C6B91" w:rsidRPr="000F5892" w:rsidRDefault="007B6C7F" w:rsidP="00241B5A">
      <w:pPr>
        <w:shd w:val="clear" w:color="auto" w:fill="FFFFFF"/>
        <w:autoSpaceDE w:val="0"/>
        <w:spacing w:line="100" w:lineRule="atLeast"/>
        <w:ind w:firstLine="539"/>
        <w:rPr>
          <w:color w:val="000000"/>
          <w:sz w:val="24"/>
          <w:szCs w:val="24"/>
        </w:rPr>
      </w:pPr>
      <w:r w:rsidRPr="000F5892">
        <w:rPr>
          <w:color w:val="000000"/>
          <w:sz w:val="24"/>
          <w:szCs w:val="24"/>
        </w:rPr>
        <w:t>4.2</w:t>
      </w:r>
      <w:r w:rsidR="002459D2" w:rsidRPr="000F5892">
        <w:rPr>
          <w:color w:val="000000"/>
          <w:sz w:val="24"/>
          <w:szCs w:val="24"/>
        </w:rPr>
        <w:t>.</w:t>
      </w:r>
      <w:r w:rsidR="004C6B91" w:rsidRPr="000F5892">
        <w:rPr>
          <w:color w:val="000000"/>
          <w:sz w:val="24"/>
          <w:szCs w:val="24"/>
        </w:rPr>
        <w:t>2. Котировочная заявка должна</w:t>
      </w:r>
      <w:r w:rsidR="002459D2" w:rsidRPr="000F5892">
        <w:rPr>
          <w:color w:val="000000"/>
          <w:sz w:val="24"/>
          <w:szCs w:val="24"/>
        </w:rPr>
        <w:t xml:space="preserve"> содержать сведения, требуемые З</w:t>
      </w:r>
      <w:r w:rsidR="004C6B91" w:rsidRPr="000F5892">
        <w:rPr>
          <w:color w:val="000000"/>
          <w:sz w:val="24"/>
          <w:szCs w:val="24"/>
        </w:rPr>
        <w:t>аказчиком в соответствии с извещением о запросе котировок, а также следующую информацию:</w:t>
      </w:r>
    </w:p>
    <w:p w:rsidR="004C6B91" w:rsidRPr="000F5892" w:rsidRDefault="004C6B91" w:rsidP="00241B5A">
      <w:pPr>
        <w:shd w:val="clear" w:color="auto" w:fill="FFFFFF"/>
        <w:autoSpaceDE w:val="0"/>
        <w:spacing w:line="100" w:lineRule="atLeast"/>
        <w:ind w:firstLine="539"/>
        <w:rPr>
          <w:color w:val="000000"/>
          <w:sz w:val="24"/>
          <w:szCs w:val="24"/>
        </w:rPr>
      </w:pPr>
      <w:r w:rsidRPr="000F5892">
        <w:rPr>
          <w:color w:val="000000"/>
          <w:sz w:val="24"/>
          <w:szCs w:val="24"/>
        </w:rPr>
        <w:t xml:space="preserve">1) согласие участника запроса котировок исполнить условия </w:t>
      </w:r>
      <w:r w:rsidR="002459D2" w:rsidRPr="000F5892">
        <w:rPr>
          <w:color w:val="000000"/>
          <w:sz w:val="24"/>
          <w:szCs w:val="24"/>
        </w:rPr>
        <w:t>договора</w:t>
      </w:r>
      <w:r w:rsidRPr="000F5892">
        <w:rPr>
          <w:color w:val="000000"/>
          <w:sz w:val="24"/>
          <w:szCs w:val="24"/>
        </w:rPr>
        <w:t>, указанные в извещении о проведении запроса котировок;</w:t>
      </w:r>
    </w:p>
    <w:p w:rsidR="004C6B91" w:rsidRPr="000F5892" w:rsidRDefault="004C6B91" w:rsidP="00241B5A">
      <w:pPr>
        <w:shd w:val="clear" w:color="auto" w:fill="FFFFFF"/>
        <w:autoSpaceDE w:val="0"/>
        <w:spacing w:line="100" w:lineRule="atLeast"/>
        <w:ind w:firstLine="539"/>
        <w:rPr>
          <w:color w:val="000000"/>
          <w:sz w:val="24"/>
          <w:szCs w:val="24"/>
        </w:rPr>
      </w:pPr>
      <w:r w:rsidRPr="000F5892">
        <w:rPr>
          <w:color w:val="000000"/>
          <w:sz w:val="24"/>
          <w:szCs w:val="24"/>
        </w:rPr>
        <w:lastRenderedPageBreak/>
        <w:t>2)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E51A3F" w:rsidRPr="000F5892" w:rsidRDefault="00E51A3F" w:rsidP="00241B5A">
      <w:pPr>
        <w:shd w:val="clear" w:color="auto" w:fill="FFFFFF"/>
        <w:autoSpaceDE w:val="0"/>
        <w:spacing w:line="100" w:lineRule="atLeast"/>
        <w:ind w:firstLine="539"/>
        <w:rPr>
          <w:color w:val="000000"/>
          <w:sz w:val="24"/>
          <w:szCs w:val="24"/>
        </w:rPr>
      </w:pPr>
    </w:p>
    <w:p w:rsidR="002459D2" w:rsidRPr="000F5892" w:rsidRDefault="002459D2" w:rsidP="002459D2">
      <w:pPr>
        <w:shd w:val="clear" w:color="auto" w:fill="FFFFFF"/>
        <w:autoSpaceDE w:val="0"/>
        <w:spacing w:line="100" w:lineRule="atLeast"/>
        <w:ind w:firstLine="539"/>
        <w:jc w:val="center"/>
        <w:rPr>
          <w:b/>
          <w:color w:val="000000"/>
          <w:sz w:val="24"/>
          <w:szCs w:val="24"/>
        </w:rPr>
      </w:pPr>
    </w:p>
    <w:p w:rsidR="002459D2" w:rsidRPr="000F5892" w:rsidRDefault="007B6C7F" w:rsidP="002459D2">
      <w:pPr>
        <w:shd w:val="clear" w:color="auto" w:fill="FFFFFF"/>
        <w:autoSpaceDE w:val="0"/>
        <w:spacing w:line="100" w:lineRule="atLeast"/>
        <w:ind w:firstLine="539"/>
        <w:jc w:val="center"/>
        <w:rPr>
          <w:b/>
          <w:color w:val="000000"/>
          <w:sz w:val="24"/>
          <w:szCs w:val="24"/>
        </w:rPr>
      </w:pPr>
      <w:r w:rsidRPr="000F5892">
        <w:rPr>
          <w:b/>
          <w:color w:val="000000"/>
          <w:sz w:val="24"/>
          <w:szCs w:val="24"/>
        </w:rPr>
        <w:t>4.3</w:t>
      </w:r>
      <w:r w:rsidR="002459D2" w:rsidRPr="000F5892">
        <w:rPr>
          <w:b/>
          <w:color w:val="000000"/>
          <w:sz w:val="24"/>
          <w:szCs w:val="24"/>
        </w:rPr>
        <w:t>. Порядок проведения запроса котировок.</w:t>
      </w:r>
    </w:p>
    <w:p w:rsidR="002459D2" w:rsidRPr="000F5892" w:rsidRDefault="002459D2" w:rsidP="00241B5A">
      <w:pPr>
        <w:shd w:val="clear" w:color="auto" w:fill="FFFFFF"/>
        <w:autoSpaceDE w:val="0"/>
        <w:spacing w:line="100" w:lineRule="atLeast"/>
        <w:ind w:firstLine="539"/>
        <w:rPr>
          <w:color w:val="000000"/>
          <w:sz w:val="24"/>
          <w:szCs w:val="24"/>
        </w:rPr>
      </w:pPr>
    </w:p>
    <w:p w:rsidR="004C6B91" w:rsidRPr="000F5892" w:rsidRDefault="007B6C7F" w:rsidP="00241B5A">
      <w:pPr>
        <w:shd w:val="clear" w:color="auto" w:fill="FFFFFF"/>
        <w:autoSpaceDE w:val="0"/>
        <w:spacing w:line="100" w:lineRule="atLeast"/>
        <w:ind w:firstLine="539"/>
        <w:rPr>
          <w:color w:val="000000"/>
          <w:sz w:val="24"/>
          <w:szCs w:val="24"/>
        </w:rPr>
      </w:pPr>
      <w:r w:rsidRPr="000F5892">
        <w:rPr>
          <w:color w:val="000000"/>
          <w:sz w:val="24"/>
          <w:szCs w:val="24"/>
        </w:rPr>
        <w:t>4.3</w:t>
      </w:r>
      <w:r w:rsidR="0026206B" w:rsidRPr="000F5892">
        <w:rPr>
          <w:color w:val="000000"/>
          <w:sz w:val="24"/>
          <w:szCs w:val="24"/>
        </w:rPr>
        <w:t>.</w:t>
      </w:r>
      <w:r w:rsidR="004C6B91" w:rsidRPr="000F5892">
        <w:rPr>
          <w:color w:val="000000"/>
          <w:sz w:val="24"/>
          <w:szCs w:val="24"/>
        </w:rPr>
        <w:t>1. Заказчик разме</w:t>
      </w:r>
      <w:r w:rsidR="0026206B" w:rsidRPr="000F5892">
        <w:rPr>
          <w:color w:val="000000"/>
          <w:sz w:val="24"/>
          <w:szCs w:val="24"/>
        </w:rPr>
        <w:t>щает</w:t>
      </w:r>
      <w:r w:rsidR="00306A8B" w:rsidRPr="000F5892">
        <w:rPr>
          <w:color w:val="000000"/>
          <w:sz w:val="24"/>
          <w:szCs w:val="24"/>
        </w:rPr>
        <w:t xml:space="preserve"> в единой информационной системе </w:t>
      </w:r>
      <w:r w:rsidR="004C6B91" w:rsidRPr="000F5892">
        <w:rPr>
          <w:color w:val="000000"/>
          <w:sz w:val="24"/>
          <w:szCs w:val="24"/>
        </w:rPr>
        <w:t xml:space="preserve">извещение о проведении запроса котировок и проект </w:t>
      </w:r>
      <w:r w:rsidR="0026206B" w:rsidRPr="000F5892">
        <w:rPr>
          <w:color w:val="000000"/>
          <w:sz w:val="24"/>
          <w:szCs w:val="24"/>
        </w:rPr>
        <w:t>договора</w:t>
      </w:r>
      <w:r w:rsidR="004C6B91" w:rsidRPr="000F5892">
        <w:rPr>
          <w:color w:val="000000"/>
          <w:sz w:val="24"/>
          <w:szCs w:val="24"/>
        </w:rPr>
        <w:t>, заключаемого по результатам проведения такого запроса, не менее чем за семь рабочих дней до дня истечения срока представления котировочных заявок.</w:t>
      </w:r>
    </w:p>
    <w:p w:rsidR="004C6B91" w:rsidRPr="000F5892" w:rsidRDefault="007B6C7F" w:rsidP="00241B5A">
      <w:pPr>
        <w:shd w:val="clear" w:color="auto" w:fill="FFFFFF"/>
        <w:autoSpaceDE w:val="0"/>
        <w:spacing w:line="100" w:lineRule="atLeast"/>
        <w:ind w:firstLine="539"/>
        <w:rPr>
          <w:color w:val="000000"/>
          <w:sz w:val="24"/>
          <w:szCs w:val="24"/>
        </w:rPr>
      </w:pPr>
      <w:r w:rsidRPr="000F5892">
        <w:rPr>
          <w:color w:val="000000"/>
          <w:sz w:val="24"/>
          <w:szCs w:val="24"/>
        </w:rPr>
        <w:t>4.3</w:t>
      </w:r>
      <w:r w:rsidR="0026206B" w:rsidRPr="000F5892">
        <w:rPr>
          <w:color w:val="000000"/>
          <w:sz w:val="24"/>
          <w:szCs w:val="24"/>
        </w:rPr>
        <w:t>.</w:t>
      </w:r>
      <w:r w:rsidR="004C6B91" w:rsidRPr="000F5892">
        <w:rPr>
          <w:color w:val="000000"/>
          <w:sz w:val="24"/>
          <w:szCs w:val="24"/>
        </w:rPr>
        <w:t>2. Извещение о проведении запроса котировок должно быть доступным для ознакомления в течение всего срока подачи котировочных заявок без взимания платы.</w:t>
      </w:r>
    </w:p>
    <w:p w:rsidR="004C6B91" w:rsidRPr="000F5892" w:rsidRDefault="007B6C7F" w:rsidP="00241B5A">
      <w:pPr>
        <w:shd w:val="clear" w:color="auto" w:fill="FFFFFF"/>
        <w:autoSpaceDE w:val="0"/>
        <w:spacing w:line="100" w:lineRule="atLeast"/>
        <w:ind w:firstLine="539"/>
        <w:rPr>
          <w:color w:val="000000"/>
          <w:sz w:val="24"/>
          <w:szCs w:val="24"/>
        </w:rPr>
      </w:pPr>
      <w:r w:rsidRPr="000F5892">
        <w:rPr>
          <w:color w:val="000000"/>
          <w:sz w:val="24"/>
          <w:szCs w:val="24"/>
        </w:rPr>
        <w:t>4.3</w:t>
      </w:r>
      <w:r w:rsidR="0026206B" w:rsidRPr="000F5892">
        <w:rPr>
          <w:color w:val="000000"/>
          <w:sz w:val="24"/>
          <w:szCs w:val="24"/>
        </w:rPr>
        <w:t>.</w:t>
      </w:r>
      <w:r w:rsidR="004C6B91" w:rsidRPr="000F5892">
        <w:rPr>
          <w:color w:val="000000"/>
          <w:sz w:val="24"/>
          <w:szCs w:val="24"/>
        </w:rPr>
        <w:t>3. Заказчик одновременно с размещением извещения о проведении запроса котировок вправе направить запрос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4C6B91" w:rsidRPr="000F5892" w:rsidRDefault="007B6C7F" w:rsidP="00241B5A">
      <w:pPr>
        <w:shd w:val="clear" w:color="auto" w:fill="FFFFFF"/>
        <w:autoSpaceDE w:val="0"/>
        <w:spacing w:line="100" w:lineRule="atLeast"/>
        <w:ind w:firstLine="539"/>
        <w:rPr>
          <w:color w:val="000000"/>
          <w:sz w:val="24"/>
          <w:szCs w:val="24"/>
        </w:rPr>
      </w:pPr>
      <w:r w:rsidRPr="000F5892">
        <w:rPr>
          <w:color w:val="000000"/>
          <w:sz w:val="24"/>
          <w:szCs w:val="24"/>
        </w:rPr>
        <w:t>4.3</w:t>
      </w:r>
      <w:r w:rsidR="009947DD" w:rsidRPr="000F5892">
        <w:rPr>
          <w:color w:val="000000"/>
          <w:sz w:val="24"/>
          <w:szCs w:val="24"/>
        </w:rPr>
        <w:t>.4</w:t>
      </w:r>
      <w:r w:rsidR="004C6B91" w:rsidRPr="000F5892">
        <w:rPr>
          <w:color w:val="000000"/>
          <w:sz w:val="24"/>
          <w:szCs w:val="24"/>
        </w:rPr>
        <w:t>. Запрос котировок может направляться с использованием любых средств связи, в том числе в электронной форме.</w:t>
      </w:r>
    </w:p>
    <w:p w:rsidR="00E51A3F" w:rsidRPr="000F5892" w:rsidRDefault="00E51A3F" w:rsidP="00241B5A">
      <w:pPr>
        <w:shd w:val="clear" w:color="auto" w:fill="FFFFFF"/>
        <w:autoSpaceDE w:val="0"/>
        <w:spacing w:line="100" w:lineRule="atLeast"/>
        <w:ind w:firstLine="539"/>
        <w:rPr>
          <w:color w:val="000000"/>
          <w:sz w:val="24"/>
          <w:szCs w:val="24"/>
        </w:rPr>
      </w:pPr>
    </w:p>
    <w:p w:rsidR="00035B28" w:rsidRPr="000F5892" w:rsidRDefault="00035B28" w:rsidP="00241B5A">
      <w:pPr>
        <w:shd w:val="clear" w:color="auto" w:fill="FFFFFF"/>
        <w:autoSpaceDE w:val="0"/>
        <w:spacing w:line="100" w:lineRule="atLeast"/>
        <w:ind w:firstLine="539"/>
        <w:rPr>
          <w:color w:val="000000"/>
          <w:sz w:val="24"/>
          <w:szCs w:val="24"/>
        </w:rPr>
      </w:pPr>
    </w:p>
    <w:p w:rsidR="00A82D4D" w:rsidRPr="000F5892" w:rsidRDefault="007B6C7F" w:rsidP="00A82D4D">
      <w:pPr>
        <w:shd w:val="clear" w:color="auto" w:fill="FFFFFF"/>
        <w:autoSpaceDE w:val="0"/>
        <w:spacing w:line="100" w:lineRule="atLeast"/>
        <w:ind w:firstLine="539"/>
        <w:jc w:val="center"/>
        <w:rPr>
          <w:b/>
          <w:color w:val="000000"/>
          <w:sz w:val="24"/>
          <w:szCs w:val="24"/>
        </w:rPr>
      </w:pPr>
      <w:r w:rsidRPr="000F5892">
        <w:rPr>
          <w:b/>
          <w:color w:val="000000"/>
          <w:sz w:val="24"/>
          <w:szCs w:val="24"/>
        </w:rPr>
        <w:t>4.5</w:t>
      </w:r>
      <w:r w:rsidR="00A82D4D" w:rsidRPr="000F5892">
        <w:rPr>
          <w:b/>
          <w:color w:val="000000"/>
          <w:sz w:val="24"/>
          <w:szCs w:val="24"/>
        </w:rPr>
        <w:t>. Порядок подачи котировочных заявок.</w:t>
      </w:r>
    </w:p>
    <w:p w:rsidR="00A82D4D" w:rsidRPr="000F5892" w:rsidRDefault="00A82D4D" w:rsidP="00241B5A">
      <w:pPr>
        <w:shd w:val="clear" w:color="auto" w:fill="FFFFFF"/>
        <w:autoSpaceDE w:val="0"/>
        <w:spacing w:line="100" w:lineRule="atLeast"/>
        <w:ind w:firstLine="539"/>
        <w:rPr>
          <w:color w:val="000000"/>
          <w:sz w:val="24"/>
          <w:szCs w:val="24"/>
        </w:rPr>
      </w:pPr>
    </w:p>
    <w:p w:rsidR="004C6B91" w:rsidRPr="000F5892" w:rsidRDefault="007B6C7F" w:rsidP="00241B5A">
      <w:pPr>
        <w:shd w:val="clear" w:color="auto" w:fill="FFFFFF"/>
        <w:autoSpaceDE w:val="0"/>
        <w:spacing w:line="100" w:lineRule="atLeast"/>
        <w:ind w:firstLine="539"/>
        <w:rPr>
          <w:color w:val="000000"/>
          <w:sz w:val="24"/>
          <w:szCs w:val="24"/>
        </w:rPr>
      </w:pPr>
      <w:r w:rsidRPr="000F5892">
        <w:rPr>
          <w:color w:val="000000"/>
          <w:sz w:val="24"/>
          <w:szCs w:val="24"/>
        </w:rPr>
        <w:t>4.5</w:t>
      </w:r>
      <w:r w:rsidR="00035B28" w:rsidRPr="000F5892">
        <w:rPr>
          <w:color w:val="000000"/>
          <w:sz w:val="24"/>
          <w:szCs w:val="24"/>
        </w:rPr>
        <w:t>.</w:t>
      </w:r>
      <w:r w:rsidR="004C6B91" w:rsidRPr="000F5892">
        <w:rPr>
          <w:color w:val="000000"/>
          <w:sz w:val="24"/>
          <w:szCs w:val="24"/>
        </w:rPr>
        <w:t>1. Любой участник процедур закупок, в том числе которому не направлялся запрос котировок, вправе подать только одну котировочную заявку, внесение изменений в которую не допускается.</w:t>
      </w:r>
    </w:p>
    <w:p w:rsidR="004C6B91" w:rsidRPr="000F5892" w:rsidRDefault="007B6C7F" w:rsidP="00241B5A">
      <w:pPr>
        <w:shd w:val="clear" w:color="auto" w:fill="FFFFFF"/>
        <w:autoSpaceDE w:val="0"/>
        <w:spacing w:line="100" w:lineRule="atLeast"/>
        <w:ind w:firstLine="539"/>
        <w:rPr>
          <w:color w:val="000000"/>
          <w:sz w:val="24"/>
          <w:szCs w:val="24"/>
        </w:rPr>
      </w:pPr>
      <w:r w:rsidRPr="000F5892">
        <w:rPr>
          <w:color w:val="000000"/>
          <w:sz w:val="24"/>
          <w:szCs w:val="24"/>
        </w:rPr>
        <w:t>4.5</w:t>
      </w:r>
      <w:r w:rsidR="00035B28" w:rsidRPr="000F5892">
        <w:rPr>
          <w:color w:val="000000"/>
          <w:sz w:val="24"/>
          <w:szCs w:val="24"/>
        </w:rPr>
        <w:t>.</w:t>
      </w:r>
      <w:r w:rsidR="004C6B91" w:rsidRPr="000F5892">
        <w:rPr>
          <w:color w:val="000000"/>
          <w:sz w:val="24"/>
          <w:szCs w:val="24"/>
        </w:rPr>
        <w:t xml:space="preserve">2. Котировочная заявка подается </w:t>
      </w:r>
      <w:r w:rsidR="00035B28" w:rsidRPr="000F5892">
        <w:rPr>
          <w:color w:val="000000"/>
          <w:sz w:val="24"/>
          <w:szCs w:val="24"/>
        </w:rPr>
        <w:t>З</w:t>
      </w:r>
      <w:r w:rsidR="004C6B91" w:rsidRPr="000F5892">
        <w:rPr>
          <w:color w:val="000000"/>
          <w:sz w:val="24"/>
          <w:szCs w:val="24"/>
        </w:rPr>
        <w:t xml:space="preserve">аказчику в письменной форме в срок, указанный в извещении о проведении запроса котировок. </w:t>
      </w:r>
    </w:p>
    <w:p w:rsidR="004C6B91" w:rsidRPr="000F5892" w:rsidRDefault="007B6C7F" w:rsidP="00241B5A">
      <w:pPr>
        <w:shd w:val="clear" w:color="auto" w:fill="FFFFFF"/>
        <w:autoSpaceDE w:val="0"/>
        <w:spacing w:line="100" w:lineRule="atLeast"/>
        <w:ind w:firstLine="539"/>
        <w:rPr>
          <w:color w:val="000000"/>
          <w:sz w:val="24"/>
          <w:szCs w:val="24"/>
        </w:rPr>
      </w:pPr>
      <w:r w:rsidRPr="000F5892">
        <w:rPr>
          <w:color w:val="000000"/>
          <w:sz w:val="24"/>
          <w:szCs w:val="24"/>
        </w:rPr>
        <w:t>4.5</w:t>
      </w:r>
      <w:r w:rsidR="004D7A1A" w:rsidRPr="000F5892">
        <w:rPr>
          <w:color w:val="000000"/>
          <w:sz w:val="24"/>
          <w:szCs w:val="24"/>
        </w:rPr>
        <w:t>.</w:t>
      </w:r>
      <w:r w:rsidR="004C6B91" w:rsidRPr="000F5892">
        <w:rPr>
          <w:color w:val="000000"/>
          <w:sz w:val="24"/>
          <w:szCs w:val="24"/>
        </w:rPr>
        <w:t>3. Поданная в срок, указанный в извещении о проведении запроса котировок, коти</w:t>
      </w:r>
      <w:r w:rsidR="004D7A1A" w:rsidRPr="000F5892">
        <w:rPr>
          <w:color w:val="000000"/>
          <w:sz w:val="24"/>
          <w:szCs w:val="24"/>
        </w:rPr>
        <w:t>ровочная заявка регистрируется З</w:t>
      </w:r>
      <w:r w:rsidR="004C6B91" w:rsidRPr="000F5892">
        <w:rPr>
          <w:color w:val="000000"/>
          <w:sz w:val="24"/>
          <w:szCs w:val="24"/>
        </w:rPr>
        <w:t>аказчиком. По требованию участника запроса котировок, подавшего котировочную заявку, заказчик выдает расписку в получении котировочной заявки с указанием даты и времени ее получения.</w:t>
      </w:r>
    </w:p>
    <w:p w:rsidR="00455F61" w:rsidRPr="000F5892" w:rsidRDefault="007B6C7F" w:rsidP="00241B5A">
      <w:pPr>
        <w:shd w:val="clear" w:color="auto" w:fill="FFFFFF"/>
        <w:autoSpaceDE w:val="0"/>
        <w:spacing w:line="100" w:lineRule="atLeast"/>
        <w:ind w:firstLine="539"/>
        <w:rPr>
          <w:color w:val="000000"/>
          <w:sz w:val="24"/>
          <w:szCs w:val="24"/>
        </w:rPr>
      </w:pPr>
      <w:r w:rsidRPr="000F5892">
        <w:rPr>
          <w:color w:val="000000"/>
          <w:sz w:val="24"/>
          <w:szCs w:val="24"/>
        </w:rPr>
        <w:t>4.5</w:t>
      </w:r>
      <w:r w:rsidR="00455F61" w:rsidRPr="000F5892">
        <w:rPr>
          <w:color w:val="000000"/>
          <w:sz w:val="24"/>
          <w:szCs w:val="24"/>
        </w:rPr>
        <w:t>.4. Требования к форме и порядку подачи к</w:t>
      </w:r>
      <w:r w:rsidR="00D05D41" w:rsidRPr="000F5892">
        <w:rPr>
          <w:color w:val="000000"/>
          <w:sz w:val="24"/>
          <w:szCs w:val="24"/>
        </w:rPr>
        <w:t>онкурсных</w:t>
      </w:r>
      <w:r w:rsidR="00455F61" w:rsidRPr="000F5892">
        <w:rPr>
          <w:color w:val="000000"/>
          <w:sz w:val="24"/>
          <w:szCs w:val="24"/>
        </w:rPr>
        <w:t xml:space="preserve"> заявок</w:t>
      </w:r>
      <w:r w:rsidR="00D05D41" w:rsidRPr="000F5892">
        <w:rPr>
          <w:color w:val="000000"/>
          <w:sz w:val="24"/>
          <w:szCs w:val="24"/>
        </w:rPr>
        <w:t>,</w:t>
      </w:r>
      <w:r w:rsidR="00455F61" w:rsidRPr="000F5892">
        <w:rPr>
          <w:color w:val="000000"/>
          <w:sz w:val="24"/>
          <w:szCs w:val="24"/>
        </w:rPr>
        <w:t xml:space="preserve"> установлен</w:t>
      </w:r>
      <w:r w:rsidR="00D05D41" w:rsidRPr="000F5892">
        <w:rPr>
          <w:color w:val="000000"/>
          <w:sz w:val="24"/>
          <w:szCs w:val="24"/>
        </w:rPr>
        <w:t>н</w:t>
      </w:r>
      <w:r w:rsidR="00455F61" w:rsidRPr="000F5892">
        <w:rPr>
          <w:color w:val="000000"/>
          <w:sz w:val="24"/>
          <w:szCs w:val="24"/>
        </w:rPr>
        <w:t>ы</w:t>
      </w:r>
      <w:r w:rsidR="00D05D41" w:rsidRPr="000F5892">
        <w:rPr>
          <w:color w:val="000000"/>
          <w:sz w:val="24"/>
          <w:szCs w:val="24"/>
        </w:rPr>
        <w:t>е</w:t>
      </w:r>
      <w:r w:rsidR="00455F61" w:rsidRPr="000F5892">
        <w:rPr>
          <w:color w:val="000000"/>
          <w:sz w:val="24"/>
          <w:szCs w:val="24"/>
        </w:rPr>
        <w:t xml:space="preserve"> в </w:t>
      </w:r>
      <w:r w:rsidR="008F31B1" w:rsidRPr="000F5892">
        <w:rPr>
          <w:color w:val="000000"/>
          <w:sz w:val="24"/>
          <w:szCs w:val="24"/>
        </w:rPr>
        <w:t>части 1.</w:t>
      </w:r>
      <w:r w:rsidR="005600F9" w:rsidRPr="000F5892">
        <w:rPr>
          <w:color w:val="000000"/>
          <w:sz w:val="24"/>
          <w:szCs w:val="24"/>
        </w:rPr>
        <w:t>4.</w:t>
      </w:r>
      <w:r w:rsidR="008F31B1" w:rsidRPr="000F5892">
        <w:rPr>
          <w:color w:val="000000"/>
          <w:sz w:val="24"/>
          <w:szCs w:val="24"/>
        </w:rPr>
        <w:t xml:space="preserve"> Раздела 1 Главы </w:t>
      </w:r>
      <w:r w:rsidR="008F31B1" w:rsidRPr="000F5892">
        <w:rPr>
          <w:color w:val="000000"/>
          <w:sz w:val="24"/>
          <w:szCs w:val="24"/>
          <w:lang w:val="en-US"/>
        </w:rPr>
        <w:t>II</w:t>
      </w:r>
      <w:r w:rsidR="008F31B1" w:rsidRPr="000F5892">
        <w:rPr>
          <w:color w:val="000000"/>
          <w:sz w:val="24"/>
          <w:szCs w:val="24"/>
        </w:rPr>
        <w:t xml:space="preserve"> </w:t>
      </w:r>
      <w:r w:rsidR="00455F61" w:rsidRPr="000F5892">
        <w:rPr>
          <w:color w:val="000000"/>
          <w:sz w:val="24"/>
          <w:szCs w:val="24"/>
        </w:rPr>
        <w:t>настоящего Положения</w:t>
      </w:r>
      <w:r w:rsidR="00AE7B91" w:rsidRPr="000F5892">
        <w:rPr>
          <w:color w:val="000000"/>
          <w:sz w:val="24"/>
          <w:szCs w:val="24"/>
        </w:rPr>
        <w:t>, распространяются также на</w:t>
      </w:r>
      <w:r w:rsidR="00455F61" w:rsidRPr="000F5892">
        <w:rPr>
          <w:color w:val="000000"/>
          <w:sz w:val="24"/>
          <w:szCs w:val="24"/>
        </w:rPr>
        <w:t xml:space="preserve"> подач</w:t>
      </w:r>
      <w:r w:rsidR="00AE7B91" w:rsidRPr="000F5892">
        <w:rPr>
          <w:color w:val="000000"/>
          <w:sz w:val="24"/>
          <w:szCs w:val="24"/>
        </w:rPr>
        <w:t>у</w:t>
      </w:r>
      <w:r w:rsidR="00455F61" w:rsidRPr="000F5892">
        <w:rPr>
          <w:color w:val="000000"/>
          <w:sz w:val="24"/>
          <w:szCs w:val="24"/>
        </w:rPr>
        <w:t xml:space="preserve"> </w:t>
      </w:r>
      <w:r w:rsidR="00D05D41" w:rsidRPr="000F5892">
        <w:rPr>
          <w:color w:val="000000"/>
          <w:sz w:val="24"/>
          <w:szCs w:val="24"/>
        </w:rPr>
        <w:t>котировочных</w:t>
      </w:r>
      <w:r w:rsidR="00455F61" w:rsidRPr="000F5892">
        <w:rPr>
          <w:color w:val="000000"/>
          <w:sz w:val="24"/>
          <w:szCs w:val="24"/>
        </w:rPr>
        <w:t xml:space="preserve"> заявок.</w:t>
      </w:r>
    </w:p>
    <w:p w:rsidR="004C6B91" w:rsidRPr="000F5892" w:rsidRDefault="007B6C7F" w:rsidP="00241B5A">
      <w:pPr>
        <w:shd w:val="clear" w:color="auto" w:fill="FFFFFF"/>
        <w:autoSpaceDE w:val="0"/>
        <w:spacing w:line="100" w:lineRule="atLeast"/>
        <w:ind w:firstLine="539"/>
        <w:rPr>
          <w:color w:val="000000"/>
          <w:sz w:val="24"/>
          <w:szCs w:val="24"/>
        </w:rPr>
      </w:pPr>
      <w:r w:rsidRPr="000F5892">
        <w:rPr>
          <w:color w:val="000000"/>
          <w:sz w:val="24"/>
          <w:szCs w:val="24"/>
        </w:rPr>
        <w:t>4.5</w:t>
      </w:r>
      <w:r w:rsidR="004C6B91" w:rsidRPr="000F5892">
        <w:rPr>
          <w:color w:val="000000"/>
          <w:sz w:val="24"/>
          <w:szCs w:val="24"/>
        </w:rPr>
        <w:t>.</w:t>
      </w:r>
      <w:r w:rsidR="00075A26" w:rsidRPr="000F5892">
        <w:rPr>
          <w:color w:val="000000"/>
          <w:sz w:val="24"/>
          <w:szCs w:val="24"/>
        </w:rPr>
        <w:t>5.</w:t>
      </w:r>
      <w:r w:rsidR="004C6B91" w:rsidRPr="000F5892">
        <w:rPr>
          <w:color w:val="000000"/>
          <w:sz w:val="24"/>
          <w:szCs w:val="24"/>
        </w:rPr>
        <w:t xml:space="preserve">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лицам, подавшим такие заявки.</w:t>
      </w:r>
    </w:p>
    <w:p w:rsidR="004C6B91" w:rsidRPr="000F5892" w:rsidRDefault="007B6C7F" w:rsidP="00241B5A">
      <w:pPr>
        <w:shd w:val="clear" w:color="auto" w:fill="FFFFFF"/>
        <w:autoSpaceDE w:val="0"/>
        <w:spacing w:line="100" w:lineRule="atLeast"/>
        <w:ind w:firstLine="539"/>
        <w:rPr>
          <w:color w:val="000000"/>
          <w:sz w:val="24"/>
          <w:szCs w:val="24"/>
        </w:rPr>
      </w:pPr>
      <w:r w:rsidRPr="000F5892">
        <w:rPr>
          <w:color w:val="000000"/>
          <w:sz w:val="24"/>
          <w:szCs w:val="24"/>
        </w:rPr>
        <w:t>4.5</w:t>
      </w:r>
      <w:r w:rsidR="00BD3D69" w:rsidRPr="000F5892">
        <w:rPr>
          <w:color w:val="000000"/>
          <w:sz w:val="24"/>
          <w:szCs w:val="24"/>
        </w:rPr>
        <w:t>.</w:t>
      </w:r>
      <w:r w:rsidR="004C6B91" w:rsidRPr="000F5892">
        <w:rPr>
          <w:color w:val="000000"/>
          <w:sz w:val="24"/>
          <w:szCs w:val="24"/>
        </w:rPr>
        <w:t>6. В случае, если после дня окончания срока подачи котировочных заявок подана только одна котировочная заявка, либо не подано ни одной котировочной заявки</w:t>
      </w:r>
      <w:r w:rsidR="00BD3D69" w:rsidRPr="000F5892">
        <w:rPr>
          <w:color w:val="000000"/>
          <w:sz w:val="24"/>
          <w:szCs w:val="24"/>
        </w:rPr>
        <w:t>,</w:t>
      </w:r>
      <w:r w:rsidR="004C6B91" w:rsidRPr="000F5892">
        <w:rPr>
          <w:color w:val="000000"/>
          <w:sz w:val="24"/>
          <w:szCs w:val="24"/>
        </w:rPr>
        <w:t xml:space="preserve"> </w:t>
      </w:r>
      <w:r w:rsidR="00BD3D69" w:rsidRPr="000F5892">
        <w:rPr>
          <w:color w:val="000000"/>
          <w:sz w:val="24"/>
          <w:szCs w:val="24"/>
        </w:rPr>
        <w:t>З</w:t>
      </w:r>
      <w:r w:rsidR="004C6B91" w:rsidRPr="000F5892">
        <w:rPr>
          <w:color w:val="000000"/>
          <w:sz w:val="24"/>
          <w:szCs w:val="24"/>
        </w:rPr>
        <w:t xml:space="preserve">аказчик продлевает срок подачи котировочных заявок на четыре рабочих дня и в течение одного рабочего дня после дня окончания срока подачи котировочных заявок размещает </w:t>
      </w:r>
      <w:r w:rsidR="00457B76" w:rsidRPr="000F5892">
        <w:rPr>
          <w:color w:val="000000"/>
          <w:sz w:val="24"/>
          <w:szCs w:val="24"/>
        </w:rPr>
        <w:t>в</w:t>
      </w:r>
      <w:r w:rsidR="00BD3D69" w:rsidRPr="000F5892">
        <w:rPr>
          <w:color w:val="000000"/>
          <w:sz w:val="24"/>
          <w:szCs w:val="24"/>
        </w:rPr>
        <w:t xml:space="preserve"> </w:t>
      </w:r>
      <w:r w:rsidR="00457B76" w:rsidRPr="000F5892">
        <w:rPr>
          <w:sz w:val="24"/>
          <w:szCs w:val="24"/>
        </w:rPr>
        <w:t>единой  информационной  системе</w:t>
      </w:r>
      <w:r w:rsidR="00457B76" w:rsidRPr="000F5892">
        <w:rPr>
          <w:color w:val="000000"/>
          <w:sz w:val="24"/>
          <w:szCs w:val="24"/>
        </w:rPr>
        <w:t xml:space="preserve">  </w:t>
      </w:r>
      <w:r w:rsidR="00BD3D69" w:rsidRPr="000F5892">
        <w:rPr>
          <w:color w:val="000000"/>
          <w:sz w:val="24"/>
          <w:szCs w:val="24"/>
        </w:rPr>
        <w:t xml:space="preserve">и сайте Заказчика </w:t>
      </w:r>
      <w:r w:rsidR="004C6B91" w:rsidRPr="000F5892">
        <w:rPr>
          <w:color w:val="000000"/>
          <w:sz w:val="24"/>
          <w:szCs w:val="24"/>
        </w:rPr>
        <w:t>извещение о продлении срока</w:t>
      </w:r>
      <w:r w:rsidR="00BD3D69" w:rsidRPr="000F5892">
        <w:rPr>
          <w:color w:val="000000"/>
          <w:sz w:val="24"/>
          <w:szCs w:val="24"/>
        </w:rPr>
        <w:t xml:space="preserve"> подачи таких заявок. При этом З</w:t>
      </w:r>
      <w:r w:rsidR="004C6B91" w:rsidRPr="000F5892">
        <w:rPr>
          <w:color w:val="000000"/>
          <w:sz w:val="24"/>
          <w:szCs w:val="24"/>
        </w:rPr>
        <w:t>аказчик направ</w:t>
      </w:r>
      <w:r w:rsidR="00BD3D69" w:rsidRPr="000F5892">
        <w:rPr>
          <w:color w:val="000000"/>
          <w:sz w:val="24"/>
          <w:szCs w:val="24"/>
        </w:rPr>
        <w:t>ляет</w:t>
      </w:r>
      <w:r w:rsidR="004C6B91" w:rsidRPr="000F5892">
        <w:rPr>
          <w:color w:val="000000"/>
          <w:sz w:val="24"/>
          <w:szCs w:val="24"/>
        </w:rPr>
        <w:t xml:space="preserve"> запрос котировок не менее чем трем участникам, которые могут осуществить поставки необходимых товаров, выполнение работ, оказание услуг.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или подана только одна заявка</w:t>
      </w:r>
      <w:r w:rsidR="00BD3D69" w:rsidRPr="000F5892">
        <w:rPr>
          <w:color w:val="000000"/>
          <w:sz w:val="24"/>
          <w:szCs w:val="24"/>
        </w:rPr>
        <w:t>,</w:t>
      </w:r>
      <w:r w:rsidR="004C6B91" w:rsidRPr="000F5892">
        <w:rPr>
          <w:color w:val="000000"/>
          <w:sz w:val="24"/>
          <w:szCs w:val="24"/>
        </w:rPr>
        <w:t xml:space="preserve"> закупка путем запроса котировок признается несостоявшейся.</w:t>
      </w:r>
    </w:p>
    <w:p w:rsidR="004C6B91" w:rsidRPr="000F5892" w:rsidRDefault="007B6C7F" w:rsidP="00241B5A">
      <w:pPr>
        <w:shd w:val="clear" w:color="auto" w:fill="FFFFFF"/>
        <w:autoSpaceDE w:val="0"/>
        <w:spacing w:line="100" w:lineRule="atLeast"/>
        <w:ind w:firstLine="539"/>
        <w:rPr>
          <w:color w:val="000000"/>
          <w:sz w:val="24"/>
          <w:szCs w:val="24"/>
        </w:rPr>
      </w:pPr>
      <w:r w:rsidRPr="000F5892">
        <w:rPr>
          <w:color w:val="000000"/>
          <w:sz w:val="24"/>
          <w:szCs w:val="24"/>
        </w:rPr>
        <w:t>4.5</w:t>
      </w:r>
      <w:r w:rsidR="00010238" w:rsidRPr="000F5892">
        <w:rPr>
          <w:color w:val="000000"/>
          <w:sz w:val="24"/>
          <w:szCs w:val="24"/>
        </w:rPr>
        <w:t>.</w:t>
      </w:r>
      <w:r w:rsidR="004C6B91" w:rsidRPr="000F5892">
        <w:rPr>
          <w:color w:val="000000"/>
          <w:sz w:val="24"/>
          <w:szCs w:val="24"/>
        </w:rPr>
        <w:t xml:space="preserve">7. В случае, если закупка путем запроса котировок признана несостоявшейся </w:t>
      </w:r>
      <w:r w:rsidR="00BD3D69" w:rsidRPr="000F5892">
        <w:rPr>
          <w:color w:val="000000"/>
          <w:sz w:val="24"/>
          <w:szCs w:val="24"/>
        </w:rPr>
        <w:t>З</w:t>
      </w:r>
      <w:r w:rsidR="004C6B91" w:rsidRPr="000F5892">
        <w:rPr>
          <w:color w:val="000000"/>
          <w:sz w:val="24"/>
          <w:szCs w:val="24"/>
        </w:rPr>
        <w:t xml:space="preserve">аказчик вправе осуществить запрос котировок повторно или провести запрос предложений. При этом </w:t>
      </w:r>
      <w:r w:rsidR="00BD3D69" w:rsidRPr="000F5892">
        <w:rPr>
          <w:color w:val="000000"/>
          <w:sz w:val="24"/>
          <w:szCs w:val="24"/>
        </w:rPr>
        <w:t>З</w:t>
      </w:r>
      <w:r w:rsidR="004C6B91" w:rsidRPr="000F5892">
        <w:rPr>
          <w:color w:val="000000"/>
          <w:sz w:val="24"/>
          <w:szCs w:val="24"/>
        </w:rPr>
        <w:t>аказчик вправе измени</w:t>
      </w:r>
      <w:r w:rsidR="004370F2" w:rsidRPr="000F5892">
        <w:rPr>
          <w:color w:val="000000"/>
          <w:sz w:val="24"/>
          <w:szCs w:val="24"/>
        </w:rPr>
        <w:t xml:space="preserve">ть условия исполнения </w:t>
      </w:r>
      <w:r w:rsidR="00AA2A15" w:rsidRPr="000F5892">
        <w:rPr>
          <w:color w:val="000000"/>
          <w:sz w:val="24"/>
          <w:szCs w:val="24"/>
        </w:rPr>
        <w:t>договора</w:t>
      </w:r>
      <w:r w:rsidR="004370F2" w:rsidRPr="000F5892">
        <w:rPr>
          <w:color w:val="000000"/>
          <w:sz w:val="24"/>
          <w:szCs w:val="24"/>
        </w:rPr>
        <w:t>, в том числе начальную цену договора.</w:t>
      </w:r>
    </w:p>
    <w:p w:rsidR="004C6B91" w:rsidRPr="000F5892" w:rsidRDefault="004C6B91" w:rsidP="00241B5A">
      <w:pPr>
        <w:shd w:val="clear" w:color="auto" w:fill="FFFFFF"/>
        <w:autoSpaceDE w:val="0"/>
        <w:spacing w:line="100" w:lineRule="atLeast"/>
        <w:ind w:firstLine="539"/>
        <w:rPr>
          <w:color w:val="000000"/>
          <w:sz w:val="24"/>
          <w:szCs w:val="24"/>
        </w:rPr>
      </w:pPr>
    </w:p>
    <w:p w:rsidR="00BF430C" w:rsidRPr="000F5892" w:rsidRDefault="007B6C7F" w:rsidP="00BF430C">
      <w:pPr>
        <w:shd w:val="clear" w:color="auto" w:fill="FFFFFF"/>
        <w:autoSpaceDE w:val="0"/>
        <w:spacing w:line="100" w:lineRule="atLeast"/>
        <w:ind w:firstLine="539"/>
        <w:jc w:val="center"/>
        <w:rPr>
          <w:b/>
          <w:color w:val="000000"/>
          <w:sz w:val="24"/>
          <w:szCs w:val="24"/>
        </w:rPr>
      </w:pPr>
      <w:r w:rsidRPr="000F5892">
        <w:rPr>
          <w:b/>
          <w:color w:val="000000"/>
          <w:sz w:val="24"/>
          <w:szCs w:val="24"/>
        </w:rPr>
        <w:lastRenderedPageBreak/>
        <w:t>4.6</w:t>
      </w:r>
      <w:r w:rsidR="00BF430C" w:rsidRPr="000F5892">
        <w:rPr>
          <w:b/>
          <w:color w:val="000000"/>
          <w:sz w:val="24"/>
          <w:szCs w:val="24"/>
        </w:rPr>
        <w:t>. Рассмотрение и оценка котировочных заявок.</w:t>
      </w:r>
    </w:p>
    <w:p w:rsidR="00BF430C" w:rsidRPr="000F5892" w:rsidRDefault="00BF430C" w:rsidP="00241B5A">
      <w:pPr>
        <w:shd w:val="clear" w:color="auto" w:fill="FFFFFF"/>
        <w:autoSpaceDE w:val="0"/>
        <w:spacing w:line="100" w:lineRule="atLeast"/>
        <w:ind w:firstLine="539"/>
        <w:rPr>
          <w:color w:val="000000"/>
          <w:sz w:val="24"/>
          <w:szCs w:val="24"/>
        </w:rPr>
      </w:pPr>
    </w:p>
    <w:p w:rsidR="004C6B91" w:rsidRPr="000F5892" w:rsidRDefault="007B6C7F" w:rsidP="00241B5A">
      <w:pPr>
        <w:shd w:val="clear" w:color="auto" w:fill="FFFFFF"/>
        <w:autoSpaceDE w:val="0"/>
        <w:spacing w:line="100" w:lineRule="atLeast"/>
        <w:ind w:firstLine="539"/>
        <w:rPr>
          <w:color w:val="000000"/>
          <w:sz w:val="24"/>
          <w:szCs w:val="24"/>
        </w:rPr>
      </w:pPr>
      <w:r w:rsidRPr="000F5892">
        <w:rPr>
          <w:color w:val="000000"/>
          <w:sz w:val="24"/>
          <w:szCs w:val="24"/>
        </w:rPr>
        <w:t>4.6</w:t>
      </w:r>
      <w:r w:rsidR="00BF430C" w:rsidRPr="000F5892">
        <w:rPr>
          <w:color w:val="000000"/>
          <w:sz w:val="24"/>
          <w:szCs w:val="24"/>
        </w:rPr>
        <w:t>.</w:t>
      </w:r>
      <w:r w:rsidR="004C6B91" w:rsidRPr="000F5892">
        <w:rPr>
          <w:color w:val="000000"/>
          <w:sz w:val="24"/>
          <w:szCs w:val="24"/>
        </w:rPr>
        <w:t xml:space="preserve">1. Котировочная комиссия </w:t>
      </w:r>
      <w:r w:rsidR="00277320" w:rsidRPr="000F5892">
        <w:rPr>
          <w:color w:val="000000"/>
          <w:sz w:val="24"/>
          <w:szCs w:val="24"/>
        </w:rPr>
        <w:t xml:space="preserve">Заказчика </w:t>
      </w:r>
      <w:r w:rsidR="004C6B91" w:rsidRPr="000F5892">
        <w:rPr>
          <w:color w:val="000000"/>
          <w:sz w:val="24"/>
          <w:szCs w:val="24"/>
        </w:rPr>
        <w:t xml:space="preserve">в течение </w:t>
      </w:r>
      <w:r w:rsidR="005C1509" w:rsidRPr="000F5892">
        <w:rPr>
          <w:color w:val="000000"/>
          <w:sz w:val="24"/>
          <w:szCs w:val="24"/>
        </w:rPr>
        <w:t>двух</w:t>
      </w:r>
      <w:r w:rsidR="004C6B91" w:rsidRPr="000F5892">
        <w:rPr>
          <w:color w:val="000000"/>
          <w:sz w:val="24"/>
          <w:szCs w:val="24"/>
        </w:rPr>
        <w:t xml:space="preserve"> рабоч</w:t>
      </w:r>
      <w:r w:rsidR="005C1509" w:rsidRPr="000F5892">
        <w:rPr>
          <w:color w:val="000000"/>
          <w:sz w:val="24"/>
          <w:szCs w:val="24"/>
        </w:rPr>
        <w:t>их</w:t>
      </w:r>
      <w:r w:rsidR="004C6B91" w:rsidRPr="000F5892">
        <w:rPr>
          <w:color w:val="000000"/>
          <w:sz w:val="24"/>
          <w:szCs w:val="24"/>
        </w:rPr>
        <w:t xml:space="preserve"> дн</w:t>
      </w:r>
      <w:r w:rsidR="005C1509" w:rsidRPr="000F5892">
        <w:rPr>
          <w:color w:val="000000"/>
          <w:sz w:val="24"/>
          <w:szCs w:val="24"/>
        </w:rPr>
        <w:t>ей</w:t>
      </w:r>
      <w:r w:rsidR="004C6B91" w:rsidRPr="000F5892">
        <w:rPr>
          <w:color w:val="000000"/>
          <w:sz w:val="24"/>
          <w:szCs w:val="24"/>
        </w:rPr>
        <w:t>, следующ</w:t>
      </w:r>
      <w:r w:rsidR="005C1509" w:rsidRPr="000F5892">
        <w:rPr>
          <w:color w:val="000000"/>
          <w:sz w:val="24"/>
          <w:szCs w:val="24"/>
        </w:rPr>
        <w:t>их</w:t>
      </w:r>
      <w:r w:rsidR="004C6B91" w:rsidRPr="000F5892">
        <w:rPr>
          <w:color w:val="000000"/>
          <w:sz w:val="24"/>
          <w:szCs w:val="24"/>
        </w:rPr>
        <w:t xml:space="preserve">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4C6B91" w:rsidRPr="000F5892" w:rsidRDefault="007B6C7F" w:rsidP="00241B5A">
      <w:pPr>
        <w:shd w:val="clear" w:color="auto" w:fill="FFFFFF"/>
        <w:autoSpaceDE w:val="0"/>
        <w:spacing w:line="100" w:lineRule="atLeast"/>
        <w:ind w:firstLine="539"/>
        <w:rPr>
          <w:color w:val="000000"/>
          <w:sz w:val="24"/>
          <w:szCs w:val="24"/>
        </w:rPr>
      </w:pPr>
      <w:r w:rsidRPr="000F5892">
        <w:rPr>
          <w:color w:val="000000"/>
          <w:sz w:val="24"/>
          <w:szCs w:val="24"/>
        </w:rPr>
        <w:t>4.6</w:t>
      </w:r>
      <w:r w:rsidR="005C1509" w:rsidRPr="000F5892">
        <w:rPr>
          <w:color w:val="000000"/>
          <w:sz w:val="24"/>
          <w:szCs w:val="24"/>
        </w:rPr>
        <w:t>.</w:t>
      </w:r>
      <w:r w:rsidR="004C6B91" w:rsidRPr="000F5892">
        <w:rPr>
          <w:color w:val="000000"/>
          <w:sz w:val="24"/>
          <w:szCs w:val="24"/>
        </w:rPr>
        <w:t>2. 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котировочная заявка которого поступила ранее котировочных заявок других.</w:t>
      </w:r>
    </w:p>
    <w:p w:rsidR="004C6B91" w:rsidRPr="000F5892" w:rsidRDefault="007B6C7F" w:rsidP="00241B5A">
      <w:pPr>
        <w:shd w:val="clear" w:color="auto" w:fill="FFFFFF"/>
        <w:autoSpaceDE w:val="0"/>
        <w:spacing w:line="100" w:lineRule="atLeast"/>
        <w:ind w:firstLine="539"/>
        <w:rPr>
          <w:color w:val="000000"/>
          <w:sz w:val="24"/>
          <w:szCs w:val="24"/>
        </w:rPr>
      </w:pPr>
      <w:r w:rsidRPr="000F5892">
        <w:rPr>
          <w:color w:val="000000"/>
          <w:sz w:val="24"/>
          <w:szCs w:val="24"/>
        </w:rPr>
        <w:t>4.6</w:t>
      </w:r>
      <w:r w:rsidR="00512FE0" w:rsidRPr="000F5892">
        <w:rPr>
          <w:color w:val="000000"/>
          <w:sz w:val="24"/>
          <w:szCs w:val="24"/>
        </w:rPr>
        <w:t>.</w:t>
      </w:r>
      <w:r w:rsidR="004C6B91" w:rsidRPr="000F5892">
        <w:rPr>
          <w:color w:val="000000"/>
          <w:sz w:val="24"/>
          <w:szCs w:val="24"/>
        </w:rPr>
        <w:t>3. Котировочная комиссия отклоняет котировочные заявки, если они не соответствуют требованиям</w:t>
      </w:r>
      <w:r w:rsidR="00512FE0" w:rsidRPr="000F5892">
        <w:rPr>
          <w:color w:val="000000"/>
          <w:sz w:val="24"/>
          <w:szCs w:val="24"/>
        </w:rPr>
        <w:t xml:space="preserve"> (по форме и/или содержанию)</w:t>
      </w:r>
      <w:r w:rsidR="004C6B91" w:rsidRPr="000F5892">
        <w:rPr>
          <w:color w:val="000000"/>
          <w:sz w:val="24"/>
          <w:szCs w:val="24"/>
        </w:rPr>
        <w:t>, установленным в извещении о проведении запроса котировок</w:t>
      </w:r>
      <w:r w:rsidR="00D923D9" w:rsidRPr="000F5892">
        <w:rPr>
          <w:color w:val="000000"/>
          <w:sz w:val="24"/>
          <w:szCs w:val="24"/>
        </w:rPr>
        <w:t xml:space="preserve"> и</w:t>
      </w:r>
      <w:r w:rsidR="004C6B91" w:rsidRPr="000F5892">
        <w:rPr>
          <w:color w:val="000000"/>
          <w:sz w:val="24"/>
          <w:szCs w:val="24"/>
        </w:rPr>
        <w:t xml:space="preserve"> </w:t>
      </w:r>
      <w:r w:rsidR="00512FE0" w:rsidRPr="000F5892">
        <w:rPr>
          <w:color w:val="000000"/>
          <w:sz w:val="24"/>
          <w:szCs w:val="24"/>
        </w:rPr>
        <w:t>настоящем Положении, и</w:t>
      </w:r>
      <w:r w:rsidR="004C6B91" w:rsidRPr="000F5892">
        <w:rPr>
          <w:color w:val="000000"/>
          <w:sz w:val="24"/>
          <w:szCs w:val="24"/>
        </w:rPr>
        <w:t>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w:t>
      </w:r>
    </w:p>
    <w:p w:rsidR="004C6B91" w:rsidRPr="000F5892" w:rsidRDefault="007B6C7F" w:rsidP="00241B5A">
      <w:pPr>
        <w:shd w:val="clear" w:color="auto" w:fill="FFFFFF"/>
        <w:autoSpaceDE w:val="0"/>
        <w:spacing w:line="100" w:lineRule="atLeast"/>
        <w:ind w:firstLine="539"/>
        <w:rPr>
          <w:color w:val="000000"/>
          <w:sz w:val="24"/>
          <w:szCs w:val="24"/>
        </w:rPr>
      </w:pPr>
      <w:r w:rsidRPr="000F5892">
        <w:rPr>
          <w:color w:val="000000"/>
          <w:sz w:val="24"/>
          <w:szCs w:val="24"/>
        </w:rPr>
        <w:t>4.6</w:t>
      </w:r>
      <w:r w:rsidR="009C2E83" w:rsidRPr="000F5892">
        <w:rPr>
          <w:color w:val="000000"/>
          <w:sz w:val="24"/>
          <w:szCs w:val="24"/>
        </w:rPr>
        <w:t>.</w:t>
      </w:r>
      <w:r w:rsidR="004C6B91" w:rsidRPr="000F5892">
        <w:rPr>
          <w:color w:val="000000"/>
          <w:sz w:val="24"/>
          <w:szCs w:val="24"/>
        </w:rPr>
        <w:t xml:space="preserve">4. Результаты рассмотрения и оценки котировочных заявок оформляются протоколом, в котором содержатся сведения о </w:t>
      </w:r>
      <w:r w:rsidR="009C2E83" w:rsidRPr="000F5892">
        <w:rPr>
          <w:color w:val="000000"/>
          <w:sz w:val="24"/>
          <w:szCs w:val="24"/>
        </w:rPr>
        <w:t>З</w:t>
      </w:r>
      <w:r w:rsidR="004C6B91" w:rsidRPr="000F5892">
        <w:rPr>
          <w:color w:val="000000"/>
          <w:sz w:val="24"/>
          <w:szCs w:val="24"/>
        </w:rPr>
        <w:t xml:space="preserve">аказчике, о существенных условиях </w:t>
      </w:r>
      <w:r w:rsidR="009C2E83" w:rsidRPr="000F5892">
        <w:rPr>
          <w:color w:val="000000"/>
          <w:sz w:val="24"/>
          <w:szCs w:val="24"/>
        </w:rPr>
        <w:t>договора</w:t>
      </w:r>
      <w:r w:rsidR="004C6B91" w:rsidRPr="000F5892">
        <w:rPr>
          <w:color w:val="000000"/>
          <w:sz w:val="24"/>
          <w:szCs w:val="24"/>
        </w:rPr>
        <w:t xml:space="preserve">, обо всех участниках,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предложившем в котировочной заявке цену, такую же, как и победитель в проведении запроса котировок, или об участнике, предложение о цене </w:t>
      </w:r>
      <w:r w:rsidR="009C2E83" w:rsidRPr="000F5892">
        <w:rPr>
          <w:color w:val="000000"/>
          <w:sz w:val="24"/>
          <w:szCs w:val="24"/>
        </w:rPr>
        <w:t>договора</w:t>
      </w:r>
      <w:r w:rsidR="004C6B91" w:rsidRPr="000F5892">
        <w:rPr>
          <w:color w:val="000000"/>
          <w:sz w:val="24"/>
          <w:szCs w:val="24"/>
        </w:rPr>
        <w:t xml:space="preserve"> которого содержит лучшие условия по цене </w:t>
      </w:r>
      <w:r w:rsidR="009C2E83" w:rsidRPr="000F5892">
        <w:rPr>
          <w:color w:val="000000"/>
          <w:sz w:val="24"/>
          <w:szCs w:val="24"/>
        </w:rPr>
        <w:t>договора</w:t>
      </w:r>
      <w:r w:rsidR="004C6B91" w:rsidRPr="000F5892">
        <w:rPr>
          <w:color w:val="000000"/>
          <w:sz w:val="24"/>
          <w:szCs w:val="24"/>
        </w:rPr>
        <w:t>,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котировочной комиссии в ден</w:t>
      </w:r>
      <w:r w:rsidR="00B941F9" w:rsidRPr="000F5892">
        <w:rPr>
          <w:color w:val="000000"/>
          <w:sz w:val="24"/>
          <w:szCs w:val="24"/>
        </w:rPr>
        <w:t xml:space="preserve">ь его подписания размещается   в единой информационной системе </w:t>
      </w:r>
      <w:r w:rsidR="007C50B2" w:rsidRPr="000F5892">
        <w:rPr>
          <w:color w:val="000000"/>
          <w:sz w:val="24"/>
          <w:szCs w:val="24"/>
        </w:rPr>
        <w:t>и сайте Заказчика</w:t>
      </w:r>
      <w:r w:rsidR="004C6B91" w:rsidRPr="000F5892">
        <w:rPr>
          <w:color w:val="000000"/>
          <w:sz w:val="24"/>
          <w:szCs w:val="24"/>
        </w:rPr>
        <w:t xml:space="preserve">. Протокол рассмотрения и оценки котировочных заявок составляется в двух экземплярах, один из которых остается у </w:t>
      </w:r>
      <w:r w:rsidR="007C50B2" w:rsidRPr="000F5892">
        <w:rPr>
          <w:color w:val="000000"/>
          <w:sz w:val="24"/>
          <w:szCs w:val="24"/>
        </w:rPr>
        <w:t>З</w:t>
      </w:r>
      <w:r w:rsidR="004C6B91" w:rsidRPr="000F5892">
        <w:rPr>
          <w:color w:val="000000"/>
          <w:sz w:val="24"/>
          <w:szCs w:val="24"/>
        </w:rPr>
        <w:t xml:space="preserve">аказчика, другой - в течение двух рабочих дней со дня подписания указанного протокола передается победителю в проведении запроса котировок с приложением проекта </w:t>
      </w:r>
      <w:r w:rsidR="007C50B2" w:rsidRPr="000F5892">
        <w:rPr>
          <w:color w:val="000000"/>
          <w:sz w:val="24"/>
          <w:szCs w:val="24"/>
        </w:rPr>
        <w:t>договора</w:t>
      </w:r>
      <w:r w:rsidR="004C6B91" w:rsidRPr="000F5892">
        <w:rPr>
          <w:color w:val="000000"/>
          <w:sz w:val="24"/>
          <w:szCs w:val="24"/>
        </w:rPr>
        <w:t xml:space="preserve">, который составляется путем включения в него условий исполнения </w:t>
      </w:r>
      <w:r w:rsidR="007C50B2" w:rsidRPr="000F5892">
        <w:rPr>
          <w:color w:val="000000"/>
          <w:sz w:val="24"/>
          <w:szCs w:val="24"/>
        </w:rPr>
        <w:t>договора</w:t>
      </w:r>
      <w:r w:rsidR="004C6B91" w:rsidRPr="000F5892">
        <w:rPr>
          <w:color w:val="000000"/>
          <w:sz w:val="24"/>
          <w:szCs w:val="24"/>
        </w:rPr>
        <w:t>, предусмотренных извещением о проведении запроса котировок, и цены, предложенной победителем запроса котировок в котировочной заявке.</w:t>
      </w:r>
    </w:p>
    <w:p w:rsidR="004C6B91" w:rsidRPr="000F5892" w:rsidRDefault="007B6C7F" w:rsidP="00241B5A">
      <w:pPr>
        <w:shd w:val="clear" w:color="auto" w:fill="FFFFFF"/>
        <w:autoSpaceDE w:val="0"/>
        <w:spacing w:line="100" w:lineRule="atLeast"/>
        <w:ind w:firstLine="539"/>
        <w:rPr>
          <w:color w:val="000000"/>
          <w:sz w:val="24"/>
          <w:szCs w:val="24"/>
        </w:rPr>
      </w:pPr>
      <w:r w:rsidRPr="000F5892">
        <w:rPr>
          <w:color w:val="000000"/>
          <w:sz w:val="24"/>
          <w:szCs w:val="24"/>
        </w:rPr>
        <w:t>4.6</w:t>
      </w:r>
      <w:r w:rsidR="008F6091" w:rsidRPr="000F5892">
        <w:rPr>
          <w:color w:val="000000"/>
          <w:sz w:val="24"/>
          <w:szCs w:val="24"/>
        </w:rPr>
        <w:t>.</w:t>
      </w:r>
      <w:r w:rsidR="005F5701" w:rsidRPr="000F5892">
        <w:rPr>
          <w:color w:val="000000"/>
          <w:sz w:val="24"/>
          <w:szCs w:val="24"/>
        </w:rPr>
        <w:t>5</w:t>
      </w:r>
      <w:r w:rsidR="004C6B91" w:rsidRPr="000F5892">
        <w:rPr>
          <w:color w:val="000000"/>
          <w:sz w:val="24"/>
          <w:szCs w:val="24"/>
        </w:rPr>
        <w:t>. В случае, если победитель в проведении запроса котировок в срок, указанный в извещении о проведении за</w:t>
      </w:r>
      <w:r w:rsidR="008F6091" w:rsidRPr="000F5892">
        <w:rPr>
          <w:color w:val="000000"/>
          <w:sz w:val="24"/>
          <w:szCs w:val="24"/>
        </w:rPr>
        <w:t>проса котировок, не представил З</w:t>
      </w:r>
      <w:r w:rsidR="004C6B91" w:rsidRPr="000F5892">
        <w:rPr>
          <w:color w:val="000000"/>
          <w:sz w:val="24"/>
          <w:szCs w:val="24"/>
        </w:rPr>
        <w:t xml:space="preserve">аказчику подписанный </w:t>
      </w:r>
      <w:r w:rsidR="008F6091" w:rsidRPr="000F5892">
        <w:rPr>
          <w:color w:val="000000"/>
          <w:sz w:val="24"/>
          <w:szCs w:val="24"/>
        </w:rPr>
        <w:t>со своей стороны договор</w:t>
      </w:r>
      <w:r w:rsidR="004C6B91" w:rsidRPr="000F5892">
        <w:rPr>
          <w:color w:val="000000"/>
          <w:sz w:val="24"/>
          <w:szCs w:val="24"/>
        </w:rPr>
        <w:t xml:space="preserve">, такой победитель признается уклонившимся от заключения </w:t>
      </w:r>
      <w:r w:rsidR="008F6091" w:rsidRPr="000F5892">
        <w:rPr>
          <w:color w:val="000000"/>
          <w:sz w:val="24"/>
          <w:szCs w:val="24"/>
        </w:rPr>
        <w:t>договора</w:t>
      </w:r>
      <w:r w:rsidR="004C6B91" w:rsidRPr="000F5892">
        <w:rPr>
          <w:color w:val="000000"/>
          <w:sz w:val="24"/>
          <w:szCs w:val="24"/>
        </w:rPr>
        <w:t>.</w:t>
      </w:r>
    </w:p>
    <w:p w:rsidR="004C6B91" w:rsidRPr="000F5892" w:rsidRDefault="007B6C7F" w:rsidP="00241B5A">
      <w:pPr>
        <w:shd w:val="clear" w:color="auto" w:fill="FFFFFF"/>
        <w:autoSpaceDE w:val="0"/>
        <w:spacing w:line="100" w:lineRule="atLeast"/>
        <w:ind w:firstLine="539"/>
        <w:rPr>
          <w:color w:val="000000"/>
          <w:sz w:val="24"/>
          <w:szCs w:val="24"/>
        </w:rPr>
      </w:pPr>
      <w:r w:rsidRPr="000F5892">
        <w:rPr>
          <w:color w:val="000000"/>
          <w:sz w:val="24"/>
          <w:szCs w:val="24"/>
        </w:rPr>
        <w:t>4.6</w:t>
      </w:r>
      <w:r w:rsidR="0038769C" w:rsidRPr="000F5892">
        <w:rPr>
          <w:color w:val="000000"/>
          <w:sz w:val="24"/>
          <w:szCs w:val="24"/>
        </w:rPr>
        <w:t>.</w:t>
      </w:r>
      <w:r w:rsidR="005F5701" w:rsidRPr="000F5892">
        <w:rPr>
          <w:color w:val="000000"/>
          <w:sz w:val="24"/>
          <w:szCs w:val="24"/>
        </w:rPr>
        <w:t>6</w:t>
      </w:r>
      <w:r w:rsidR="004C6B91" w:rsidRPr="000F5892">
        <w:rPr>
          <w:color w:val="000000"/>
          <w:sz w:val="24"/>
          <w:szCs w:val="24"/>
        </w:rPr>
        <w:t xml:space="preserve">. В случае, если победитель в проведении запроса котировок признан уклонившимся от заключения </w:t>
      </w:r>
      <w:r w:rsidR="008F6091" w:rsidRPr="000F5892">
        <w:rPr>
          <w:color w:val="000000"/>
          <w:sz w:val="24"/>
          <w:szCs w:val="24"/>
        </w:rPr>
        <w:t>договора, З</w:t>
      </w:r>
      <w:r w:rsidR="004C6B91" w:rsidRPr="000F5892">
        <w:rPr>
          <w:color w:val="000000"/>
          <w:sz w:val="24"/>
          <w:szCs w:val="24"/>
        </w:rPr>
        <w:t xml:space="preserve">аказчик вправе обратиться в суд с иском о возмещении убытков, причиненных уклонением от заключения </w:t>
      </w:r>
      <w:r w:rsidR="008F6091" w:rsidRPr="000F5892">
        <w:rPr>
          <w:color w:val="000000"/>
          <w:sz w:val="24"/>
          <w:szCs w:val="24"/>
        </w:rPr>
        <w:t>договора</w:t>
      </w:r>
      <w:r w:rsidR="004C6B91" w:rsidRPr="000F5892">
        <w:rPr>
          <w:color w:val="000000"/>
          <w:sz w:val="24"/>
          <w:szCs w:val="24"/>
        </w:rPr>
        <w:t xml:space="preserve">, и заключить </w:t>
      </w:r>
      <w:r w:rsidR="008F6091" w:rsidRPr="000F5892">
        <w:rPr>
          <w:color w:val="000000"/>
          <w:sz w:val="24"/>
          <w:szCs w:val="24"/>
        </w:rPr>
        <w:t xml:space="preserve">договор </w:t>
      </w:r>
      <w:r w:rsidR="004C6B91" w:rsidRPr="000F5892">
        <w:rPr>
          <w:color w:val="000000"/>
          <w:sz w:val="24"/>
          <w:szCs w:val="24"/>
        </w:rPr>
        <w:t xml:space="preserve">с участником, предложившим такую же, как победитель в проведении запроса котировок, цену </w:t>
      </w:r>
      <w:r w:rsidR="008F6091" w:rsidRPr="000F5892">
        <w:rPr>
          <w:color w:val="000000"/>
          <w:sz w:val="24"/>
          <w:szCs w:val="24"/>
        </w:rPr>
        <w:t>договора</w:t>
      </w:r>
      <w:r w:rsidR="004C6B91" w:rsidRPr="000F5892">
        <w:rPr>
          <w:color w:val="000000"/>
          <w:sz w:val="24"/>
          <w:szCs w:val="24"/>
        </w:rPr>
        <w:t xml:space="preserve">, а при отсутствии такого участника - с участником, предложение о цене </w:t>
      </w:r>
      <w:r w:rsidR="008F6091" w:rsidRPr="000F5892">
        <w:rPr>
          <w:color w:val="000000"/>
          <w:sz w:val="24"/>
          <w:szCs w:val="24"/>
        </w:rPr>
        <w:t xml:space="preserve">договора </w:t>
      </w:r>
      <w:r w:rsidR="004C6B91" w:rsidRPr="000F5892">
        <w:rPr>
          <w:color w:val="000000"/>
          <w:sz w:val="24"/>
          <w:szCs w:val="24"/>
        </w:rPr>
        <w:t xml:space="preserve">которого содержит лучшее условие по цене </w:t>
      </w:r>
      <w:r w:rsidR="008F6091" w:rsidRPr="000F5892">
        <w:rPr>
          <w:color w:val="000000"/>
          <w:sz w:val="24"/>
          <w:szCs w:val="24"/>
        </w:rPr>
        <w:t>договора</w:t>
      </w:r>
      <w:r w:rsidR="004C6B91" w:rsidRPr="000F5892">
        <w:rPr>
          <w:color w:val="000000"/>
          <w:sz w:val="24"/>
          <w:szCs w:val="24"/>
        </w:rPr>
        <w:t xml:space="preserve">, следующее после предложенного победителем в проведении запроса котировок условия, если цена </w:t>
      </w:r>
      <w:r w:rsidR="008F6091" w:rsidRPr="000F5892">
        <w:rPr>
          <w:color w:val="000000"/>
          <w:sz w:val="24"/>
          <w:szCs w:val="24"/>
        </w:rPr>
        <w:t xml:space="preserve">договора </w:t>
      </w:r>
      <w:r w:rsidR="004C6B91" w:rsidRPr="000F5892">
        <w:rPr>
          <w:color w:val="000000"/>
          <w:sz w:val="24"/>
          <w:szCs w:val="24"/>
        </w:rPr>
        <w:t xml:space="preserve">не превышает начальную (максимальную) цену </w:t>
      </w:r>
      <w:r w:rsidR="00DF5B70" w:rsidRPr="000F5892">
        <w:rPr>
          <w:color w:val="000000"/>
          <w:sz w:val="24"/>
          <w:szCs w:val="24"/>
        </w:rPr>
        <w:t>договор</w:t>
      </w:r>
      <w:r w:rsidR="004C6B91" w:rsidRPr="000F5892">
        <w:rPr>
          <w:color w:val="000000"/>
          <w:sz w:val="24"/>
          <w:szCs w:val="24"/>
        </w:rPr>
        <w:t xml:space="preserve">а, указанную в извещении о проведении запроса котировок. В случае уклонения указанных участников от заключения </w:t>
      </w:r>
      <w:r w:rsidR="00B569EC" w:rsidRPr="000F5892">
        <w:rPr>
          <w:color w:val="000000"/>
          <w:sz w:val="24"/>
          <w:szCs w:val="24"/>
        </w:rPr>
        <w:t>договора З</w:t>
      </w:r>
      <w:r w:rsidR="004C6B91" w:rsidRPr="000F5892">
        <w:rPr>
          <w:color w:val="000000"/>
          <w:sz w:val="24"/>
          <w:szCs w:val="24"/>
        </w:rPr>
        <w:t>аказчик вправе провести повторно запрос котировок либо провести запрос предложений.</w:t>
      </w:r>
    </w:p>
    <w:p w:rsidR="004C6B91" w:rsidRPr="000F5892" w:rsidRDefault="007B6C7F" w:rsidP="00241B5A">
      <w:pPr>
        <w:shd w:val="clear" w:color="auto" w:fill="FFFFFF"/>
        <w:autoSpaceDE w:val="0"/>
        <w:spacing w:line="100" w:lineRule="atLeast"/>
        <w:ind w:firstLine="539"/>
        <w:rPr>
          <w:color w:val="000000"/>
          <w:sz w:val="24"/>
          <w:szCs w:val="24"/>
        </w:rPr>
      </w:pPr>
      <w:r w:rsidRPr="000F5892">
        <w:rPr>
          <w:color w:val="000000"/>
          <w:sz w:val="24"/>
          <w:szCs w:val="24"/>
        </w:rPr>
        <w:t>4.6</w:t>
      </w:r>
      <w:r w:rsidR="004B5C61" w:rsidRPr="000F5892">
        <w:rPr>
          <w:color w:val="000000"/>
          <w:sz w:val="24"/>
          <w:szCs w:val="24"/>
        </w:rPr>
        <w:t>.7.</w:t>
      </w:r>
      <w:r w:rsidR="004C6B91" w:rsidRPr="000F5892">
        <w:rPr>
          <w:color w:val="000000"/>
          <w:sz w:val="24"/>
          <w:szCs w:val="24"/>
        </w:rPr>
        <w:t xml:space="preserve"> </w:t>
      </w:r>
      <w:r w:rsidR="004B5C61" w:rsidRPr="000F5892">
        <w:rPr>
          <w:color w:val="000000"/>
          <w:sz w:val="24"/>
          <w:szCs w:val="24"/>
        </w:rPr>
        <w:t xml:space="preserve">Договор </w:t>
      </w:r>
      <w:r w:rsidR="004C6B91" w:rsidRPr="000F5892">
        <w:rPr>
          <w:color w:val="000000"/>
          <w:sz w:val="24"/>
          <w:szCs w:val="24"/>
        </w:rPr>
        <w:t>заключ</w:t>
      </w:r>
      <w:r w:rsidR="004B5C61" w:rsidRPr="000F5892">
        <w:rPr>
          <w:color w:val="000000"/>
          <w:sz w:val="24"/>
          <w:szCs w:val="24"/>
        </w:rPr>
        <w:t>ается</w:t>
      </w:r>
      <w:r w:rsidR="004C6B91" w:rsidRPr="000F5892">
        <w:rPr>
          <w:color w:val="000000"/>
          <w:sz w:val="24"/>
          <w:szCs w:val="24"/>
        </w:rPr>
        <w:t xml:space="preserve"> не ранее чем через семь дней со дня размещения в единой информационной системе протокола рассмотрения и оценки котировочных заявок и не позднее чем через двадцать дней со дня подписания указанного протокола.</w:t>
      </w:r>
    </w:p>
    <w:p w:rsidR="004C6B91" w:rsidRPr="000F5892" w:rsidRDefault="007B6C7F" w:rsidP="00241B5A">
      <w:pPr>
        <w:shd w:val="clear" w:color="auto" w:fill="FFFFFF"/>
        <w:autoSpaceDE w:val="0"/>
        <w:spacing w:line="100" w:lineRule="atLeast"/>
        <w:ind w:firstLine="539"/>
        <w:rPr>
          <w:color w:val="000000"/>
          <w:sz w:val="24"/>
          <w:szCs w:val="24"/>
        </w:rPr>
      </w:pPr>
      <w:r w:rsidRPr="000F5892">
        <w:rPr>
          <w:color w:val="000000"/>
          <w:sz w:val="24"/>
          <w:szCs w:val="24"/>
        </w:rPr>
        <w:t>4.6</w:t>
      </w:r>
      <w:r w:rsidR="009663EB" w:rsidRPr="000F5892">
        <w:rPr>
          <w:color w:val="000000"/>
          <w:sz w:val="24"/>
          <w:szCs w:val="24"/>
        </w:rPr>
        <w:t>.8.</w:t>
      </w:r>
      <w:r w:rsidR="004C6B91" w:rsidRPr="000F5892">
        <w:rPr>
          <w:color w:val="000000"/>
          <w:sz w:val="24"/>
          <w:szCs w:val="24"/>
        </w:rPr>
        <w:t xml:space="preserve"> </w:t>
      </w:r>
      <w:r w:rsidR="00DF5B70" w:rsidRPr="000F5892">
        <w:rPr>
          <w:color w:val="000000"/>
          <w:sz w:val="24"/>
          <w:szCs w:val="24"/>
        </w:rPr>
        <w:t>Договор</w:t>
      </w:r>
      <w:r w:rsidR="004C6B91" w:rsidRPr="000F5892">
        <w:rPr>
          <w:color w:val="000000"/>
          <w:sz w:val="24"/>
          <w:szCs w:val="24"/>
        </w:rPr>
        <w:t xml:space="preserve"> заключается на условиях, предусмотренных извещением о проведении запроса котировок, по цене, предложенной в котировочной заявке </w:t>
      </w:r>
      <w:r w:rsidR="004C6B91" w:rsidRPr="000F5892">
        <w:rPr>
          <w:color w:val="000000"/>
          <w:sz w:val="24"/>
          <w:szCs w:val="24"/>
        </w:rPr>
        <w:lastRenderedPageBreak/>
        <w:t xml:space="preserve">победителя в проведении запроса котировок или в котировочной заявке участника, с которым заключается </w:t>
      </w:r>
      <w:r w:rsidR="00DF5B70" w:rsidRPr="000F5892">
        <w:rPr>
          <w:color w:val="000000"/>
          <w:sz w:val="24"/>
          <w:szCs w:val="24"/>
        </w:rPr>
        <w:t>договор</w:t>
      </w:r>
      <w:r w:rsidR="004C6B91" w:rsidRPr="000F5892">
        <w:rPr>
          <w:color w:val="000000"/>
          <w:sz w:val="24"/>
          <w:szCs w:val="24"/>
        </w:rPr>
        <w:t xml:space="preserve"> в случае уклонения победителя в проведении запроса котировок от заключения </w:t>
      </w:r>
      <w:r w:rsidR="00DF5B70" w:rsidRPr="000F5892">
        <w:rPr>
          <w:color w:val="000000"/>
          <w:sz w:val="24"/>
          <w:szCs w:val="24"/>
        </w:rPr>
        <w:t>договор</w:t>
      </w:r>
      <w:r w:rsidR="004C6B91" w:rsidRPr="000F5892">
        <w:rPr>
          <w:color w:val="000000"/>
          <w:sz w:val="24"/>
          <w:szCs w:val="24"/>
        </w:rPr>
        <w:t>а.</w:t>
      </w:r>
    </w:p>
    <w:p w:rsidR="004C6B91" w:rsidRPr="000F5892" w:rsidRDefault="007B6C7F" w:rsidP="00241B5A">
      <w:pPr>
        <w:shd w:val="clear" w:color="auto" w:fill="FFFFFF"/>
        <w:autoSpaceDE w:val="0"/>
        <w:spacing w:line="100" w:lineRule="atLeast"/>
        <w:ind w:firstLine="539"/>
        <w:rPr>
          <w:color w:val="000000"/>
          <w:sz w:val="24"/>
          <w:szCs w:val="24"/>
        </w:rPr>
      </w:pPr>
      <w:r w:rsidRPr="000F5892">
        <w:rPr>
          <w:color w:val="000000"/>
          <w:sz w:val="24"/>
          <w:szCs w:val="24"/>
        </w:rPr>
        <w:t>4.6</w:t>
      </w:r>
      <w:r w:rsidR="00843F11" w:rsidRPr="000F5892">
        <w:rPr>
          <w:color w:val="000000"/>
          <w:sz w:val="24"/>
          <w:szCs w:val="24"/>
        </w:rPr>
        <w:t>.9</w:t>
      </w:r>
      <w:r w:rsidR="004C6B91" w:rsidRPr="000F5892">
        <w:rPr>
          <w:color w:val="000000"/>
          <w:sz w:val="24"/>
          <w:szCs w:val="24"/>
        </w:rPr>
        <w:t xml:space="preserve">. В случае отклонения котировочной комиссией всех котировочных заявок, либо если по результатам рассмотрения заявок не была отклонена только одна заявка, заказчик вправе провести повторно запрос котировок или провести запрос предложений. При этом </w:t>
      </w:r>
      <w:r w:rsidR="00807E5B" w:rsidRPr="000F5892">
        <w:rPr>
          <w:color w:val="000000"/>
          <w:sz w:val="24"/>
          <w:szCs w:val="24"/>
        </w:rPr>
        <w:t>З</w:t>
      </w:r>
      <w:r w:rsidR="004C6B91" w:rsidRPr="000F5892">
        <w:rPr>
          <w:color w:val="000000"/>
          <w:sz w:val="24"/>
          <w:szCs w:val="24"/>
        </w:rPr>
        <w:t xml:space="preserve">аказчик вправе изменить условия исполнения </w:t>
      </w:r>
      <w:r w:rsidR="00807E5B" w:rsidRPr="000F5892">
        <w:rPr>
          <w:color w:val="000000"/>
          <w:sz w:val="24"/>
          <w:szCs w:val="24"/>
        </w:rPr>
        <w:t>договора</w:t>
      </w:r>
      <w:r w:rsidR="004C6B91" w:rsidRPr="000F5892">
        <w:rPr>
          <w:color w:val="000000"/>
          <w:sz w:val="24"/>
          <w:szCs w:val="24"/>
        </w:rPr>
        <w:t>.</w:t>
      </w:r>
    </w:p>
    <w:p w:rsidR="006E46D0" w:rsidRPr="000F5892" w:rsidRDefault="006E46D0" w:rsidP="00274A79">
      <w:pPr>
        <w:shd w:val="clear" w:color="auto" w:fill="FFFFFF"/>
        <w:autoSpaceDE w:val="0"/>
        <w:spacing w:line="100" w:lineRule="atLeast"/>
        <w:ind w:firstLine="539"/>
        <w:jc w:val="center"/>
        <w:rPr>
          <w:color w:val="000000"/>
          <w:sz w:val="24"/>
          <w:szCs w:val="24"/>
        </w:rPr>
      </w:pPr>
    </w:p>
    <w:p w:rsidR="00274A79" w:rsidRPr="000F5892" w:rsidRDefault="00274A79" w:rsidP="00274A79">
      <w:pPr>
        <w:shd w:val="clear" w:color="auto" w:fill="FFFFFF"/>
        <w:autoSpaceDE w:val="0"/>
        <w:spacing w:line="100" w:lineRule="atLeast"/>
        <w:ind w:firstLine="539"/>
        <w:jc w:val="center"/>
        <w:rPr>
          <w:color w:val="000000"/>
          <w:sz w:val="24"/>
          <w:szCs w:val="24"/>
        </w:rPr>
      </w:pPr>
      <w:r w:rsidRPr="000F5892">
        <w:rPr>
          <w:b/>
          <w:sz w:val="24"/>
          <w:szCs w:val="24"/>
        </w:rPr>
        <w:t xml:space="preserve">Раздел </w:t>
      </w:r>
      <w:r w:rsidR="00A13C85" w:rsidRPr="000F5892">
        <w:rPr>
          <w:b/>
          <w:sz w:val="24"/>
          <w:szCs w:val="24"/>
        </w:rPr>
        <w:t>5</w:t>
      </w:r>
      <w:r w:rsidRPr="000F5892">
        <w:rPr>
          <w:b/>
          <w:sz w:val="24"/>
          <w:szCs w:val="24"/>
        </w:rPr>
        <w:t>. Запрос</w:t>
      </w:r>
      <w:r w:rsidR="00E57A3F" w:rsidRPr="000F5892">
        <w:rPr>
          <w:b/>
          <w:sz w:val="24"/>
          <w:szCs w:val="24"/>
        </w:rPr>
        <w:t xml:space="preserve">  </w:t>
      </w:r>
      <w:r w:rsidR="00457B76" w:rsidRPr="000F5892">
        <w:rPr>
          <w:b/>
          <w:sz w:val="24"/>
          <w:szCs w:val="24"/>
        </w:rPr>
        <w:t xml:space="preserve"> </w:t>
      </w:r>
      <w:r w:rsidRPr="000F5892">
        <w:rPr>
          <w:b/>
          <w:sz w:val="24"/>
          <w:szCs w:val="24"/>
        </w:rPr>
        <w:t xml:space="preserve"> предложений.</w:t>
      </w:r>
    </w:p>
    <w:p w:rsidR="00274A79" w:rsidRPr="000F5892" w:rsidRDefault="00274A79" w:rsidP="00241B5A">
      <w:pPr>
        <w:shd w:val="clear" w:color="auto" w:fill="FFFFFF"/>
        <w:autoSpaceDE w:val="0"/>
        <w:spacing w:line="100" w:lineRule="atLeast"/>
        <w:ind w:firstLine="539"/>
        <w:rPr>
          <w:color w:val="000000"/>
          <w:sz w:val="24"/>
          <w:szCs w:val="24"/>
        </w:rPr>
      </w:pPr>
    </w:p>
    <w:p w:rsidR="00274A79" w:rsidRDefault="00A13C85" w:rsidP="00274A79">
      <w:pPr>
        <w:pStyle w:val="af0"/>
        <w:tabs>
          <w:tab w:val="clear" w:pos="567"/>
        </w:tabs>
        <w:spacing w:line="100" w:lineRule="atLeast"/>
        <w:ind w:left="0" w:firstLine="540"/>
        <w:jc w:val="center"/>
        <w:rPr>
          <w:color w:val="000000"/>
          <w:sz w:val="24"/>
          <w:szCs w:val="24"/>
        </w:rPr>
      </w:pPr>
      <w:r w:rsidRPr="002E128A">
        <w:rPr>
          <w:color w:val="000000"/>
          <w:sz w:val="24"/>
          <w:szCs w:val="24"/>
        </w:rPr>
        <w:t>5</w:t>
      </w:r>
      <w:r w:rsidR="00274A79" w:rsidRPr="002E128A">
        <w:rPr>
          <w:color w:val="000000"/>
          <w:sz w:val="24"/>
          <w:szCs w:val="24"/>
        </w:rPr>
        <w:t>.</w:t>
      </w:r>
      <w:r w:rsidR="002F0037" w:rsidRPr="002E128A">
        <w:rPr>
          <w:color w:val="000000"/>
          <w:sz w:val="24"/>
          <w:szCs w:val="24"/>
        </w:rPr>
        <w:t xml:space="preserve">1. </w:t>
      </w:r>
      <w:r w:rsidR="00274A79" w:rsidRPr="002E128A">
        <w:rPr>
          <w:color w:val="000000"/>
          <w:sz w:val="24"/>
          <w:szCs w:val="24"/>
        </w:rPr>
        <w:t xml:space="preserve"> Запрос предложений.</w:t>
      </w:r>
    </w:p>
    <w:p w:rsidR="002E128A" w:rsidRPr="002E128A" w:rsidRDefault="002E128A" w:rsidP="00274A79">
      <w:pPr>
        <w:pStyle w:val="af0"/>
        <w:tabs>
          <w:tab w:val="clear" w:pos="567"/>
        </w:tabs>
        <w:spacing w:line="100" w:lineRule="atLeast"/>
        <w:ind w:left="0" w:firstLine="540"/>
        <w:jc w:val="center"/>
        <w:rPr>
          <w:color w:val="000000"/>
          <w:sz w:val="24"/>
          <w:szCs w:val="24"/>
        </w:rPr>
      </w:pPr>
    </w:p>
    <w:p w:rsidR="004046E1" w:rsidRPr="002E128A" w:rsidRDefault="002E128A" w:rsidP="004046E1">
      <w:pPr>
        <w:suppressAutoHyphens w:val="0"/>
        <w:autoSpaceDE w:val="0"/>
        <w:autoSpaceDN w:val="0"/>
        <w:adjustRightInd w:val="0"/>
        <w:spacing w:line="240" w:lineRule="auto"/>
        <w:ind w:firstLine="540"/>
        <w:rPr>
          <w:color w:val="000000"/>
          <w:sz w:val="24"/>
          <w:szCs w:val="24"/>
        </w:rPr>
      </w:pPr>
      <w:r>
        <w:rPr>
          <w:color w:val="000000"/>
          <w:sz w:val="24"/>
          <w:szCs w:val="24"/>
        </w:rPr>
        <w:t>5.</w:t>
      </w:r>
      <w:r w:rsidR="004046E1" w:rsidRPr="002E128A">
        <w:rPr>
          <w:color w:val="000000"/>
          <w:sz w:val="24"/>
          <w:szCs w:val="24"/>
        </w:rPr>
        <w:t xml:space="preserve">1.1. Запрос предложений - открытая конкурентная процедура закупок, которая не является конкурсом либо аукционом, ее проведение не регулируется ст. ст. 447 - 449 ч. 1 ГК РФ. Данная процедура также не является публичным конкурсом и не регулируется ст. ст. 1057 - 1061 ч. 2 ГК РФ, что не накладывает на Заказчика соответствующего объема гражданско-правовых обязательств по обязательному заключению договора с </w:t>
      </w:r>
      <w:r w:rsidR="009828D3" w:rsidRPr="002E128A">
        <w:rPr>
          <w:color w:val="000000"/>
          <w:sz w:val="24"/>
          <w:szCs w:val="24"/>
        </w:rPr>
        <w:t>победителем запроса</w:t>
      </w:r>
      <w:r w:rsidR="004046E1" w:rsidRPr="002E128A">
        <w:rPr>
          <w:color w:val="000000"/>
          <w:sz w:val="24"/>
          <w:szCs w:val="24"/>
        </w:rPr>
        <w:t xml:space="preserve"> предложений или иным его участником.</w:t>
      </w:r>
    </w:p>
    <w:p w:rsidR="004046E1" w:rsidRPr="002E128A" w:rsidRDefault="00AC5892" w:rsidP="00D82734">
      <w:pPr>
        <w:suppressAutoHyphens w:val="0"/>
        <w:autoSpaceDE w:val="0"/>
        <w:autoSpaceDN w:val="0"/>
        <w:adjustRightInd w:val="0"/>
        <w:spacing w:line="240" w:lineRule="auto"/>
        <w:ind w:firstLine="540"/>
        <w:rPr>
          <w:color w:val="000000"/>
          <w:sz w:val="24"/>
          <w:szCs w:val="24"/>
        </w:rPr>
      </w:pPr>
      <w:r w:rsidRPr="002E128A">
        <w:rPr>
          <w:color w:val="000000"/>
          <w:sz w:val="24"/>
          <w:szCs w:val="24"/>
        </w:rPr>
        <w:t>Запрос</w:t>
      </w:r>
      <w:r w:rsidR="004046E1" w:rsidRPr="002E128A">
        <w:rPr>
          <w:color w:val="000000"/>
          <w:sz w:val="24"/>
          <w:szCs w:val="24"/>
        </w:rPr>
        <w:t xml:space="preserve"> предложений мо</w:t>
      </w:r>
      <w:r w:rsidR="00D82734" w:rsidRPr="002E128A">
        <w:rPr>
          <w:color w:val="000000"/>
          <w:sz w:val="24"/>
          <w:szCs w:val="24"/>
        </w:rPr>
        <w:t xml:space="preserve">жет проводиться </w:t>
      </w:r>
      <w:r w:rsidR="004046E1" w:rsidRPr="002E128A">
        <w:rPr>
          <w:color w:val="000000"/>
          <w:sz w:val="24"/>
          <w:szCs w:val="24"/>
        </w:rPr>
        <w:t xml:space="preserve"> </w:t>
      </w:r>
      <w:r w:rsidR="00D82734" w:rsidRPr="002E128A">
        <w:rPr>
          <w:color w:val="000000"/>
          <w:sz w:val="24"/>
          <w:szCs w:val="24"/>
        </w:rPr>
        <w:t xml:space="preserve">  для поставки товаров, выполнения работ, оказания услуг </w:t>
      </w:r>
      <w:r w:rsidR="004046E1" w:rsidRPr="002E128A">
        <w:rPr>
          <w:color w:val="000000"/>
          <w:sz w:val="24"/>
          <w:szCs w:val="24"/>
        </w:rPr>
        <w:t>для удовлетворения конкретных потребностей Заказчика на основании</w:t>
      </w:r>
      <w:r w:rsidR="00D82734" w:rsidRPr="002E128A">
        <w:rPr>
          <w:color w:val="000000"/>
          <w:sz w:val="24"/>
          <w:szCs w:val="24"/>
        </w:rPr>
        <w:t xml:space="preserve"> </w:t>
      </w:r>
      <w:r w:rsidR="004046E1" w:rsidRPr="002E128A">
        <w:rPr>
          <w:color w:val="000000"/>
          <w:sz w:val="24"/>
          <w:szCs w:val="24"/>
        </w:rPr>
        <w:t>нескольких критериев, указанных в документации о</w:t>
      </w:r>
      <w:r w:rsidR="009828D3" w:rsidRPr="002E128A">
        <w:rPr>
          <w:color w:val="000000"/>
          <w:sz w:val="24"/>
          <w:szCs w:val="24"/>
        </w:rPr>
        <w:t xml:space="preserve"> проведении запроса</w:t>
      </w:r>
      <w:r w:rsidR="00D82734" w:rsidRPr="002E128A">
        <w:rPr>
          <w:color w:val="000000"/>
          <w:sz w:val="24"/>
          <w:szCs w:val="24"/>
        </w:rPr>
        <w:t xml:space="preserve"> предложений, ввиду </w:t>
      </w:r>
      <w:r w:rsidR="004046E1" w:rsidRPr="002E128A">
        <w:rPr>
          <w:color w:val="000000"/>
          <w:sz w:val="24"/>
          <w:szCs w:val="24"/>
        </w:rPr>
        <w:t>необходимости в удовлетворении потребностей Заказчика;</w:t>
      </w:r>
    </w:p>
    <w:p w:rsidR="004046E1" w:rsidRPr="002E128A" w:rsidRDefault="004046E1" w:rsidP="004046E1">
      <w:pPr>
        <w:suppressAutoHyphens w:val="0"/>
        <w:autoSpaceDE w:val="0"/>
        <w:autoSpaceDN w:val="0"/>
        <w:adjustRightInd w:val="0"/>
        <w:spacing w:line="240" w:lineRule="auto"/>
        <w:ind w:firstLine="540"/>
        <w:rPr>
          <w:color w:val="000000"/>
          <w:sz w:val="24"/>
          <w:szCs w:val="24"/>
        </w:rPr>
      </w:pPr>
      <w:r w:rsidRPr="002E128A">
        <w:rPr>
          <w:color w:val="000000"/>
          <w:sz w:val="24"/>
          <w:szCs w:val="24"/>
        </w:rPr>
        <w:t>Заказчик вправе пригласить конкретных лиц дл</w:t>
      </w:r>
      <w:r w:rsidR="009828D3" w:rsidRPr="002E128A">
        <w:rPr>
          <w:color w:val="000000"/>
          <w:sz w:val="24"/>
          <w:szCs w:val="24"/>
        </w:rPr>
        <w:t>я участия в запросе</w:t>
      </w:r>
      <w:r w:rsidRPr="002E128A">
        <w:rPr>
          <w:color w:val="000000"/>
          <w:sz w:val="24"/>
          <w:szCs w:val="24"/>
        </w:rPr>
        <w:t xml:space="preserve"> предложений, не ограничивая свободы доступа иных лиц к участию в данной процедуре.</w:t>
      </w:r>
    </w:p>
    <w:p w:rsidR="004046E1" w:rsidRPr="002E128A" w:rsidRDefault="004046E1" w:rsidP="004046E1">
      <w:pPr>
        <w:suppressAutoHyphens w:val="0"/>
        <w:autoSpaceDE w:val="0"/>
        <w:autoSpaceDN w:val="0"/>
        <w:adjustRightInd w:val="0"/>
        <w:spacing w:line="240" w:lineRule="auto"/>
        <w:ind w:firstLine="540"/>
        <w:rPr>
          <w:color w:val="000000"/>
          <w:sz w:val="24"/>
          <w:szCs w:val="24"/>
        </w:rPr>
      </w:pPr>
      <w:r w:rsidRPr="002E128A">
        <w:rPr>
          <w:color w:val="000000"/>
          <w:sz w:val="24"/>
          <w:szCs w:val="24"/>
        </w:rPr>
        <w:t xml:space="preserve"> Заказчик вправе на любом этапе отказаться от </w:t>
      </w:r>
      <w:r w:rsidR="009828D3" w:rsidRPr="002E128A">
        <w:rPr>
          <w:color w:val="000000"/>
          <w:sz w:val="24"/>
          <w:szCs w:val="24"/>
        </w:rPr>
        <w:t>проведения запроса</w:t>
      </w:r>
      <w:r w:rsidRPr="002E128A">
        <w:rPr>
          <w:color w:val="000000"/>
          <w:sz w:val="24"/>
          <w:szCs w:val="24"/>
        </w:rPr>
        <w:t xml:space="preserve"> предложений и от заключения договора, разместив сообщение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w:t>
      </w:r>
      <w:r w:rsidR="009828D3" w:rsidRPr="002E128A">
        <w:rPr>
          <w:color w:val="000000"/>
          <w:sz w:val="24"/>
          <w:szCs w:val="24"/>
        </w:rPr>
        <w:t xml:space="preserve"> участием в запросе</w:t>
      </w:r>
      <w:r w:rsidRPr="002E128A">
        <w:rPr>
          <w:color w:val="000000"/>
          <w:sz w:val="24"/>
          <w:szCs w:val="24"/>
        </w:rPr>
        <w:t xml:space="preserve"> предложений.</w:t>
      </w:r>
    </w:p>
    <w:p w:rsidR="00274A79" w:rsidRPr="000F5892" w:rsidRDefault="002E128A" w:rsidP="00AC5892">
      <w:pPr>
        <w:spacing w:line="240" w:lineRule="auto"/>
        <w:contextualSpacing/>
        <w:rPr>
          <w:color w:val="000000"/>
          <w:sz w:val="24"/>
          <w:szCs w:val="24"/>
        </w:rPr>
      </w:pPr>
      <w:r w:rsidRPr="00B55682">
        <w:rPr>
          <w:color w:val="000000"/>
          <w:sz w:val="24"/>
          <w:szCs w:val="24"/>
        </w:rPr>
        <w:t>Таким образом, процедура запроса предложений не накладывает на Заказчика соответствующего объема гражданско-правовых обязательств.</w:t>
      </w:r>
      <w:r w:rsidRPr="002E128A">
        <w:rPr>
          <w:color w:val="000000"/>
          <w:sz w:val="24"/>
          <w:szCs w:val="24"/>
        </w:rPr>
        <w:t xml:space="preserve"> </w:t>
      </w:r>
      <w:r w:rsidRPr="00B55682">
        <w:rPr>
          <w:color w:val="000000"/>
          <w:sz w:val="24"/>
          <w:szCs w:val="24"/>
        </w:rPr>
        <w:t xml:space="preserve">Заказчик не обязан каким-либо образом представлять обоснование или мотивировать свои действия (бездействие). Заказчик не </w:t>
      </w:r>
      <w:r>
        <w:rPr>
          <w:color w:val="000000"/>
          <w:sz w:val="24"/>
          <w:szCs w:val="24"/>
        </w:rPr>
        <w:t>обязан заключать</w:t>
      </w:r>
      <w:r w:rsidRPr="00B55682">
        <w:rPr>
          <w:color w:val="000000"/>
          <w:sz w:val="24"/>
          <w:szCs w:val="24"/>
        </w:rPr>
        <w:t xml:space="preserve"> договор по результатам настоящей процедуры закупки. </w:t>
      </w:r>
      <w:r w:rsidRPr="002E128A">
        <w:rPr>
          <w:color w:val="000000"/>
          <w:sz w:val="24"/>
          <w:szCs w:val="24"/>
        </w:rPr>
        <w:t xml:space="preserve"> </w:t>
      </w:r>
    </w:p>
    <w:p w:rsidR="00274A79" w:rsidRPr="000F5892" w:rsidRDefault="00A13C85" w:rsidP="00274A79">
      <w:pPr>
        <w:shd w:val="clear" w:color="auto" w:fill="FFFFFF"/>
        <w:autoSpaceDE w:val="0"/>
        <w:spacing w:line="100" w:lineRule="atLeast"/>
        <w:ind w:firstLine="539"/>
        <w:rPr>
          <w:color w:val="000000"/>
          <w:sz w:val="24"/>
          <w:szCs w:val="24"/>
        </w:rPr>
      </w:pPr>
      <w:bookmarkStart w:id="7" w:name="_Ref61107277"/>
      <w:r w:rsidRPr="000F5892">
        <w:rPr>
          <w:color w:val="000000"/>
          <w:sz w:val="24"/>
          <w:szCs w:val="24"/>
        </w:rPr>
        <w:t>5</w:t>
      </w:r>
      <w:r w:rsidR="00274A79" w:rsidRPr="000F5892">
        <w:rPr>
          <w:color w:val="000000"/>
          <w:sz w:val="24"/>
          <w:szCs w:val="24"/>
        </w:rPr>
        <w:t>.</w:t>
      </w:r>
      <w:r w:rsidR="002F0037" w:rsidRPr="000F5892">
        <w:rPr>
          <w:color w:val="000000"/>
          <w:sz w:val="24"/>
          <w:szCs w:val="24"/>
        </w:rPr>
        <w:t>1.</w:t>
      </w:r>
      <w:r w:rsidR="00274A79" w:rsidRPr="000F5892">
        <w:rPr>
          <w:color w:val="000000"/>
          <w:sz w:val="24"/>
          <w:szCs w:val="24"/>
        </w:rPr>
        <w:t>1.</w:t>
      </w:r>
      <w:bookmarkEnd w:id="7"/>
      <w:r w:rsidR="00274A79" w:rsidRPr="000F5892">
        <w:rPr>
          <w:color w:val="000000"/>
          <w:sz w:val="24"/>
          <w:szCs w:val="24"/>
        </w:rPr>
        <w:t xml:space="preserve"> Под проведением запроса предложений понимается способ осуществления закупок, при котором информация о потребностях в товарах, работах, услугах для нужд Заказчика сообщается неограниченному кругу лиц путем размещения </w:t>
      </w:r>
      <w:r w:rsidR="00306A8B" w:rsidRPr="000F5892">
        <w:rPr>
          <w:color w:val="000000"/>
          <w:sz w:val="24"/>
          <w:szCs w:val="24"/>
        </w:rPr>
        <w:t xml:space="preserve">в единой информационной системе </w:t>
      </w:r>
      <w:r w:rsidR="00274A79" w:rsidRPr="000F5892">
        <w:rPr>
          <w:color w:val="000000"/>
          <w:sz w:val="24"/>
          <w:szCs w:val="24"/>
        </w:rPr>
        <w:t>извещения о проведении запроса предложений, документации о проведении за</w:t>
      </w:r>
      <w:r w:rsidR="002E128A">
        <w:rPr>
          <w:color w:val="000000"/>
          <w:sz w:val="24"/>
          <w:szCs w:val="24"/>
        </w:rPr>
        <w:t>проса предложений</w:t>
      </w:r>
      <w:r w:rsidR="00274A79" w:rsidRPr="000F5892">
        <w:rPr>
          <w:color w:val="000000"/>
          <w:sz w:val="24"/>
          <w:szCs w:val="24"/>
        </w:rPr>
        <w:t xml:space="preserve">. </w:t>
      </w:r>
    </w:p>
    <w:p w:rsidR="00274A79" w:rsidRPr="000F5892" w:rsidRDefault="002F0037" w:rsidP="00274A79">
      <w:pPr>
        <w:shd w:val="clear" w:color="auto" w:fill="FFFFFF"/>
        <w:autoSpaceDE w:val="0"/>
        <w:spacing w:line="100" w:lineRule="atLeast"/>
        <w:ind w:firstLine="539"/>
        <w:rPr>
          <w:color w:val="000000"/>
          <w:sz w:val="24"/>
          <w:szCs w:val="24"/>
        </w:rPr>
      </w:pPr>
      <w:r w:rsidRPr="000F5892">
        <w:rPr>
          <w:color w:val="000000"/>
          <w:sz w:val="24"/>
          <w:szCs w:val="24"/>
        </w:rPr>
        <w:t>5.1</w:t>
      </w:r>
      <w:r w:rsidR="00274A79" w:rsidRPr="000F5892">
        <w:rPr>
          <w:color w:val="000000"/>
          <w:sz w:val="24"/>
          <w:szCs w:val="24"/>
        </w:rPr>
        <w:t>.2. При проведении запроса предложений создается комиссия Заказчика в порядке, установленном настоящ</w:t>
      </w:r>
      <w:r w:rsidR="008F31B1" w:rsidRPr="000F5892">
        <w:rPr>
          <w:color w:val="000000"/>
          <w:sz w:val="24"/>
          <w:szCs w:val="24"/>
        </w:rPr>
        <w:t>им</w:t>
      </w:r>
      <w:r w:rsidR="00274A79" w:rsidRPr="000F5892">
        <w:rPr>
          <w:color w:val="000000"/>
          <w:sz w:val="24"/>
          <w:szCs w:val="24"/>
        </w:rPr>
        <w:t xml:space="preserve"> Положени</w:t>
      </w:r>
      <w:r w:rsidR="008F31B1" w:rsidRPr="000F5892">
        <w:rPr>
          <w:color w:val="000000"/>
          <w:sz w:val="24"/>
          <w:szCs w:val="24"/>
        </w:rPr>
        <w:t>ем</w:t>
      </w:r>
      <w:r w:rsidR="00274A79" w:rsidRPr="000F5892">
        <w:rPr>
          <w:color w:val="000000"/>
          <w:sz w:val="24"/>
          <w:szCs w:val="24"/>
        </w:rPr>
        <w:t>.</w:t>
      </w:r>
    </w:p>
    <w:p w:rsidR="00C74156" w:rsidRPr="000F5892" w:rsidRDefault="00E51A3F" w:rsidP="00AC5892">
      <w:pPr>
        <w:spacing w:line="240" w:lineRule="auto"/>
        <w:ind w:firstLine="0"/>
        <w:rPr>
          <w:color w:val="000000"/>
          <w:sz w:val="24"/>
          <w:szCs w:val="24"/>
        </w:rPr>
      </w:pPr>
      <w:r w:rsidRPr="000F5892">
        <w:rPr>
          <w:color w:val="000000"/>
          <w:sz w:val="24"/>
          <w:szCs w:val="24"/>
        </w:rPr>
        <w:t xml:space="preserve">         </w:t>
      </w:r>
      <w:r w:rsidR="00A13C85" w:rsidRPr="000F5892">
        <w:rPr>
          <w:color w:val="000000"/>
          <w:sz w:val="24"/>
          <w:szCs w:val="24"/>
        </w:rPr>
        <w:t>5</w:t>
      </w:r>
      <w:r w:rsidR="00274A79" w:rsidRPr="000F5892">
        <w:rPr>
          <w:color w:val="000000"/>
          <w:sz w:val="24"/>
          <w:szCs w:val="24"/>
        </w:rPr>
        <w:t>.</w:t>
      </w:r>
      <w:r w:rsidR="002F0037" w:rsidRPr="000F5892">
        <w:rPr>
          <w:color w:val="000000"/>
          <w:sz w:val="24"/>
          <w:szCs w:val="24"/>
        </w:rPr>
        <w:t>1.</w:t>
      </w:r>
      <w:r w:rsidR="00274A79" w:rsidRPr="000F5892">
        <w:rPr>
          <w:color w:val="000000"/>
          <w:sz w:val="24"/>
          <w:szCs w:val="24"/>
        </w:rPr>
        <w:t>3</w:t>
      </w:r>
      <w:r w:rsidR="00C74156" w:rsidRPr="000F5892">
        <w:rPr>
          <w:color w:val="000000"/>
          <w:sz w:val="24"/>
          <w:szCs w:val="24"/>
        </w:rPr>
        <w:t xml:space="preserve"> Запросы цен организуют и проводят заказчиком</w:t>
      </w:r>
      <w:r w:rsidR="001477F1" w:rsidRPr="000F5892">
        <w:rPr>
          <w:color w:val="000000"/>
          <w:sz w:val="24"/>
          <w:szCs w:val="24"/>
        </w:rPr>
        <w:t>.</w:t>
      </w:r>
      <w:r w:rsidR="00306A8B" w:rsidRPr="000F5892">
        <w:rPr>
          <w:color w:val="000000"/>
          <w:sz w:val="24"/>
          <w:szCs w:val="24"/>
        </w:rPr>
        <w:t xml:space="preserve"> </w:t>
      </w:r>
      <w:r w:rsidR="00C74156" w:rsidRPr="000F5892">
        <w:rPr>
          <w:color w:val="000000"/>
          <w:sz w:val="24"/>
          <w:szCs w:val="24"/>
        </w:rPr>
        <w:t xml:space="preserve"> Извещение о проведении запроса цен, документацию, предусмотренную данной процедурой, и проект договора готовит подразделение, ответственное за заключение договора. </w:t>
      </w:r>
      <w:bookmarkStart w:id="8" w:name="OLE_LINK1"/>
      <w:bookmarkStart w:id="9" w:name="OLE_LINK2"/>
      <w:r w:rsidR="00C74156" w:rsidRPr="000F5892">
        <w:rPr>
          <w:color w:val="000000"/>
          <w:sz w:val="24"/>
          <w:szCs w:val="24"/>
        </w:rPr>
        <w:t>Проект договора может быть трех типов:</w:t>
      </w:r>
    </w:p>
    <w:p w:rsidR="00C74156" w:rsidRPr="000F5892" w:rsidRDefault="00C74156" w:rsidP="00AC5892">
      <w:pPr>
        <w:spacing w:line="240" w:lineRule="auto"/>
        <w:rPr>
          <w:color w:val="000000"/>
          <w:sz w:val="24"/>
          <w:szCs w:val="24"/>
        </w:rPr>
      </w:pPr>
      <w:r w:rsidRPr="000F5892">
        <w:rPr>
          <w:color w:val="000000"/>
          <w:sz w:val="24"/>
          <w:szCs w:val="24"/>
        </w:rPr>
        <w:t xml:space="preserve">1) участник обязан принять все условия договора, </w:t>
      </w:r>
    </w:p>
    <w:p w:rsidR="00C74156" w:rsidRPr="000F5892" w:rsidRDefault="00C74156" w:rsidP="00AC5892">
      <w:pPr>
        <w:spacing w:line="240" w:lineRule="auto"/>
        <w:rPr>
          <w:color w:val="000000"/>
          <w:sz w:val="24"/>
          <w:szCs w:val="24"/>
        </w:rPr>
      </w:pPr>
      <w:r w:rsidRPr="000F5892">
        <w:rPr>
          <w:color w:val="000000"/>
          <w:sz w:val="24"/>
          <w:szCs w:val="24"/>
        </w:rPr>
        <w:t xml:space="preserve">2) участник вправе выставить протокол разногласий, с соблюдением при этом всех обязательных условий, прямо указанных в документации, </w:t>
      </w:r>
    </w:p>
    <w:p w:rsidR="00274A79" w:rsidRPr="000F5892" w:rsidRDefault="00C74156" w:rsidP="00AC5892">
      <w:pPr>
        <w:spacing w:line="240" w:lineRule="auto"/>
        <w:rPr>
          <w:color w:val="000000"/>
          <w:sz w:val="24"/>
          <w:szCs w:val="24"/>
        </w:rPr>
      </w:pPr>
      <w:r w:rsidRPr="000F5892">
        <w:rPr>
          <w:color w:val="000000"/>
          <w:sz w:val="24"/>
          <w:szCs w:val="24"/>
        </w:rPr>
        <w:t xml:space="preserve">3) участник вправе предложить встречный проект договора, с соблюдением при этом всех обязательных условий, прямо указанных в документации.  </w:t>
      </w:r>
      <w:bookmarkEnd w:id="8"/>
      <w:bookmarkEnd w:id="9"/>
    </w:p>
    <w:p w:rsidR="00847141" w:rsidRPr="000F5892" w:rsidRDefault="00A13C85" w:rsidP="00571F12">
      <w:pPr>
        <w:shd w:val="clear" w:color="auto" w:fill="FFFFFF"/>
        <w:autoSpaceDE w:val="0"/>
        <w:spacing w:line="100" w:lineRule="atLeast"/>
        <w:ind w:firstLine="539"/>
        <w:rPr>
          <w:sz w:val="24"/>
          <w:szCs w:val="24"/>
        </w:rPr>
      </w:pPr>
      <w:r w:rsidRPr="000F5892">
        <w:rPr>
          <w:sz w:val="24"/>
          <w:szCs w:val="24"/>
        </w:rPr>
        <w:t>5</w:t>
      </w:r>
      <w:r w:rsidR="00571F12" w:rsidRPr="000F5892">
        <w:rPr>
          <w:sz w:val="24"/>
          <w:szCs w:val="24"/>
        </w:rPr>
        <w:t>.</w:t>
      </w:r>
      <w:r w:rsidR="002F0037" w:rsidRPr="000F5892">
        <w:rPr>
          <w:sz w:val="24"/>
          <w:szCs w:val="24"/>
        </w:rPr>
        <w:t>1.</w:t>
      </w:r>
      <w:r w:rsidR="00571F12" w:rsidRPr="000F5892">
        <w:rPr>
          <w:sz w:val="24"/>
          <w:szCs w:val="24"/>
        </w:rPr>
        <w:t xml:space="preserve">4. </w:t>
      </w:r>
      <w:r w:rsidR="00847141" w:rsidRPr="000F5892">
        <w:rPr>
          <w:sz w:val="24"/>
          <w:szCs w:val="24"/>
        </w:rPr>
        <w:t xml:space="preserve">При открытом запросе </w:t>
      </w:r>
      <w:r w:rsidR="00571F12" w:rsidRPr="000F5892">
        <w:rPr>
          <w:sz w:val="24"/>
          <w:szCs w:val="24"/>
        </w:rPr>
        <w:t>Заказчик</w:t>
      </w:r>
      <w:r w:rsidR="00847141" w:rsidRPr="000F5892">
        <w:rPr>
          <w:sz w:val="24"/>
          <w:szCs w:val="24"/>
        </w:rPr>
        <w:t xml:space="preserve"> публикует уведомление (запрос предложений в этом случае рассылается любому проявившему интерес участнику) или непосредственно текст запроса предложений.</w:t>
      </w:r>
    </w:p>
    <w:p w:rsidR="00847141" w:rsidRPr="000F5892" w:rsidRDefault="00A13C85" w:rsidP="007B02AB">
      <w:pPr>
        <w:shd w:val="clear" w:color="auto" w:fill="FFFFFF"/>
        <w:autoSpaceDE w:val="0"/>
        <w:spacing w:line="100" w:lineRule="atLeast"/>
        <w:ind w:firstLine="539"/>
        <w:rPr>
          <w:sz w:val="24"/>
          <w:szCs w:val="24"/>
        </w:rPr>
      </w:pPr>
      <w:r w:rsidRPr="000F5892">
        <w:rPr>
          <w:sz w:val="24"/>
          <w:szCs w:val="24"/>
        </w:rPr>
        <w:t>5</w:t>
      </w:r>
      <w:r w:rsidR="007B02AB" w:rsidRPr="000F5892">
        <w:rPr>
          <w:sz w:val="24"/>
          <w:szCs w:val="24"/>
        </w:rPr>
        <w:t>.</w:t>
      </w:r>
      <w:r w:rsidR="002F0037" w:rsidRPr="000F5892">
        <w:rPr>
          <w:sz w:val="24"/>
          <w:szCs w:val="24"/>
        </w:rPr>
        <w:t>1.</w:t>
      </w:r>
      <w:r w:rsidR="007B02AB" w:rsidRPr="000F5892">
        <w:rPr>
          <w:sz w:val="24"/>
          <w:szCs w:val="24"/>
        </w:rPr>
        <w:t xml:space="preserve">5. </w:t>
      </w:r>
      <w:r w:rsidR="00847141" w:rsidRPr="000F5892">
        <w:rPr>
          <w:sz w:val="24"/>
          <w:szCs w:val="24"/>
        </w:rPr>
        <w:t xml:space="preserve">В тексте уведомления обязательно указывается, что оно не является </w:t>
      </w:r>
      <w:r w:rsidR="007B02AB" w:rsidRPr="000F5892">
        <w:rPr>
          <w:sz w:val="24"/>
          <w:szCs w:val="24"/>
        </w:rPr>
        <w:t>и</w:t>
      </w:r>
      <w:r w:rsidR="00847141" w:rsidRPr="000F5892">
        <w:rPr>
          <w:sz w:val="24"/>
          <w:szCs w:val="24"/>
        </w:rPr>
        <w:t xml:space="preserve">звещением о проведении конкурса, не дает никаких прав участникам и не влечет </w:t>
      </w:r>
      <w:r w:rsidR="00847141" w:rsidRPr="000F5892">
        <w:rPr>
          <w:sz w:val="24"/>
          <w:szCs w:val="24"/>
        </w:rPr>
        <w:lastRenderedPageBreak/>
        <w:t xml:space="preserve">возникновения никаких обязанностей у </w:t>
      </w:r>
      <w:r w:rsidR="007B02AB" w:rsidRPr="000F5892">
        <w:rPr>
          <w:sz w:val="24"/>
          <w:szCs w:val="24"/>
        </w:rPr>
        <w:t>З</w:t>
      </w:r>
      <w:r w:rsidR="00847141" w:rsidRPr="000F5892">
        <w:rPr>
          <w:sz w:val="24"/>
          <w:szCs w:val="24"/>
        </w:rPr>
        <w:t>аказчика, кроме прямо указанных в уведомлении.</w:t>
      </w:r>
    </w:p>
    <w:p w:rsidR="00847141" w:rsidRPr="000F5892" w:rsidRDefault="00A13C85" w:rsidP="007B02AB">
      <w:pPr>
        <w:shd w:val="clear" w:color="auto" w:fill="FFFFFF"/>
        <w:autoSpaceDE w:val="0"/>
        <w:spacing w:line="100" w:lineRule="atLeast"/>
        <w:ind w:firstLine="539"/>
        <w:rPr>
          <w:sz w:val="24"/>
          <w:szCs w:val="24"/>
        </w:rPr>
      </w:pPr>
      <w:r w:rsidRPr="000F5892">
        <w:rPr>
          <w:sz w:val="24"/>
          <w:szCs w:val="24"/>
        </w:rPr>
        <w:t>5</w:t>
      </w:r>
      <w:r w:rsidR="007B02AB" w:rsidRPr="000F5892">
        <w:rPr>
          <w:sz w:val="24"/>
          <w:szCs w:val="24"/>
        </w:rPr>
        <w:t>.</w:t>
      </w:r>
      <w:r w:rsidR="002F0037" w:rsidRPr="000F5892">
        <w:rPr>
          <w:sz w:val="24"/>
          <w:szCs w:val="24"/>
        </w:rPr>
        <w:t>1.</w:t>
      </w:r>
      <w:r w:rsidR="007B02AB" w:rsidRPr="000F5892">
        <w:rPr>
          <w:sz w:val="24"/>
          <w:szCs w:val="24"/>
        </w:rPr>
        <w:t>6. Заказчик</w:t>
      </w:r>
      <w:r w:rsidR="00847141" w:rsidRPr="000F5892">
        <w:rPr>
          <w:sz w:val="24"/>
          <w:szCs w:val="24"/>
        </w:rPr>
        <w:t xml:space="preserve"> устанавливает критерии для оценки предложений и определяет порядок (в том числе иерархию) их применения при оценке предложений. </w:t>
      </w:r>
      <w:r w:rsidR="002755A7" w:rsidRPr="000F5892">
        <w:rPr>
          <w:sz w:val="24"/>
          <w:szCs w:val="24"/>
        </w:rPr>
        <w:t>Заказчик</w:t>
      </w:r>
      <w:r w:rsidR="00847141" w:rsidRPr="000F5892">
        <w:rPr>
          <w:sz w:val="24"/>
          <w:szCs w:val="24"/>
        </w:rPr>
        <w:t xml:space="preserve"> </w:t>
      </w:r>
      <w:r w:rsidR="002755A7" w:rsidRPr="000F5892">
        <w:rPr>
          <w:sz w:val="24"/>
          <w:szCs w:val="24"/>
        </w:rPr>
        <w:t>также может</w:t>
      </w:r>
      <w:r w:rsidR="00847141" w:rsidRPr="000F5892">
        <w:rPr>
          <w:sz w:val="24"/>
          <w:szCs w:val="24"/>
        </w:rPr>
        <w:t xml:space="preserve"> указать величину относительной значимости каждого такого критерия (веса при балльной оценке).</w:t>
      </w:r>
    </w:p>
    <w:p w:rsidR="00847141" w:rsidRPr="000F5892" w:rsidRDefault="00A13C85" w:rsidP="007B02AB">
      <w:pPr>
        <w:shd w:val="clear" w:color="auto" w:fill="FFFFFF"/>
        <w:autoSpaceDE w:val="0"/>
        <w:spacing w:line="100" w:lineRule="atLeast"/>
        <w:ind w:firstLine="539"/>
        <w:rPr>
          <w:sz w:val="24"/>
          <w:szCs w:val="24"/>
        </w:rPr>
      </w:pPr>
      <w:r w:rsidRPr="000F5892">
        <w:rPr>
          <w:sz w:val="24"/>
          <w:szCs w:val="24"/>
        </w:rPr>
        <w:t>5</w:t>
      </w:r>
      <w:r w:rsidR="00F73060" w:rsidRPr="000F5892">
        <w:rPr>
          <w:sz w:val="24"/>
          <w:szCs w:val="24"/>
        </w:rPr>
        <w:t>.</w:t>
      </w:r>
      <w:r w:rsidR="002F0037" w:rsidRPr="000F5892">
        <w:rPr>
          <w:sz w:val="24"/>
          <w:szCs w:val="24"/>
        </w:rPr>
        <w:t>1.</w:t>
      </w:r>
      <w:r w:rsidR="00F73060" w:rsidRPr="000F5892">
        <w:rPr>
          <w:sz w:val="24"/>
          <w:szCs w:val="24"/>
        </w:rPr>
        <w:t xml:space="preserve">7. </w:t>
      </w:r>
      <w:r w:rsidR="00847141" w:rsidRPr="000F5892">
        <w:rPr>
          <w:sz w:val="24"/>
          <w:szCs w:val="24"/>
        </w:rPr>
        <w:t>В запросе предложений должна содержаться следующая информация:</w:t>
      </w:r>
    </w:p>
    <w:p w:rsidR="00847141" w:rsidRPr="000F5892" w:rsidRDefault="00F73060" w:rsidP="00F73060">
      <w:pPr>
        <w:shd w:val="clear" w:color="auto" w:fill="FFFFFF"/>
        <w:autoSpaceDE w:val="0"/>
        <w:spacing w:line="100" w:lineRule="atLeast"/>
        <w:ind w:firstLine="539"/>
        <w:rPr>
          <w:sz w:val="24"/>
          <w:szCs w:val="24"/>
        </w:rPr>
      </w:pPr>
      <w:r w:rsidRPr="000F5892">
        <w:rPr>
          <w:sz w:val="24"/>
          <w:szCs w:val="24"/>
        </w:rPr>
        <w:t xml:space="preserve">1) </w:t>
      </w:r>
      <w:r w:rsidR="00847141" w:rsidRPr="000F5892">
        <w:rPr>
          <w:sz w:val="24"/>
          <w:szCs w:val="24"/>
        </w:rPr>
        <w:t xml:space="preserve">наименование и адрес </w:t>
      </w:r>
      <w:r w:rsidRPr="000F5892">
        <w:rPr>
          <w:sz w:val="24"/>
          <w:szCs w:val="24"/>
        </w:rPr>
        <w:t>З</w:t>
      </w:r>
      <w:r w:rsidR="00847141" w:rsidRPr="000F5892">
        <w:rPr>
          <w:sz w:val="24"/>
          <w:szCs w:val="24"/>
        </w:rPr>
        <w:t>аказчика;</w:t>
      </w:r>
    </w:p>
    <w:p w:rsidR="00847141" w:rsidRPr="000F5892" w:rsidRDefault="00F73060" w:rsidP="00F73060">
      <w:pPr>
        <w:shd w:val="clear" w:color="auto" w:fill="FFFFFF"/>
        <w:autoSpaceDE w:val="0"/>
        <w:spacing w:line="100" w:lineRule="atLeast"/>
        <w:ind w:firstLine="539"/>
        <w:rPr>
          <w:sz w:val="24"/>
          <w:szCs w:val="24"/>
        </w:rPr>
      </w:pPr>
      <w:r w:rsidRPr="000F5892">
        <w:rPr>
          <w:sz w:val="24"/>
          <w:szCs w:val="24"/>
        </w:rPr>
        <w:t xml:space="preserve">2) </w:t>
      </w:r>
      <w:r w:rsidR="00847141" w:rsidRPr="000F5892">
        <w:rPr>
          <w:sz w:val="24"/>
          <w:szCs w:val="24"/>
        </w:rPr>
        <w:t xml:space="preserve">описание потребностей в закупках, включая технические и другие параметры, которым должно соответствовать предложение, а при закупке работ </w:t>
      </w:r>
      <w:r w:rsidR="00915755" w:rsidRPr="000F5892">
        <w:rPr>
          <w:sz w:val="24"/>
          <w:szCs w:val="24"/>
        </w:rPr>
        <w:t>-</w:t>
      </w:r>
      <w:r w:rsidR="00847141" w:rsidRPr="000F5892">
        <w:rPr>
          <w:sz w:val="24"/>
          <w:szCs w:val="24"/>
        </w:rPr>
        <w:t xml:space="preserve"> объем и место их выполнения; при закупке услуг</w:t>
      </w:r>
      <w:r w:rsidR="00915755" w:rsidRPr="000F5892">
        <w:rPr>
          <w:sz w:val="24"/>
          <w:szCs w:val="24"/>
        </w:rPr>
        <w:t xml:space="preserve"> -</w:t>
      </w:r>
      <w:r w:rsidR="00847141" w:rsidRPr="000F5892">
        <w:rPr>
          <w:sz w:val="24"/>
          <w:szCs w:val="24"/>
        </w:rPr>
        <w:t xml:space="preserve"> объем и место их оказания;</w:t>
      </w:r>
    </w:p>
    <w:p w:rsidR="00847141" w:rsidRPr="000F5892" w:rsidRDefault="00F73060" w:rsidP="00F73060">
      <w:pPr>
        <w:shd w:val="clear" w:color="auto" w:fill="FFFFFF"/>
        <w:autoSpaceDE w:val="0"/>
        <w:spacing w:line="100" w:lineRule="atLeast"/>
        <w:ind w:firstLine="539"/>
        <w:rPr>
          <w:sz w:val="24"/>
          <w:szCs w:val="24"/>
        </w:rPr>
      </w:pPr>
      <w:r w:rsidRPr="000F5892">
        <w:rPr>
          <w:sz w:val="24"/>
          <w:szCs w:val="24"/>
        </w:rPr>
        <w:t xml:space="preserve">3) </w:t>
      </w:r>
      <w:r w:rsidR="00847141" w:rsidRPr="000F5892">
        <w:rPr>
          <w:sz w:val="24"/>
          <w:szCs w:val="24"/>
        </w:rPr>
        <w:t xml:space="preserve">критерии для оценки предложения, их иерархию (в порядке убывания значимости). </w:t>
      </w:r>
      <w:r w:rsidRPr="000F5892">
        <w:rPr>
          <w:sz w:val="24"/>
          <w:szCs w:val="24"/>
        </w:rPr>
        <w:t>Заказчик</w:t>
      </w:r>
      <w:r w:rsidR="00847141" w:rsidRPr="000F5892">
        <w:rPr>
          <w:sz w:val="24"/>
          <w:szCs w:val="24"/>
        </w:rPr>
        <w:t xml:space="preserve"> вправе указать точную относительную значимость (веса, весовые коэффициенты) каждого такого критерия;</w:t>
      </w:r>
    </w:p>
    <w:p w:rsidR="00847141" w:rsidRPr="000F5892" w:rsidRDefault="00F73060" w:rsidP="00F73060">
      <w:pPr>
        <w:shd w:val="clear" w:color="auto" w:fill="FFFFFF"/>
        <w:autoSpaceDE w:val="0"/>
        <w:spacing w:line="100" w:lineRule="atLeast"/>
        <w:ind w:firstLine="539"/>
        <w:rPr>
          <w:sz w:val="24"/>
          <w:szCs w:val="24"/>
        </w:rPr>
      </w:pPr>
      <w:r w:rsidRPr="000F5892">
        <w:rPr>
          <w:sz w:val="24"/>
          <w:szCs w:val="24"/>
        </w:rPr>
        <w:t xml:space="preserve">4) </w:t>
      </w:r>
      <w:r w:rsidR="00847141" w:rsidRPr="000F5892">
        <w:rPr>
          <w:sz w:val="24"/>
          <w:szCs w:val="24"/>
        </w:rPr>
        <w:t>будут или не будут проводит</w:t>
      </w:r>
      <w:r w:rsidR="00322AB2">
        <w:rPr>
          <w:sz w:val="24"/>
          <w:szCs w:val="24"/>
        </w:rPr>
        <w:t>ь</w:t>
      </w:r>
      <w:r w:rsidR="00847141" w:rsidRPr="000F5892">
        <w:rPr>
          <w:sz w:val="24"/>
          <w:szCs w:val="24"/>
        </w:rPr>
        <w:t>ся переговоры;</w:t>
      </w:r>
    </w:p>
    <w:p w:rsidR="00847141" w:rsidRPr="000F5892" w:rsidRDefault="00F73060" w:rsidP="00F73060">
      <w:pPr>
        <w:shd w:val="clear" w:color="auto" w:fill="FFFFFF"/>
        <w:autoSpaceDE w:val="0"/>
        <w:spacing w:line="100" w:lineRule="atLeast"/>
        <w:ind w:firstLine="539"/>
        <w:rPr>
          <w:sz w:val="24"/>
          <w:szCs w:val="24"/>
        </w:rPr>
      </w:pPr>
      <w:r w:rsidRPr="000F5892">
        <w:rPr>
          <w:sz w:val="24"/>
          <w:szCs w:val="24"/>
        </w:rPr>
        <w:t xml:space="preserve">5) </w:t>
      </w:r>
      <w:r w:rsidR="00847141" w:rsidRPr="000F5892">
        <w:rPr>
          <w:sz w:val="24"/>
          <w:szCs w:val="24"/>
        </w:rPr>
        <w:t>порядок подачи и рассмотрения технических и коммерческих предложений;</w:t>
      </w:r>
    </w:p>
    <w:p w:rsidR="00847141" w:rsidRPr="000F5892" w:rsidRDefault="00F73060" w:rsidP="00F73060">
      <w:pPr>
        <w:shd w:val="clear" w:color="auto" w:fill="FFFFFF"/>
        <w:autoSpaceDE w:val="0"/>
        <w:spacing w:line="100" w:lineRule="atLeast"/>
        <w:ind w:firstLine="539"/>
        <w:rPr>
          <w:sz w:val="24"/>
          <w:szCs w:val="24"/>
        </w:rPr>
      </w:pPr>
      <w:r w:rsidRPr="000F5892">
        <w:rPr>
          <w:sz w:val="24"/>
          <w:szCs w:val="24"/>
        </w:rPr>
        <w:t xml:space="preserve">6) </w:t>
      </w:r>
      <w:r w:rsidR="00847141" w:rsidRPr="000F5892">
        <w:rPr>
          <w:sz w:val="24"/>
          <w:szCs w:val="24"/>
        </w:rPr>
        <w:t>любые инструкции для подачи предложений, включая формат предоставления предложений, сроки и т.д.</w:t>
      </w:r>
    </w:p>
    <w:p w:rsidR="006967FD" w:rsidRPr="000F5892" w:rsidRDefault="006967FD" w:rsidP="00F73060">
      <w:pPr>
        <w:shd w:val="clear" w:color="auto" w:fill="FFFFFF"/>
        <w:autoSpaceDE w:val="0"/>
        <w:spacing w:line="100" w:lineRule="atLeast"/>
        <w:ind w:firstLine="539"/>
        <w:rPr>
          <w:sz w:val="24"/>
          <w:szCs w:val="24"/>
        </w:rPr>
      </w:pPr>
      <w:r w:rsidRPr="000F5892">
        <w:rPr>
          <w:sz w:val="24"/>
          <w:szCs w:val="24"/>
        </w:rPr>
        <w:t>7) требования</w:t>
      </w:r>
      <w:r w:rsidR="009D260C" w:rsidRPr="000F5892">
        <w:rPr>
          <w:color w:val="000000"/>
          <w:sz w:val="24"/>
          <w:szCs w:val="24"/>
        </w:rPr>
        <w:t xml:space="preserve">, </w:t>
      </w:r>
      <w:r w:rsidR="009D260C" w:rsidRPr="000F5892">
        <w:rPr>
          <w:sz w:val="24"/>
          <w:szCs w:val="24"/>
        </w:rPr>
        <w:t xml:space="preserve">установленные к участникам закупки в соответствии с </w:t>
      </w:r>
      <w:r w:rsidR="000F7A81" w:rsidRPr="000F5892">
        <w:rPr>
          <w:sz w:val="24"/>
          <w:szCs w:val="24"/>
        </w:rPr>
        <w:t>требованиями</w:t>
      </w:r>
      <w:r w:rsidR="009D260C" w:rsidRPr="000F5892">
        <w:rPr>
          <w:sz w:val="24"/>
          <w:szCs w:val="24"/>
        </w:rPr>
        <w:t xml:space="preserve"> настоящего Положения</w:t>
      </w:r>
      <w:r w:rsidR="000F7A81" w:rsidRPr="000F5892">
        <w:rPr>
          <w:sz w:val="24"/>
          <w:szCs w:val="24"/>
        </w:rPr>
        <w:t>.</w:t>
      </w:r>
    </w:p>
    <w:p w:rsidR="00847141" w:rsidRPr="000F5892" w:rsidRDefault="00847141" w:rsidP="009B75F8">
      <w:pPr>
        <w:shd w:val="clear" w:color="auto" w:fill="FFFFFF"/>
        <w:autoSpaceDE w:val="0"/>
        <w:spacing w:line="100" w:lineRule="atLeast"/>
        <w:ind w:firstLine="539"/>
        <w:rPr>
          <w:sz w:val="24"/>
          <w:szCs w:val="24"/>
        </w:rPr>
      </w:pPr>
      <w:r w:rsidRPr="000F5892">
        <w:rPr>
          <w:sz w:val="24"/>
          <w:szCs w:val="24"/>
        </w:rPr>
        <w:t>Каждое изменение или разъяснение запроса предложений, в т.ч. изменение критериев для оценки предложений, сообщается всем участникам.</w:t>
      </w:r>
    </w:p>
    <w:p w:rsidR="00411C20" w:rsidRPr="000F5892" w:rsidRDefault="00411C20" w:rsidP="009B75F8">
      <w:pPr>
        <w:shd w:val="clear" w:color="auto" w:fill="FFFFFF"/>
        <w:autoSpaceDE w:val="0"/>
        <w:spacing w:line="100" w:lineRule="atLeast"/>
        <w:ind w:firstLine="539"/>
        <w:rPr>
          <w:sz w:val="24"/>
          <w:szCs w:val="24"/>
        </w:rPr>
      </w:pPr>
      <w:r w:rsidRPr="000F5892">
        <w:rPr>
          <w:sz w:val="24"/>
          <w:szCs w:val="24"/>
        </w:rPr>
        <w:t xml:space="preserve">Срок действия опубликованного запроса предложений </w:t>
      </w:r>
      <w:r w:rsidR="009828D3" w:rsidRPr="000F5892">
        <w:rPr>
          <w:sz w:val="24"/>
          <w:szCs w:val="24"/>
        </w:rPr>
        <w:t>5</w:t>
      </w:r>
      <w:r w:rsidRPr="000F5892">
        <w:rPr>
          <w:sz w:val="24"/>
          <w:szCs w:val="24"/>
        </w:rPr>
        <w:t xml:space="preserve"> </w:t>
      </w:r>
      <w:r w:rsidR="009828D3" w:rsidRPr="000F5892">
        <w:rPr>
          <w:sz w:val="24"/>
          <w:szCs w:val="24"/>
        </w:rPr>
        <w:t xml:space="preserve">  и более </w:t>
      </w:r>
      <w:r w:rsidRPr="000F5892">
        <w:rPr>
          <w:sz w:val="24"/>
          <w:szCs w:val="24"/>
        </w:rPr>
        <w:t xml:space="preserve">рабочих дней со дня публикации (размещения </w:t>
      </w:r>
      <w:r w:rsidR="00D014BC" w:rsidRPr="000F5892">
        <w:rPr>
          <w:sz w:val="24"/>
          <w:szCs w:val="24"/>
        </w:rPr>
        <w:t>в единой информационной системе</w:t>
      </w:r>
      <w:r w:rsidRPr="000F5892">
        <w:rPr>
          <w:sz w:val="24"/>
          <w:szCs w:val="24"/>
        </w:rPr>
        <w:t>).</w:t>
      </w:r>
    </w:p>
    <w:p w:rsidR="00847141" w:rsidRPr="000F5892" w:rsidRDefault="00F66CB1" w:rsidP="009B75F8">
      <w:pPr>
        <w:shd w:val="clear" w:color="auto" w:fill="FFFFFF"/>
        <w:autoSpaceDE w:val="0"/>
        <w:spacing w:line="100" w:lineRule="atLeast"/>
        <w:ind w:firstLine="539"/>
        <w:rPr>
          <w:sz w:val="24"/>
          <w:szCs w:val="24"/>
        </w:rPr>
      </w:pPr>
      <w:bookmarkStart w:id="10" w:name="_Ref61635311"/>
      <w:r w:rsidRPr="000F5892">
        <w:rPr>
          <w:sz w:val="24"/>
          <w:szCs w:val="24"/>
        </w:rPr>
        <w:t>5</w:t>
      </w:r>
      <w:r w:rsidR="000226EC" w:rsidRPr="000F5892">
        <w:rPr>
          <w:sz w:val="24"/>
          <w:szCs w:val="24"/>
        </w:rPr>
        <w:t>.</w:t>
      </w:r>
      <w:r w:rsidR="002F0037" w:rsidRPr="000F5892">
        <w:rPr>
          <w:sz w:val="24"/>
          <w:szCs w:val="24"/>
        </w:rPr>
        <w:t>1.</w:t>
      </w:r>
      <w:r w:rsidR="000226EC" w:rsidRPr="000F5892">
        <w:rPr>
          <w:sz w:val="24"/>
          <w:szCs w:val="24"/>
        </w:rPr>
        <w:t xml:space="preserve">8. </w:t>
      </w:r>
      <w:r w:rsidR="00AF0ADF" w:rsidRPr="000F5892">
        <w:rPr>
          <w:sz w:val="24"/>
          <w:szCs w:val="24"/>
        </w:rPr>
        <w:t>Заказчик</w:t>
      </w:r>
      <w:r w:rsidR="00847141" w:rsidRPr="000F5892">
        <w:rPr>
          <w:sz w:val="24"/>
          <w:szCs w:val="24"/>
        </w:rPr>
        <w:t xml:space="preserve"> может предусмотреть как одновременную подачу технической и коммерческой части предложения, так и раздельную. В последнем случае </w:t>
      </w:r>
      <w:r w:rsidR="00AF0ADF" w:rsidRPr="000F5892">
        <w:rPr>
          <w:sz w:val="24"/>
          <w:szCs w:val="24"/>
        </w:rPr>
        <w:t>Заказчик</w:t>
      </w:r>
      <w:r w:rsidR="00847141" w:rsidRPr="000F5892">
        <w:rPr>
          <w:sz w:val="24"/>
          <w:szCs w:val="24"/>
        </w:rPr>
        <w:t xml:space="preserve"> вправе (но не обязан) предусмотреть, что коммерческие предложения вскрываются и рассматриваются только у тех участников, которые заняли определенные места в </w:t>
      </w:r>
      <w:proofErr w:type="spellStart"/>
      <w:r w:rsidR="00847141" w:rsidRPr="000F5892">
        <w:rPr>
          <w:sz w:val="24"/>
          <w:szCs w:val="24"/>
        </w:rPr>
        <w:t>ранжировке</w:t>
      </w:r>
      <w:proofErr w:type="spellEnd"/>
      <w:r w:rsidR="00847141" w:rsidRPr="000F5892">
        <w:rPr>
          <w:sz w:val="24"/>
          <w:szCs w:val="24"/>
        </w:rPr>
        <w:t xml:space="preserve"> предложений по качеству (например, с первого по третье, четвертое и т.д., как это определено в закупочной документации), или тем, кто набрал не ниже определенного числа баллов (если применяется балльная оценка).</w:t>
      </w:r>
      <w:bookmarkEnd w:id="10"/>
    </w:p>
    <w:p w:rsidR="00847141" w:rsidRPr="000F5892" w:rsidRDefault="00F66CB1" w:rsidP="00E334C4">
      <w:pPr>
        <w:shd w:val="clear" w:color="auto" w:fill="FFFFFF"/>
        <w:autoSpaceDE w:val="0"/>
        <w:spacing w:line="100" w:lineRule="atLeast"/>
        <w:ind w:firstLine="539"/>
        <w:rPr>
          <w:sz w:val="24"/>
          <w:szCs w:val="24"/>
        </w:rPr>
      </w:pPr>
      <w:r w:rsidRPr="000F5892">
        <w:rPr>
          <w:sz w:val="24"/>
          <w:szCs w:val="24"/>
        </w:rPr>
        <w:t>5</w:t>
      </w:r>
      <w:r w:rsidR="000226EC" w:rsidRPr="000F5892">
        <w:rPr>
          <w:sz w:val="24"/>
          <w:szCs w:val="24"/>
        </w:rPr>
        <w:t>.</w:t>
      </w:r>
      <w:r w:rsidR="002F0037" w:rsidRPr="000F5892">
        <w:rPr>
          <w:sz w:val="24"/>
          <w:szCs w:val="24"/>
        </w:rPr>
        <w:t>1.</w:t>
      </w:r>
      <w:r w:rsidR="000226EC" w:rsidRPr="000F5892">
        <w:rPr>
          <w:sz w:val="24"/>
          <w:szCs w:val="24"/>
        </w:rPr>
        <w:t xml:space="preserve">9. </w:t>
      </w:r>
      <w:r w:rsidR="00AF0338" w:rsidRPr="000F5892">
        <w:rPr>
          <w:sz w:val="24"/>
          <w:szCs w:val="24"/>
        </w:rPr>
        <w:t>Заказчик</w:t>
      </w:r>
      <w:r w:rsidR="00847141" w:rsidRPr="000F5892">
        <w:rPr>
          <w:sz w:val="24"/>
          <w:szCs w:val="24"/>
        </w:rPr>
        <w:t xml:space="preserve"> рассматривает предложения таким образом, чтобы избежать раскрытия их содержания конкурирующим участникам.</w:t>
      </w:r>
    </w:p>
    <w:p w:rsidR="00847141" w:rsidRPr="000F5892" w:rsidRDefault="00F66CB1" w:rsidP="009B75F8">
      <w:pPr>
        <w:shd w:val="clear" w:color="auto" w:fill="FFFFFF"/>
        <w:autoSpaceDE w:val="0"/>
        <w:spacing w:line="100" w:lineRule="atLeast"/>
        <w:ind w:firstLine="539"/>
        <w:rPr>
          <w:sz w:val="24"/>
          <w:szCs w:val="24"/>
        </w:rPr>
      </w:pPr>
      <w:r w:rsidRPr="000F5892">
        <w:rPr>
          <w:sz w:val="24"/>
          <w:szCs w:val="24"/>
        </w:rPr>
        <w:t>5</w:t>
      </w:r>
      <w:r w:rsidR="000226EC" w:rsidRPr="000F5892">
        <w:rPr>
          <w:sz w:val="24"/>
          <w:szCs w:val="24"/>
        </w:rPr>
        <w:t>.</w:t>
      </w:r>
      <w:r w:rsidR="002F0037" w:rsidRPr="000F5892">
        <w:rPr>
          <w:sz w:val="24"/>
          <w:szCs w:val="24"/>
        </w:rPr>
        <w:t>1.</w:t>
      </w:r>
      <w:r w:rsidR="00E334C4" w:rsidRPr="000F5892">
        <w:rPr>
          <w:sz w:val="24"/>
          <w:szCs w:val="24"/>
        </w:rPr>
        <w:t>10</w:t>
      </w:r>
      <w:r w:rsidR="000226EC" w:rsidRPr="000F5892">
        <w:rPr>
          <w:sz w:val="24"/>
          <w:szCs w:val="24"/>
        </w:rPr>
        <w:t xml:space="preserve">. </w:t>
      </w:r>
      <w:r w:rsidR="00847141" w:rsidRPr="000F5892">
        <w:rPr>
          <w:sz w:val="24"/>
          <w:szCs w:val="24"/>
        </w:rPr>
        <w:t xml:space="preserve">Переговоры не проводятся при закупках простой </w:t>
      </w:r>
      <w:r w:rsidR="003A0A3F" w:rsidRPr="000F5892">
        <w:rPr>
          <w:sz w:val="24"/>
          <w:szCs w:val="24"/>
        </w:rPr>
        <w:t xml:space="preserve">(типовой, стандартизированной) </w:t>
      </w:r>
      <w:r w:rsidR="00847141" w:rsidRPr="000F5892">
        <w:rPr>
          <w:sz w:val="24"/>
          <w:szCs w:val="24"/>
        </w:rPr>
        <w:t>продукции.</w:t>
      </w:r>
    </w:p>
    <w:p w:rsidR="00847141" w:rsidRPr="000F5892" w:rsidRDefault="00F66CB1" w:rsidP="009B75F8">
      <w:pPr>
        <w:shd w:val="clear" w:color="auto" w:fill="FFFFFF"/>
        <w:autoSpaceDE w:val="0"/>
        <w:spacing w:line="100" w:lineRule="atLeast"/>
        <w:ind w:firstLine="539"/>
        <w:rPr>
          <w:sz w:val="24"/>
          <w:szCs w:val="24"/>
        </w:rPr>
      </w:pPr>
      <w:bookmarkStart w:id="11" w:name="_Ref61635118"/>
      <w:r w:rsidRPr="000F5892">
        <w:rPr>
          <w:sz w:val="24"/>
          <w:szCs w:val="24"/>
        </w:rPr>
        <w:t>5</w:t>
      </w:r>
      <w:r w:rsidR="000226EC" w:rsidRPr="000F5892">
        <w:rPr>
          <w:sz w:val="24"/>
          <w:szCs w:val="24"/>
        </w:rPr>
        <w:t>.</w:t>
      </w:r>
      <w:r w:rsidR="002F0037" w:rsidRPr="000F5892">
        <w:rPr>
          <w:sz w:val="24"/>
          <w:szCs w:val="24"/>
        </w:rPr>
        <w:t>1.</w:t>
      </w:r>
      <w:r w:rsidR="00E334C4" w:rsidRPr="000F5892">
        <w:rPr>
          <w:sz w:val="24"/>
          <w:szCs w:val="24"/>
        </w:rPr>
        <w:t>11</w:t>
      </w:r>
      <w:r w:rsidR="000226EC" w:rsidRPr="000F5892">
        <w:rPr>
          <w:sz w:val="24"/>
          <w:szCs w:val="24"/>
        </w:rPr>
        <w:t xml:space="preserve">. </w:t>
      </w:r>
      <w:r w:rsidR="00847141" w:rsidRPr="000F5892">
        <w:rPr>
          <w:sz w:val="24"/>
          <w:szCs w:val="24"/>
        </w:rPr>
        <w:t xml:space="preserve">При необходимости после завершения переговоров </w:t>
      </w:r>
      <w:r w:rsidR="003E752C" w:rsidRPr="000F5892">
        <w:rPr>
          <w:sz w:val="24"/>
          <w:szCs w:val="24"/>
        </w:rPr>
        <w:t xml:space="preserve">Заказчик </w:t>
      </w:r>
      <w:r w:rsidR="00847141" w:rsidRPr="000F5892">
        <w:rPr>
          <w:sz w:val="24"/>
          <w:szCs w:val="24"/>
        </w:rPr>
        <w:t xml:space="preserve">просит всех участников, продолжающих участвовать в процедурах, представить к определенной дате окончательное предложение. В этом случае </w:t>
      </w:r>
      <w:r w:rsidR="003E752C" w:rsidRPr="000F5892">
        <w:rPr>
          <w:sz w:val="24"/>
          <w:szCs w:val="24"/>
        </w:rPr>
        <w:t xml:space="preserve">Заказчик </w:t>
      </w:r>
      <w:r w:rsidR="00847141" w:rsidRPr="000F5892">
        <w:rPr>
          <w:sz w:val="24"/>
          <w:szCs w:val="24"/>
        </w:rPr>
        <w:t>выбирает выигравшего участника из числа подавших такие окончательные предложения.</w:t>
      </w:r>
      <w:bookmarkEnd w:id="11"/>
    </w:p>
    <w:p w:rsidR="00847141" w:rsidRPr="000F5892" w:rsidRDefault="00F66CB1" w:rsidP="009B75F8">
      <w:pPr>
        <w:shd w:val="clear" w:color="auto" w:fill="FFFFFF"/>
        <w:autoSpaceDE w:val="0"/>
        <w:spacing w:line="100" w:lineRule="atLeast"/>
        <w:ind w:firstLine="539"/>
        <w:rPr>
          <w:sz w:val="24"/>
          <w:szCs w:val="24"/>
        </w:rPr>
      </w:pPr>
      <w:r w:rsidRPr="000F5892">
        <w:rPr>
          <w:sz w:val="24"/>
          <w:szCs w:val="24"/>
        </w:rPr>
        <w:t>5</w:t>
      </w:r>
      <w:r w:rsidR="00EE1DB0" w:rsidRPr="000F5892">
        <w:rPr>
          <w:sz w:val="24"/>
          <w:szCs w:val="24"/>
        </w:rPr>
        <w:t>.</w:t>
      </w:r>
      <w:r w:rsidR="002F0037" w:rsidRPr="000F5892">
        <w:rPr>
          <w:sz w:val="24"/>
          <w:szCs w:val="24"/>
        </w:rPr>
        <w:t>1.</w:t>
      </w:r>
      <w:r w:rsidR="00E334C4" w:rsidRPr="000F5892">
        <w:rPr>
          <w:sz w:val="24"/>
          <w:szCs w:val="24"/>
        </w:rPr>
        <w:t>12</w:t>
      </w:r>
      <w:r w:rsidR="00EE1DB0" w:rsidRPr="000F5892">
        <w:rPr>
          <w:sz w:val="24"/>
          <w:szCs w:val="24"/>
        </w:rPr>
        <w:t xml:space="preserve">. </w:t>
      </w:r>
      <w:r w:rsidR="003E752C" w:rsidRPr="000F5892">
        <w:rPr>
          <w:sz w:val="24"/>
          <w:szCs w:val="24"/>
        </w:rPr>
        <w:t xml:space="preserve">Заказчик </w:t>
      </w:r>
      <w:r w:rsidR="00847141" w:rsidRPr="000F5892">
        <w:rPr>
          <w:sz w:val="24"/>
          <w:szCs w:val="24"/>
        </w:rPr>
        <w:t>применяет следующие процедуры при оценке предложений:</w:t>
      </w:r>
    </w:p>
    <w:p w:rsidR="00847141" w:rsidRPr="000F5892" w:rsidRDefault="003E752C" w:rsidP="009B75F8">
      <w:pPr>
        <w:shd w:val="clear" w:color="auto" w:fill="FFFFFF"/>
        <w:autoSpaceDE w:val="0"/>
        <w:spacing w:line="100" w:lineRule="atLeast"/>
        <w:ind w:firstLine="539"/>
        <w:rPr>
          <w:sz w:val="24"/>
          <w:szCs w:val="24"/>
        </w:rPr>
      </w:pPr>
      <w:r w:rsidRPr="000F5892">
        <w:rPr>
          <w:sz w:val="24"/>
          <w:szCs w:val="24"/>
        </w:rPr>
        <w:t xml:space="preserve">1) </w:t>
      </w:r>
      <w:r w:rsidR="00847141" w:rsidRPr="000F5892">
        <w:rPr>
          <w:sz w:val="24"/>
          <w:szCs w:val="24"/>
        </w:rPr>
        <w:t>учитываются только критерии, опубликованные в запросе предложений;</w:t>
      </w:r>
    </w:p>
    <w:p w:rsidR="00847141" w:rsidRPr="000F5892" w:rsidRDefault="003E752C" w:rsidP="009B75F8">
      <w:pPr>
        <w:shd w:val="clear" w:color="auto" w:fill="FFFFFF"/>
        <w:autoSpaceDE w:val="0"/>
        <w:spacing w:line="100" w:lineRule="atLeast"/>
        <w:ind w:firstLine="539"/>
        <w:rPr>
          <w:sz w:val="24"/>
          <w:szCs w:val="24"/>
        </w:rPr>
      </w:pPr>
      <w:r w:rsidRPr="000F5892">
        <w:rPr>
          <w:sz w:val="24"/>
          <w:szCs w:val="24"/>
        </w:rPr>
        <w:t xml:space="preserve">2) </w:t>
      </w:r>
      <w:r w:rsidR="00847141" w:rsidRPr="000F5892">
        <w:rPr>
          <w:sz w:val="24"/>
          <w:szCs w:val="24"/>
        </w:rPr>
        <w:t>качество предложений оценивается отдельно от цены (анализ цена-качество);</w:t>
      </w:r>
    </w:p>
    <w:p w:rsidR="00847141" w:rsidRPr="000F5892" w:rsidRDefault="003E752C" w:rsidP="009B75F8">
      <w:pPr>
        <w:shd w:val="clear" w:color="auto" w:fill="FFFFFF"/>
        <w:autoSpaceDE w:val="0"/>
        <w:spacing w:line="100" w:lineRule="atLeast"/>
        <w:ind w:firstLine="539"/>
        <w:rPr>
          <w:sz w:val="24"/>
          <w:szCs w:val="24"/>
        </w:rPr>
      </w:pPr>
      <w:r w:rsidRPr="000F5892">
        <w:rPr>
          <w:sz w:val="24"/>
          <w:szCs w:val="24"/>
        </w:rPr>
        <w:t xml:space="preserve">3) </w:t>
      </w:r>
      <w:r w:rsidR="00847141" w:rsidRPr="000F5892">
        <w:rPr>
          <w:sz w:val="24"/>
          <w:szCs w:val="24"/>
        </w:rPr>
        <w:t>цена предложения рассматривается только после завершения технической оценки (качества).</w:t>
      </w:r>
    </w:p>
    <w:p w:rsidR="00847141" w:rsidRPr="000F5892" w:rsidRDefault="003E752C" w:rsidP="009B75F8">
      <w:pPr>
        <w:shd w:val="clear" w:color="auto" w:fill="FFFFFF"/>
        <w:autoSpaceDE w:val="0"/>
        <w:spacing w:line="100" w:lineRule="atLeast"/>
        <w:ind w:firstLine="539"/>
        <w:rPr>
          <w:sz w:val="24"/>
          <w:szCs w:val="24"/>
        </w:rPr>
      </w:pPr>
      <w:r w:rsidRPr="000F5892">
        <w:rPr>
          <w:sz w:val="24"/>
          <w:szCs w:val="24"/>
        </w:rPr>
        <w:t xml:space="preserve">Заказчик </w:t>
      </w:r>
      <w:r w:rsidR="00847141" w:rsidRPr="000F5892">
        <w:rPr>
          <w:sz w:val="24"/>
          <w:szCs w:val="24"/>
        </w:rPr>
        <w:t xml:space="preserve">принимает решение о заключении договора с тем участником, предложение которого наиболее полно удовлетворяет потребностям </w:t>
      </w:r>
      <w:r w:rsidRPr="000F5892">
        <w:rPr>
          <w:sz w:val="24"/>
          <w:szCs w:val="24"/>
        </w:rPr>
        <w:t>З</w:t>
      </w:r>
      <w:r w:rsidR="00847141" w:rsidRPr="000F5892">
        <w:rPr>
          <w:sz w:val="24"/>
          <w:szCs w:val="24"/>
        </w:rPr>
        <w:t>аказчика, определенным в соответствии с опубликованными в запросе предложений критериями.</w:t>
      </w:r>
    </w:p>
    <w:p w:rsidR="00274A79" w:rsidRPr="000F5892" w:rsidRDefault="00F66CB1" w:rsidP="00E334C4">
      <w:pPr>
        <w:shd w:val="clear" w:color="auto" w:fill="FFFFFF"/>
        <w:autoSpaceDE w:val="0"/>
        <w:spacing w:line="100" w:lineRule="atLeast"/>
        <w:ind w:firstLine="539"/>
        <w:rPr>
          <w:sz w:val="24"/>
          <w:szCs w:val="24"/>
        </w:rPr>
      </w:pPr>
      <w:r w:rsidRPr="000F5892">
        <w:rPr>
          <w:sz w:val="24"/>
          <w:szCs w:val="24"/>
        </w:rPr>
        <w:t>5</w:t>
      </w:r>
      <w:r w:rsidR="00180BEF" w:rsidRPr="000F5892">
        <w:rPr>
          <w:sz w:val="24"/>
          <w:szCs w:val="24"/>
        </w:rPr>
        <w:t>.</w:t>
      </w:r>
      <w:r w:rsidR="002F0037" w:rsidRPr="000F5892">
        <w:rPr>
          <w:sz w:val="24"/>
          <w:szCs w:val="24"/>
        </w:rPr>
        <w:t>1.</w:t>
      </w:r>
      <w:r w:rsidR="00274A79" w:rsidRPr="000F5892">
        <w:rPr>
          <w:sz w:val="24"/>
          <w:szCs w:val="24"/>
        </w:rPr>
        <w:t>1</w:t>
      </w:r>
      <w:r w:rsidR="00E334C4" w:rsidRPr="000F5892">
        <w:rPr>
          <w:sz w:val="24"/>
          <w:szCs w:val="24"/>
        </w:rPr>
        <w:t>3</w:t>
      </w:r>
      <w:r w:rsidR="00274A79" w:rsidRPr="000F5892">
        <w:rPr>
          <w:sz w:val="24"/>
          <w:szCs w:val="24"/>
        </w:rPr>
        <w:t>. Вскр</w:t>
      </w:r>
      <w:r w:rsidR="00322AB2">
        <w:rPr>
          <w:sz w:val="24"/>
          <w:szCs w:val="24"/>
        </w:rPr>
        <w:t>ытие поступивших окончательных предложений</w:t>
      </w:r>
      <w:r w:rsidR="00274A79" w:rsidRPr="000F5892">
        <w:rPr>
          <w:sz w:val="24"/>
          <w:szCs w:val="24"/>
        </w:rPr>
        <w:t xml:space="preserve"> осуществляется </w:t>
      </w:r>
      <w:r w:rsidR="00180BEF" w:rsidRPr="000F5892">
        <w:rPr>
          <w:sz w:val="24"/>
          <w:szCs w:val="24"/>
        </w:rPr>
        <w:t>комиссией З</w:t>
      </w:r>
      <w:r w:rsidR="00274A79" w:rsidRPr="000F5892">
        <w:rPr>
          <w:sz w:val="24"/>
          <w:szCs w:val="24"/>
        </w:rPr>
        <w:t>аказчика на следующий день после завершения запроса предложений и оформляется итоговым протоколом. Участник</w:t>
      </w:r>
      <w:r w:rsidR="00322AB2">
        <w:rPr>
          <w:sz w:val="24"/>
          <w:szCs w:val="24"/>
        </w:rPr>
        <w:t>и запроса предложений</w:t>
      </w:r>
      <w:r w:rsidR="00274A79" w:rsidRPr="000F5892">
        <w:rPr>
          <w:sz w:val="24"/>
          <w:szCs w:val="24"/>
        </w:rPr>
        <w:t xml:space="preserve"> вправе присутствовать на их вскрытии. </w:t>
      </w:r>
    </w:p>
    <w:p w:rsidR="00274A79" w:rsidRPr="000F5892" w:rsidRDefault="00F66CB1" w:rsidP="00274A79">
      <w:pPr>
        <w:shd w:val="clear" w:color="auto" w:fill="FFFFFF"/>
        <w:autoSpaceDE w:val="0"/>
        <w:spacing w:line="100" w:lineRule="atLeast"/>
        <w:ind w:firstLine="539"/>
        <w:rPr>
          <w:sz w:val="24"/>
          <w:szCs w:val="24"/>
        </w:rPr>
      </w:pPr>
      <w:r w:rsidRPr="000F5892">
        <w:rPr>
          <w:sz w:val="24"/>
          <w:szCs w:val="24"/>
        </w:rPr>
        <w:t>5</w:t>
      </w:r>
      <w:r w:rsidR="00180BEF" w:rsidRPr="000F5892">
        <w:rPr>
          <w:sz w:val="24"/>
          <w:szCs w:val="24"/>
        </w:rPr>
        <w:t>.</w:t>
      </w:r>
      <w:r w:rsidR="002F0037" w:rsidRPr="000F5892">
        <w:rPr>
          <w:sz w:val="24"/>
          <w:szCs w:val="24"/>
        </w:rPr>
        <w:t>1.</w:t>
      </w:r>
      <w:r w:rsidR="00274A79" w:rsidRPr="000F5892">
        <w:rPr>
          <w:sz w:val="24"/>
          <w:szCs w:val="24"/>
        </w:rPr>
        <w:t>1</w:t>
      </w:r>
      <w:r w:rsidR="00E334C4" w:rsidRPr="000F5892">
        <w:rPr>
          <w:sz w:val="24"/>
          <w:szCs w:val="24"/>
        </w:rPr>
        <w:t>4</w:t>
      </w:r>
      <w:r w:rsidR="00180BEF" w:rsidRPr="000F5892">
        <w:rPr>
          <w:sz w:val="24"/>
          <w:szCs w:val="24"/>
        </w:rPr>
        <w:t xml:space="preserve">. </w:t>
      </w:r>
      <w:r w:rsidR="00322AB2">
        <w:rPr>
          <w:sz w:val="24"/>
          <w:szCs w:val="24"/>
        </w:rPr>
        <w:t xml:space="preserve">Выигравшим предложением </w:t>
      </w:r>
      <w:r w:rsidR="00274A79" w:rsidRPr="000F5892">
        <w:rPr>
          <w:sz w:val="24"/>
          <w:szCs w:val="24"/>
        </w:rPr>
        <w:t xml:space="preserve">является </w:t>
      </w:r>
      <w:r w:rsidR="00322AB2">
        <w:rPr>
          <w:sz w:val="24"/>
          <w:szCs w:val="24"/>
        </w:rPr>
        <w:t>то, в котором</w:t>
      </w:r>
      <w:r w:rsidR="00274A79" w:rsidRPr="000F5892">
        <w:rPr>
          <w:sz w:val="24"/>
          <w:szCs w:val="24"/>
        </w:rPr>
        <w:t xml:space="preserve"> в соответствии с критериями, указанными в извещении о проведении запроса предложений, наилучшим обра</w:t>
      </w:r>
      <w:r w:rsidR="00180BEF" w:rsidRPr="000F5892">
        <w:rPr>
          <w:sz w:val="24"/>
          <w:szCs w:val="24"/>
        </w:rPr>
        <w:t>зом удовлетворяет потребностям З</w:t>
      </w:r>
      <w:r w:rsidR="00274A79" w:rsidRPr="000F5892">
        <w:rPr>
          <w:sz w:val="24"/>
          <w:szCs w:val="24"/>
        </w:rPr>
        <w:t xml:space="preserve">аказчика. В случае, если в нескольких </w:t>
      </w:r>
      <w:r w:rsidR="00322AB2">
        <w:rPr>
          <w:sz w:val="24"/>
          <w:szCs w:val="24"/>
        </w:rPr>
        <w:t>предложениях</w:t>
      </w:r>
      <w:r w:rsidR="00274A79" w:rsidRPr="000F5892">
        <w:rPr>
          <w:sz w:val="24"/>
          <w:szCs w:val="24"/>
        </w:rPr>
        <w:t xml:space="preserve"> содержатся одинаковые условия исполнения </w:t>
      </w:r>
      <w:r w:rsidR="00180BEF" w:rsidRPr="000F5892">
        <w:rPr>
          <w:sz w:val="24"/>
          <w:szCs w:val="24"/>
        </w:rPr>
        <w:t>договора</w:t>
      </w:r>
      <w:r w:rsidR="00322AB2">
        <w:rPr>
          <w:sz w:val="24"/>
          <w:szCs w:val="24"/>
        </w:rPr>
        <w:t xml:space="preserve">, выигравшим </w:t>
      </w:r>
      <w:r w:rsidR="00274A79" w:rsidRPr="000F5892">
        <w:rPr>
          <w:sz w:val="24"/>
          <w:szCs w:val="24"/>
        </w:rPr>
        <w:lastRenderedPageBreak/>
        <w:t xml:space="preserve">признается </w:t>
      </w:r>
      <w:r w:rsidR="00322AB2">
        <w:rPr>
          <w:sz w:val="24"/>
          <w:szCs w:val="24"/>
        </w:rPr>
        <w:t>предложение, которое поступило</w:t>
      </w:r>
      <w:r w:rsidR="00274A79" w:rsidRPr="000F5892">
        <w:rPr>
          <w:sz w:val="24"/>
          <w:szCs w:val="24"/>
        </w:rPr>
        <w:t xml:space="preserve"> ранее других, содержащих такие условия. В итоговом протоколе фиксируются все характеристики предложений, указанных в окончательных </w:t>
      </w:r>
      <w:r w:rsidR="00322AB2">
        <w:rPr>
          <w:sz w:val="24"/>
          <w:szCs w:val="24"/>
        </w:rPr>
        <w:t>предложениях</w:t>
      </w:r>
      <w:r w:rsidR="00274A79" w:rsidRPr="000F5892">
        <w:rPr>
          <w:sz w:val="24"/>
          <w:szCs w:val="24"/>
        </w:rPr>
        <w:t xml:space="preserve"> участников запроса предложений, и характеристики предложения победителя. В</w:t>
      </w:r>
      <w:r w:rsidR="00322AB2">
        <w:rPr>
          <w:sz w:val="24"/>
          <w:szCs w:val="24"/>
        </w:rPr>
        <w:t xml:space="preserve"> течении 3 </w:t>
      </w:r>
      <w:r w:rsidR="00C87855">
        <w:rPr>
          <w:sz w:val="24"/>
          <w:szCs w:val="24"/>
        </w:rPr>
        <w:t xml:space="preserve">  рабочих </w:t>
      </w:r>
      <w:r w:rsidR="00322AB2">
        <w:rPr>
          <w:sz w:val="24"/>
          <w:szCs w:val="24"/>
        </w:rPr>
        <w:t>дней со дня</w:t>
      </w:r>
      <w:r w:rsidR="00274A79" w:rsidRPr="000F5892">
        <w:rPr>
          <w:sz w:val="24"/>
          <w:szCs w:val="24"/>
        </w:rPr>
        <w:t xml:space="preserve"> подписания итогового</w:t>
      </w:r>
      <w:r w:rsidR="007A29C4">
        <w:rPr>
          <w:sz w:val="24"/>
          <w:szCs w:val="24"/>
        </w:rPr>
        <w:t xml:space="preserve"> протокола такой протокол </w:t>
      </w:r>
      <w:r w:rsidR="00274A79" w:rsidRPr="000F5892">
        <w:rPr>
          <w:sz w:val="24"/>
          <w:szCs w:val="24"/>
        </w:rPr>
        <w:t xml:space="preserve">размещаются </w:t>
      </w:r>
      <w:r w:rsidR="007A29C4">
        <w:rPr>
          <w:sz w:val="24"/>
          <w:szCs w:val="24"/>
        </w:rPr>
        <w:t>в единой информационной системе</w:t>
      </w:r>
      <w:r w:rsidR="00274A79" w:rsidRPr="000F5892">
        <w:rPr>
          <w:sz w:val="24"/>
          <w:szCs w:val="24"/>
        </w:rPr>
        <w:t xml:space="preserve">. </w:t>
      </w:r>
      <w:r w:rsidR="007A29C4">
        <w:rPr>
          <w:sz w:val="24"/>
          <w:szCs w:val="24"/>
        </w:rPr>
        <w:t>Проект договора в течении 3 рабочих дней после</w:t>
      </w:r>
      <w:r w:rsidR="00AC5892">
        <w:rPr>
          <w:sz w:val="24"/>
          <w:szCs w:val="24"/>
        </w:rPr>
        <w:t xml:space="preserve"> размещения   в </w:t>
      </w:r>
      <w:r w:rsidR="007A29C4">
        <w:rPr>
          <w:sz w:val="24"/>
          <w:szCs w:val="24"/>
        </w:rPr>
        <w:t>единой информационной системе направляется</w:t>
      </w:r>
      <w:r w:rsidR="007A29C4" w:rsidRPr="007A29C4">
        <w:rPr>
          <w:sz w:val="24"/>
          <w:szCs w:val="24"/>
        </w:rPr>
        <w:t xml:space="preserve"> </w:t>
      </w:r>
      <w:r w:rsidR="007A29C4">
        <w:rPr>
          <w:sz w:val="24"/>
          <w:szCs w:val="24"/>
        </w:rPr>
        <w:t>участнику закупки, чье предложение признано выигравшим</w:t>
      </w:r>
      <w:r w:rsidR="007A29C4" w:rsidRPr="000F5892">
        <w:rPr>
          <w:sz w:val="24"/>
          <w:szCs w:val="24"/>
        </w:rPr>
        <w:t>.</w:t>
      </w:r>
    </w:p>
    <w:p w:rsidR="00274A79" w:rsidRPr="000F5892" w:rsidRDefault="00F66CB1" w:rsidP="00274A79">
      <w:pPr>
        <w:shd w:val="clear" w:color="auto" w:fill="FFFFFF"/>
        <w:autoSpaceDE w:val="0"/>
        <w:spacing w:line="100" w:lineRule="atLeast"/>
        <w:ind w:firstLine="539"/>
        <w:rPr>
          <w:sz w:val="24"/>
          <w:szCs w:val="24"/>
        </w:rPr>
      </w:pPr>
      <w:r w:rsidRPr="000F5892">
        <w:rPr>
          <w:sz w:val="24"/>
          <w:szCs w:val="24"/>
        </w:rPr>
        <w:t>5</w:t>
      </w:r>
      <w:r w:rsidR="002F0037" w:rsidRPr="000F5892">
        <w:rPr>
          <w:sz w:val="24"/>
          <w:szCs w:val="24"/>
        </w:rPr>
        <w:t>.1.</w:t>
      </w:r>
      <w:r w:rsidR="00274A79" w:rsidRPr="000F5892">
        <w:rPr>
          <w:sz w:val="24"/>
          <w:szCs w:val="24"/>
        </w:rPr>
        <w:t>1</w:t>
      </w:r>
      <w:r w:rsidR="00E334C4" w:rsidRPr="000F5892">
        <w:rPr>
          <w:sz w:val="24"/>
          <w:szCs w:val="24"/>
        </w:rPr>
        <w:t>5</w:t>
      </w:r>
      <w:r w:rsidR="00274A79" w:rsidRPr="000F5892">
        <w:rPr>
          <w:sz w:val="24"/>
          <w:szCs w:val="24"/>
        </w:rPr>
        <w:t xml:space="preserve">. </w:t>
      </w:r>
      <w:r w:rsidR="00BD0F05" w:rsidRPr="000F5892">
        <w:rPr>
          <w:sz w:val="24"/>
          <w:szCs w:val="24"/>
        </w:rPr>
        <w:t>Договор</w:t>
      </w:r>
      <w:r w:rsidR="00274A79" w:rsidRPr="000F5892">
        <w:rPr>
          <w:sz w:val="24"/>
          <w:szCs w:val="24"/>
        </w:rPr>
        <w:t xml:space="preserve"> заключается на условиях, предусмотренных извещением о проведении запроса предложений и предложением победителя. </w:t>
      </w:r>
    </w:p>
    <w:p w:rsidR="000849EE" w:rsidRPr="000F5892" w:rsidRDefault="00F66CB1" w:rsidP="00274A79">
      <w:pPr>
        <w:shd w:val="clear" w:color="auto" w:fill="FFFFFF"/>
        <w:autoSpaceDE w:val="0"/>
        <w:spacing w:line="100" w:lineRule="atLeast"/>
        <w:ind w:firstLine="539"/>
        <w:rPr>
          <w:sz w:val="24"/>
          <w:szCs w:val="24"/>
        </w:rPr>
      </w:pPr>
      <w:r w:rsidRPr="000F5892">
        <w:rPr>
          <w:sz w:val="24"/>
          <w:szCs w:val="24"/>
        </w:rPr>
        <w:t>5</w:t>
      </w:r>
      <w:r w:rsidR="000849EE" w:rsidRPr="000F5892">
        <w:rPr>
          <w:sz w:val="24"/>
          <w:szCs w:val="24"/>
        </w:rPr>
        <w:t>.</w:t>
      </w:r>
      <w:r w:rsidR="002F0037" w:rsidRPr="000F5892">
        <w:rPr>
          <w:sz w:val="24"/>
          <w:szCs w:val="24"/>
        </w:rPr>
        <w:t>1.</w:t>
      </w:r>
      <w:r w:rsidR="00E334C4" w:rsidRPr="000F5892">
        <w:rPr>
          <w:sz w:val="24"/>
          <w:szCs w:val="24"/>
        </w:rPr>
        <w:t>16</w:t>
      </w:r>
      <w:r w:rsidR="00B5765A" w:rsidRPr="000F5892">
        <w:rPr>
          <w:sz w:val="24"/>
          <w:szCs w:val="24"/>
        </w:rPr>
        <w:t>.</w:t>
      </w:r>
      <w:r w:rsidR="007A29C4">
        <w:rPr>
          <w:sz w:val="24"/>
          <w:szCs w:val="24"/>
        </w:rPr>
        <w:t xml:space="preserve"> Участник закупки, чье предложение признано выигравшим</w:t>
      </w:r>
      <w:r w:rsidR="000849EE" w:rsidRPr="000F5892">
        <w:rPr>
          <w:sz w:val="24"/>
          <w:szCs w:val="24"/>
        </w:rPr>
        <w:t xml:space="preserve">, обязан заключить договор не позднее 2 рабочих дней с момента направления ему проекта договора Заказчиком. </w:t>
      </w:r>
    </w:p>
    <w:p w:rsidR="00274A79" w:rsidRPr="000F5892" w:rsidRDefault="00F66CB1" w:rsidP="00274A79">
      <w:pPr>
        <w:shd w:val="clear" w:color="auto" w:fill="FFFFFF"/>
        <w:autoSpaceDE w:val="0"/>
        <w:spacing w:line="100" w:lineRule="atLeast"/>
        <w:ind w:firstLine="539"/>
        <w:rPr>
          <w:iCs/>
          <w:sz w:val="24"/>
          <w:szCs w:val="24"/>
        </w:rPr>
      </w:pPr>
      <w:r w:rsidRPr="000F5892">
        <w:rPr>
          <w:sz w:val="24"/>
          <w:szCs w:val="24"/>
        </w:rPr>
        <w:t>5</w:t>
      </w:r>
      <w:r w:rsidR="00FF3CB0" w:rsidRPr="000F5892">
        <w:rPr>
          <w:sz w:val="24"/>
          <w:szCs w:val="24"/>
        </w:rPr>
        <w:t>.</w:t>
      </w:r>
      <w:r w:rsidR="002F0037" w:rsidRPr="000F5892">
        <w:rPr>
          <w:sz w:val="24"/>
          <w:szCs w:val="24"/>
        </w:rPr>
        <w:t>1.</w:t>
      </w:r>
      <w:r w:rsidR="00274A79" w:rsidRPr="000F5892">
        <w:rPr>
          <w:sz w:val="24"/>
          <w:szCs w:val="24"/>
        </w:rPr>
        <w:t>1</w:t>
      </w:r>
      <w:r w:rsidR="00E334C4" w:rsidRPr="000F5892">
        <w:rPr>
          <w:sz w:val="24"/>
          <w:szCs w:val="24"/>
        </w:rPr>
        <w:t>7</w:t>
      </w:r>
      <w:r w:rsidR="00274A79" w:rsidRPr="000F5892">
        <w:rPr>
          <w:sz w:val="24"/>
          <w:szCs w:val="24"/>
        </w:rPr>
        <w:t>. В случае, если запрос предложений признается несостоявшимися</w:t>
      </w:r>
      <w:r w:rsidR="00FF3CB0" w:rsidRPr="000F5892">
        <w:rPr>
          <w:sz w:val="24"/>
          <w:szCs w:val="24"/>
        </w:rPr>
        <w:t>,</w:t>
      </w:r>
      <w:r w:rsidR="00274A79" w:rsidRPr="000F5892">
        <w:rPr>
          <w:sz w:val="24"/>
          <w:szCs w:val="24"/>
        </w:rPr>
        <w:t xml:space="preserve"> </w:t>
      </w:r>
      <w:r w:rsidR="00FF3CB0" w:rsidRPr="000F5892">
        <w:rPr>
          <w:sz w:val="24"/>
          <w:szCs w:val="24"/>
        </w:rPr>
        <w:t>З</w:t>
      </w:r>
      <w:r w:rsidR="00274A79" w:rsidRPr="000F5892">
        <w:rPr>
          <w:sz w:val="24"/>
          <w:szCs w:val="24"/>
        </w:rPr>
        <w:t>аказчик вправе осуществить закупку товаров, работ, услуг путем у единственного источника в соответствии с</w:t>
      </w:r>
      <w:r w:rsidR="00FF3CB0" w:rsidRPr="000F5892">
        <w:rPr>
          <w:sz w:val="24"/>
          <w:szCs w:val="24"/>
        </w:rPr>
        <w:t xml:space="preserve"> н</w:t>
      </w:r>
      <w:r w:rsidR="00274A79" w:rsidRPr="000F5892">
        <w:rPr>
          <w:sz w:val="24"/>
          <w:szCs w:val="24"/>
        </w:rPr>
        <w:t>астоящ</w:t>
      </w:r>
      <w:r w:rsidR="00FF3CB0" w:rsidRPr="000F5892">
        <w:rPr>
          <w:sz w:val="24"/>
          <w:szCs w:val="24"/>
        </w:rPr>
        <w:t>им</w:t>
      </w:r>
      <w:r w:rsidR="00274A79" w:rsidRPr="000F5892">
        <w:rPr>
          <w:iCs/>
          <w:sz w:val="24"/>
          <w:szCs w:val="24"/>
        </w:rPr>
        <w:t xml:space="preserve"> </w:t>
      </w:r>
      <w:r w:rsidR="00FF3CB0" w:rsidRPr="000F5892">
        <w:rPr>
          <w:iCs/>
          <w:sz w:val="24"/>
          <w:szCs w:val="24"/>
        </w:rPr>
        <w:t>Положением</w:t>
      </w:r>
      <w:r w:rsidR="00274A79" w:rsidRPr="000F5892">
        <w:rPr>
          <w:iCs/>
          <w:sz w:val="24"/>
          <w:szCs w:val="24"/>
        </w:rPr>
        <w:t>.</w:t>
      </w:r>
    </w:p>
    <w:p w:rsidR="00274A79" w:rsidRPr="000F5892" w:rsidRDefault="00274A79" w:rsidP="00241B5A">
      <w:pPr>
        <w:shd w:val="clear" w:color="auto" w:fill="FFFFFF"/>
        <w:autoSpaceDE w:val="0"/>
        <w:spacing w:line="100" w:lineRule="atLeast"/>
        <w:ind w:firstLine="539"/>
        <w:rPr>
          <w:color w:val="000000"/>
          <w:sz w:val="24"/>
          <w:szCs w:val="24"/>
        </w:rPr>
      </w:pPr>
    </w:p>
    <w:p w:rsidR="00C90689" w:rsidRPr="000F5892" w:rsidRDefault="00C90689" w:rsidP="005E0889">
      <w:pPr>
        <w:shd w:val="clear" w:color="auto" w:fill="FFFFFF"/>
        <w:autoSpaceDE w:val="0"/>
        <w:spacing w:line="100" w:lineRule="atLeast"/>
        <w:ind w:firstLine="539"/>
        <w:jc w:val="center"/>
        <w:rPr>
          <w:b/>
          <w:color w:val="000000"/>
          <w:sz w:val="24"/>
          <w:szCs w:val="24"/>
        </w:rPr>
      </w:pPr>
      <w:r w:rsidRPr="000F5892">
        <w:rPr>
          <w:b/>
          <w:color w:val="000000"/>
          <w:sz w:val="24"/>
          <w:szCs w:val="24"/>
        </w:rPr>
        <w:t xml:space="preserve">Раздел </w:t>
      </w:r>
      <w:r w:rsidR="007A6FD1" w:rsidRPr="000F5892">
        <w:rPr>
          <w:b/>
          <w:color w:val="000000"/>
          <w:sz w:val="24"/>
          <w:szCs w:val="24"/>
        </w:rPr>
        <w:t>6</w:t>
      </w:r>
      <w:r w:rsidRPr="000F5892">
        <w:rPr>
          <w:b/>
          <w:color w:val="000000"/>
          <w:sz w:val="24"/>
          <w:szCs w:val="24"/>
        </w:rPr>
        <w:t>. Конкурентные переговоры.</w:t>
      </w:r>
    </w:p>
    <w:p w:rsidR="00C90689" w:rsidRPr="000F5892" w:rsidRDefault="00C90689" w:rsidP="005E0889">
      <w:pPr>
        <w:shd w:val="clear" w:color="auto" w:fill="FFFFFF"/>
        <w:autoSpaceDE w:val="0"/>
        <w:spacing w:line="100" w:lineRule="atLeast"/>
        <w:ind w:firstLine="539"/>
        <w:jc w:val="center"/>
        <w:rPr>
          <w:b/>
          <w:color w:val="000000"/>
          <w:sz w:val="24"/>
          <w:szCs w:val="24"/>
        </w:rPr>
      </w:pPr>
    </w:p>
    <w:p w:rsidR="006E46D0" w:rsidRPr="000F5892" w:rsidRDefault="007A6FD1" w:rsidP="005E0889">
      <w:pPr>
        <w:shd w:val="clear" w:color="auto" w:fill="FFFFFF"/>
        <w:autoSpaceDE w:val="0"/>
        <w:spacing w:line="100" w:lineRule="atLeast"/>
        <w:ind w:firstLine="539"/>
        <w:jc w:val="center"/>
        <w:rPr>
          <w:b/>
          <w:color w:val="000000"/>
          <w:sz w:val="24"/>
          <w:szCs w:val="24"/>
        </w:rPr>
      </w:pPr>
      <w:r w:rsidRPr="000F5892">
        <w:rPr>
          <w:b/>
          <w:color w:val="000000"/>
          <w:sz w:val="24"/>
          <w:szCs w:val="24"/>
        </w:rPr>
        <w:t>6</w:t>
      </w:r>
      <w:r w:rsidR="005E0889" w:rsidRPr="000F5892">
        <w:rPr>
          <w:b/>
          <w:color w:val="000000"/>
          <w:sz w:val="24"/>
          <w:szCs w:val="24"/>
        </w:rPr>
        <w:t>.</w:t>
      </w:r>
      <w:r w:rsidR="002F0037" w:rsidRPr="000F5892">
        <w:rPr>
          <w:b/>
          <w:color w:val="000000"/>
          <w:sz w:val="24"/>
          <w:szCs w:val="24"/>
        </w:rPr>
        <w:t>1.</w:t>
      </w:r>
      <w:r w:rsidR="005E0889" w:rsidRPr="000F5892">
        <w:rPr>
          <w:b/>
          <w:color w:val="000000"/>
          <w:sz w:val="24"/>
          <w:szCs w:val="24"/>
        </w:rPr>
        <w:t xml:space="preserve"> </w:t>
      </w:r>
      <w:r w:rsidR="006E46D0" w:rsidRPr="000F5892">
        <w:rPr>
          <w:b/>
          <w:color w:val="000000"/>
          <w:sz w:val="24"/>
          <w:szCs w:val="24"/>
        </w:rPr>
        <w:t>Конкурентные переговоры</w:t>
      </w:r>
      <w:r w:rsidR="005E0889" w:rsidRPr="000F5892">
        <w:rPr>
          <w:b/>
          <w:color w:val="000000"/>
          <w:sz w:val="24"/>
          <w:szCs w:val="24"/>
        </w:rPr>
        <w:t>.</w:t>
      </w:r>
    </w:p>
    <w:p w:rsidR="005E0889" w:rsidRPr="000F5892" w:rsidRDefault="005E0889" w:rsidP="005E0889">
      <w:pPr>
        <w:shd w:val="clear" w:color="auto" w:fill="FFFFFF"/>
        <w:autoSpaceDE w:val="0"/>
        <w:spacing w:line="100" w:lineRule="atLeast"/>
        <w:ind w:firstLine="539"/>
        <w:rPr>
          <w:color w:val="000000"/>
          <w:sz w:val="24"/>
          <w:szCs w:val="24"/>
        </w:rPr>
      </w:pPr>
    </w:p>
    <w:p w:rsidR="00543545" w:rsidRPr="000F5892" w:rsidRDefault="007A6FD1" w:rsidP="005E0889">
      <w:pPr>
        <w:shd w:val="clear" w:color="auto" w:fill="FFFFFF"/>
        <w:autoSpaceDE w:val="0"/>
        <w:spacing w:line="100" w:lineRule="atLeast"/>
        <w:ind w:firstLine="539"/>
        <w:rPr>
          <w:sz w:val="24"/>
          <w:szCs w:val="24"/>
        </w:rPr>
      </w:pPr>
      <w:r w:rsidRPr="000F5892">
        <w:rPr>
          <w:color w:val="000000"/>
          <w:sz w:val="24"/>
          <w:szCs w:val="24"/>
        </w:rPr>
        <w:t>6</w:t>
      </w:r>
      <w:r w:rsidR="00543545" w:rsidRPr="000F5892">
        <w:rPr>
          <w:color w:val="000000"/>
          <w:sz w:val="24"/>
          <w:szCs w:val="24"/>
        </w:rPr>
        <w:t>.</w:t>
      </w:r>
      <w:r w:rsidR="002F0037" w:rsidRPr="000F5892">
        <w:rPr>
          <w:color w:val="000000"/>
          <w:sz w:val="24"/>
          <w:szCs w:val="24"/>
        </w:rPr>
        <w:t>1.</w:t>
      </w:r>
      <w:r w:rsidR="00EE6E67" w:rsidRPr="000F5892">
        <w:rPr>
          <w:color w:val="000000"/>
          <w:sz w:val="24"/>
          <w:szCs w:val="24"/>
        </w:rPr>
        <w:t>1.</w:t>
      </w:r>
      <w:r w:rsidR="00543545" w:rsidRPr="000F5892">
        <w:rPr>
          <w:color w:val="000000"/>
          <w:sz w:val="24"/>
          <w:szCs w:val="24"/>
        </w:rPr>
        <w:t xml:space="preserve"> </w:t>
      </w:r>
      <w:r w:rsidR="006E46D0" w:rsidRPr="000F5892">
        <w:rPr>
          <w:sz w:val="24"/>
          <w:szCs w:val="24"/>
        </w:rPr>
        <w:t>Конкурентные переговоры проводятся при закупках особо сложн</w:t>
      </w:r>
      <w:r w:rsidR="00543545" w:rsidRPr="000F5892">
        <w:rPr>
          <w:sz w:val="24"/>
          <w:szCs w:val="24"/>
        </w:rPr>
        <w:t>ых</w:t>
      </w:r>
      <w:r w:rsidR="006E46D0" w:rsidRPr="000F5892">
        <w:rPr>
          <w:sz w:val="24"/>
          <w:szCs w:val="24"/>
        </w:rPr>
        <w:t xml:space="preserve"> </w:t>
      </w:r>
      <w:r w:rsidR="00543545" w:rsidRPr="000F5892">
        <w:rPr>
          <w:sz w:val="24"/>
          <w:szCs w:val="24"/>
        </w:rPr>
        <w:t>товаров, работ, услуг</w:t>
      </w:r>
      <w:r w:rsidR="006E46D0" w:rsidRPr="000F5892">
        <w:rPr>
          <w:sz w:val="24"/>
          <w:szCs w:val="24"/>
        </w:rPr>
        <w:t xml:space="preserve">, когда необходимо провести переговоры с </w:t>
      </w:r>
      <w:r w:rsidR="00543545" w:rsidRPr="000F5892">
        <w:rPr>
          <w:sz w:val="24"/>
          <w:szCs w:val="24"/>
        </w:rPr>
        <w:t>потенциальными поставщиками</w:t>
      </w:r>
      <w:r w:rsidR="006E46D0" w:rsidRPr="000F5892">
        <w:rPr>
          <w:sz w:val="24"/>
          <w:szCs w:val="24"/>
        </w:rPr>
        <w:t xml:space="preserve">, а использование </w:t>
      </w:r>
      <w:r w:rsidR="00CE1FBF" w:rsidRPr="000F5892">
        <w:rPr>
          <w:sz w:val="24"/>
          <w:szCs w:val="24"/>
        </w:rPr>
        <w:t xml:space="preserve">иных </w:t>
      </w:r>
      <w:r w:rsidR="006E46D0" w:rsidRPr="000F5892">
        <w:rPr>
          <w:sz w:val="24"/>
          <w:szCs w:val="24"/>
        </w:rPr>
        <w:t xml:space="preserve">процедуры </w:t>
      </w:r>
      <w:r w:rsidR="00CE1FBF" w:rsidRPr="000F5892">
        <w:rPr>
          <w:sz w:val="24"/>
          <w:szCs w:val="24"/>
        </w:rPr>
        <w:t>закупок</w:t>
      </w:r>
      <w:r w:rsidR="006E46D0" w:rsidRPr="000F5892">
        <w:rPr>
          <w:sz w:val="24"/>
          <w:szCs w:val="24"/>
        </w:rPr>
        <w:t xml:space="preserve"> с учетом затрат времени или по иным причинам нецелесообразно. </w:t>
      </w:r>
      <w:bookmarkStart w:id="12" w:name="_Ref86398751"/>
    </w:p>
    <w:p w:rsidR="008901F5" w:rsidRPr="000F5892" w:rsidRDefault="007A6FD1" w:rsidP="00657FEB">
      <w:pPr>
        <w:shd w:val="clear" w:color="auto" w:fill="FFFFFF"/>
        <w:autoSpaceDE w:val="0"/>
        <w:spacing w:line="100" w:lineRule="atLeast"/>
        <w:ind w:firstLine="539"/>
        <w:rPr>
          <w:sz w:val="24"/>
          <w:szCs w:val="24"/>
        </w:rPr>
      </w:pPr>
      <w:r w:rsidRPr="000F5892">
        <w:rPr>
          <w:sz w:val="24"/>
          <w:szCs w:val="24"/>
        </w:rPr>
        <w:t>6</w:t>
      </w:r>
      <w:r w:rsidR="00CE1FBF" w:rsidRPr="000F5892">
        <w:rPr>
          <w:sz w:val="24"/>
          <w:szCs w:val="24"/>
        </w:rPr>
        <w:t>.</w:t>
      </w:r>
      <w:r w:rsidR="002F0037" w:rsidRPr="000F5892">
        <w:rPr>
          <w:sz w:val="24"/>
          <w:szCs w:val="24"/>
        </w:rPr>
        <w:t>1.</w:t>
      </w:r>
      <w:r w:rsidR="00CE1FBF" w:rsidRPr="000F5892">
        <w:rPr>
          <w:sz w:val="24"/>
          <w:szCs w:val="24"/>
        </w:rPr>
        <w:t xml:space="preserve">2. </w:t>
      </w:r>
      <w:r w:rsidR="008901F5" w:rsidRPr="000F5892">
        <w:rPr>
          <w:sz w:val="24"/>
          <w:szCs w:val="24"/>
        </w:rPr>
        <w:t>Особенности процедур конкурентных переговоров</w:t>
      </w:r>
    </w:p>
    <w:p w:rsidR="008901F5" w:rsidRPr="000F5892" w:rsidRDefault="00055013" w:rsidP="00657FEB">
      <w:pPr>
        <w:shd w:val="clear" w:color="auto" w:fill="FFFFFF"/>
        <w:autoSpaceDE w:val="0"/>
        <w:spacing w:line="100" w:lineRule="atLeast"/>
        <w:ind w:firstLine="539"/>
        <w:rPr>
          <w:sz w:val="24"/>
          <w:szCs w:val="24"/>
        </w:rPr>
      </w:pPr>
      <w:r w:rsidRPr="000F5892">
        <w:rPr>
          <w:sz w:val="24"/>
          <w:szCs w:val="24"/>
        </w:rPr>
        <w:t>1) к</w:t>
      </w:r>
      <w:r w:rsidR="008901F5" w:rsidRPr="000F5892">
        <w:rPr>
          <w:sz w:val="24"/>
          <w:szCs w:val="24"/>
        </w:rPr>
        <w:t xml:space="preserve">онкурентные переговоры ведутся только самим </w:t>
      </w:r>
      <w:r w:rsidRPr="000F5892">
        <w:rPr>
          <w:sz w:val="24"/>
          <w:szCs w:val="24"/>
        </w:rPr>
        <w:t>З</w:t>
      </w:r>
      <w:r w:rsidR="007A3BC2" w:rsidRPr="000F5892">
        <w:rPr>
          <w:sz w:val="24"/>
          <w:szCs w:val="24"/>
        </w:rPr>
        <w:t>аказчиком, без привлечения третьих лиц.</w:t>
      </w:r>
    </w:p>
    <w:p w:rsidR="008901F5" w:rsidRPr="000F5892" w:rsidRDefault="00055013" w:rsidP="00657FEB">
      <w:pPr>
        <w:shd w:val="clear" w:color="auto" w:fill="FFFFFF"/>
        <w:autoSpaceDE w:val="0"/>
        <w:spacing w:line="100" w:lineRule="atLeast"/>
        <w:ind w:firstLine="539"/>
        <w:rPr>
          <w:sz w:val="24"/>
          <w:szCs w:val="24"/>
        </w:rPr>
      </w:pPr>
      <w:bookmarkStart w:id="13" w:name="_Ref61635593"/>
      <w:r w:rsidRPr="000F5892">
        <w:rPr>
          <w:sz w:val="24"/>
          <w:szCs w:val="24"/>
        </w:rPr>
        <w:t>2) З</w:t>
      </w:r>
      <w:r w:rsidR="008901F5" w:rsidRPr="000F5892">
        <w:rPr>
          <w:sz w:val="24"/>
          <w:szCs w:val="24"/>
        </w:rPr>
        <w:t>аказчик проводит протоколируемые переговоры с заранее определенным числом участников, достаточным для обеспечения эффективной конкуренции, но в любом случае не менее двух.</w:t>
      </w:r>
      <w:bookmarkEnd w:id="13"/>
    </w:p>
    <w:p w:rsidR="008901F5" w:rsidRPr="000F5892" w:rsidRDefault="00055013" w:rsidP="00657FEB">
      <w:pPr>
        <w:shd w:val="clear" w:color="auto" w:fill="FFFFFF"/>
        <w:autoSpaceDE w:val="0"/>
        <w:spacing w:line="100" w:lineRule="atLeast"/>
        <w:ind w:firstLine="539"/>
        <w:rPr>
          <w:sz w:val="24"/>
          <w:szCs w:val="24"/>
        </w:rPr>
      </w:pPr>
      <w:r w:rsidRPr="000F5892">
        <w:rPr>
          <w:sz w:val="24"/>
          <w:szCs w:val="24"/>
        </w:rPr>
        <w:t xml:space="preserve">3) </w:t>
      </w:r>
      <w:r w:rsidR="008901F5" w:rsidRPr="000F5892">
        <w:rPr>
          <w:sz w:val="24"/>
          <w:szCs w:val="24"/>
        </w:rPr>
        <w:t>Любые касающиеся переговоров требования, руководящие указания,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w:t>
      </w:r>
    </w:p>
    <w:p w:rsidR="008901F5" w:rsidRPr="000F5892" w:rsidRDefault="00055013" w:rsidP="00657FEB">
      <w:pPr>
        <w:shd w:val="clear" w:color="auto" w:fill="FFFFFF"/>
        <w:autoSpaceDE w:val="0"/>
        <w:spacing w:line="100" w:lineRule="atLeast"/>
        <w:ind w:firstLine="539"/>
        <w:rPr>
          <w:sz w:val="24"/>
          <w:szCs w:val="24"/>
        </w:rPr>
      </w:pPr>
      <w:r w:rsidRPr="000F5892">
        <w:rPr>
          <w:sz w:val="24"/>
          <w:szCs w:val="24"/>
        </w:rPr>
        <w:t xml:space="preserve">4) </w:t>
      </w:r>
      <w:r w:rsidR="008901F5" w:rsidRPr="000F5892">
        <w:rPr>
          <w:sz w:val="24"/>
          <w:szCs w:val="24"/>
        </w:rPr>
        <w:t xml:space="preserve">Переговоры между </w:t>
      </w:r>
      <w:r w:rsidRPr="000F5892">
        <w:rPr>
          <w:sz w:val="24"/>
          <w:szCs w:val="24"/>
        </w:rPr>
        <w:t>З</w:t>
      </w:r>
      <w:r w:rsidR="008901F5" w:rsidRPr="000F5892">
        <w:rPr>
          <w:sz w:val="24"/>
          <w:szCs w:val="24"/>
        </w:rPr>
        <w:t>аказчиком и участником носят конфиденциальный характер, и, содержание этих переговоров не раскрывается никакому другому лицу без согласия другой стороны.</w:t>
      </w:r>
    </w:p>
    <w:p w:rsidR="008901F5" w:rsidRPr="000F5892" w:rsidRDefault="007A6FD1" w:rsidP="00657FEB">
      <w:pPr>
        <w:shd w:val="clear" w:color="auto" w:fill="FFFFFF"/>
        <w:autoSpaceDE w:val="0"/>
        <w:spacing w:line="100" w:lineRule="atLeast"/>
        <w:ind w:firstLine="539"/>
        <w:rPr>
          <w:sz w:val="24"/>
          <w:szCs w:val="24"/>
        </w:rPr>
      </w:pPr>
      <w:bookmarkStart w:id="14" w:name="_Ref61635598"/>
      <w:r w:rsidRPr="000F5892">
        <w:rPr>
          <w:sz w:val="24"/>
          <w:szCs w:val="24"/>
        </w:rPr>
        <w:t>6</w:t>
      </w:r>
      <w:r w:rsidR="00055013" w:rsidRPr="000F5892">
        <w:rPr>
          <w:sz w:val="24"/>
          <w:szCs w:val="24"/>
        </w:rPr>
        <w:t>.</w:t>
      </w:r>
      <w:r w:rsidR="002F0037" w:rsidRPr="000F5892">
        <w:rPr>
          <w:sz w:val="24"/>
          <w:szCs w:val="24"/>
        </w:rPr>
        <w:t>1.</w:t>
      </w:r>
      <w:r w:rsidR="00055013" w:rsidRPr="000F5892">
        <w:rPr>
          <w:sz w:val="24"/>
          <w:szCs w:val="24"/>
        </w:rPr>
        <w:t xml:space="preserve">3. </w:t>
      </w:r>
      <w:r w:rsidR="008901F5" w:rsidRPr="000F5892">
        <w:rPr>
          <w:sz w:val="24"/>
          <w:szCs w:val="24"/>
        </w:rPr>
        <w:t xml:space="preserve">После завершения переговоров </w:t>
      </w:r>
      <w:r w:rsidR="007B1780" w:rsidRPr="000F5892">
        <w:rPr>
          <w:sz w:val="24"/>
          <w:szCs w:val="24"/>
        </w:rPr>
        <w:t>З</w:t>
      </w:r>
      <w:r w:rsidR="008901F5" w:rsidRPr="000F5892">
        <w:rPr>
          <w:sz w:val="24"/>
          <w:szCs w:val="24"/>
        </w:rPr>
        <w:t xml:space="preserve">аказчик может либо выбрать победителя сразу, либо устанавливает окончательные общие требования к закупаемой продукции и условиям договора, оформляет их в виде закупочной документации и просит всех продолжающих участвовать в процедурах представить к определенной дате окончательное предложение (оферту). С участниками, подавшими наилучшие предложения, </w:t>
      </w:r>
      <w:r w:rsidR="00822126" w:rsidRPr="000F5892">
        <w:rPr>
          <w:sz w:val="24"/>
          <w:szCs w:val="24"/>
        </w:rPr>
        <w:t>З</w:t>
      </w:r>
      <w:r w:rsidR="008901F5" w:rsidRPr="000F5892">
        <w:rPr>
          <w:sz w:val="24"/>
          <w:szCs w:val="24"/>
        </w:rPr>
        <w:t>аказчик может провести переговоры в описанном выше порядке или сразу выбрать выигравшего участника.</w:t>
      </w:r>
      <w:bookmarkEnd w:id="14"/>
    </w:p>
    <w:p w:rsidR="008901F5" w:rsidRPr="000F5892" w:rsidRDefault="007A6FD1" w:rsidP="00657FEB">
      <w:pPr>
        <w:shd w:val="clear" w:color="auto" w:fill="FFFFFF"/>
        <w:autoSpaceDE w:val="0"/>
        <w:spacing w:line="100" w:lineRule="atLeast"/>
        <w:ind w:firstLine="539"/>
        <w:rPr>
          <w:sz w:val="24"/>
          <w:szCs w:val="24"/>
        </w:rPr>
      </w:pPr>
      <w:r w:rsidRPr="000F5892">
        <w:rPr>
          <w:sz w:val="24"/>
          <w:szCs w:val="24"/>
        </w:rPr>
        <w:t>6</w:t>
      </w:r>
      <w:r w:rsidR="006E1B85" w:rsidRPr="000F5892">
        <w:rPr>
          <w:sz w:val="24"/>
          <w:szCs w:val="24"/>
        </w:rPr>
        <w:t>.</w:t>
      </w:r>
      <w:r w:rsidR="002F0037" w:rsidRPr="000F5892">
        <w:rPr>
          <w:sz w:val="24"/>
          <w:szCs w:val="24"/>
        </w:rPr>
        <w:t>1.</w:t>
      </w:r>
      <w:r w:rsidR="006E1B85" w:rsidRPr="000F5892">
        <w:rPr>
          <w:sz w:val="24"/>
          <w:szCs w:val="24"/>
        </w:rPr>
        <w:t xml:space="preserve">4. </w:t>
      </w:r>
      <w:r w:rsidR="008901F5" w:rsidRPr="000F5892">
        <w:rPr>
          <w:sz w:val="24"/>
          <w:szCs w:val="24"/>
        </w:rPr>
        <w:t>Процедура, описанная в</w:t>
      </w:r>
      <w:r w:rsidR="006E1B85" w:rsidRPr="000F5892">
        <w:rPr>
          <w:sz w:val="24"/>
          <w:szCs w:val="24"/>
        </w:rPr>
        <w:t xml:space="preserve"> настоящей статье,</w:t>
      </w:r>
      <w:r w:rsidR="008901F5" w:rsidRPr="000F5892">
        <w:rPr>
          <w:sz w:val="24"/>
          <w:szCs w:val="24"/>
        </w:rPr>
        <w:t xml:space="preserve"> может проводиться столько раз, сколько необходимо для выбора победителя, либо до отказа </w:t>
      </w:r>
      <w:r w:rsidR="00822126" w:rsidRPr="000F5892">
        <w:rPr>
          <w:sz w:val="24"/>
          <w:szCs w:val="24"/>
        </w:rPr>
        <w:t>З</w:t>
      </w:r>
      <w:r w:rsidR="008901F5" w:rsidRPr="000F5892">
        <w:rPr>
          <w:sz w:val="24"/>
          <w:szCs w:val="24"/>
        </w:rPr>
        <w:t>аказчика от закупки.</w:t>
      </w:r>
    </w:p>
    <w:p w:rsidR="00B5765A" w:rsidRPr="000F5892" w:rsidRDefault="007A6FD1" w:rsidP="00B5765A">
      <w:pPr>
        <w:shd w:val="clear" w:color="auto" w:fill="FFFFFF"/>
        <w:autoSpaceDE w:val="0"/>
        <w:spacing w:line="100" w:lineRule="atLeast"/>
        <w:ind w:firstLine="539"/>
        <w:rPr>
          <w:sz w:val="24"/>
          <w:szCs w:val="24"/>
        </w:rPr>
      </w:pPr>
      <w:r w:rsidRPr="000F5892">
        <w:rPr>
          <w:sz w:val="24"/>
          <w:szCs w:val="24"/>
        </w:rPr>
        <w:t>6</w:t>
      </w:r>
      <w:r w:rsidR="00B5765A" w:rsidRPr="000F5892">
        <w:rPr>
          <w:sz w:val="24"/>
          <w:szCs w:val="24"/>
        </w:rPr>
        <w:t>.</w:t>
      </w:r>
      <w:r w:rsidR="002F0037" w:rsidRPr="000F5892">
        <w:rPr>
          <w:sz w:val="24"/>
          <w:szCs w:val="24"/>
        </w:rPr>
        <w:t>1.</w:t>
      </w:r>
      <w:r w:rsidR="00B5765A" w:rsidRPr="000F5892">
        <w:rPr>
          <w:sz w:val="24"/>
          <w:szCs w:val="24"/>
        </w:rPr>
        <w:t xml:space="preserve">5. Победитель конкурентных переговоров обязан заключить договор не позднее 2 рабочих дней с момента направления ему проекта договора Заказчиком. </w:t>
      </w:r>
    </w:p>
    <w:p w:rsidR="006A6168" w:rsidRPr="000F5892" w:rsidRDefault="006A6168" w:rsidP="008901F5">
      <w:pPr>
        <w:pStyle w:val="af3"/>
        <w:tabs>
          <w:tab w:val="clear" w:pos="567"/>
          <w:tab w:val="clear" w:pos="1701"/>
        </w:tabs>
        <w:spacing w:line="100" w:lineRule="atLeast"/>
        <w:ind w:left="2448" w:hanging="1008"/>
      </w:pPr>
    </w:p>
    <w:p w:rsidR="00D014BC" w:rsidRPr="000F5892" w:rsidRDefault="00D014BC" w:rsidP="00D014BC">
      <w:pPr>
        <w:pStyle w:val="af3"/>
        <w:tabs>
          <w:tab w:val="clear" w:pos="567"/>
          <w:tab w:val="clear" w:pos="1701"/>
        </w:tabs>
        <w:spacing w:line="100" w:lineRule="atLeast"/>
        <w:ind w:left="2448" w:hanging="1008"/>
        <w:jc w:val="center"/>
        <w:rPr>
          <w:b/>
        </w:rPr>
      </w:pPr>
      <w:r w:rsidRPr="000F5892">
        <w:rPr>
          <w:b/>
        </w:rPr>
        <w:t>Ра</w:t>
      </w:r>
      <w:r w:rsidR="00F934CB" w:rsidRPr="000F5892">
        <w:rPr>
          <w:b/>
        </w:rPr>
        <w:t>здел 7.Переторжка</w:t>
      </w:r>
    </w:p>
    <w:p w:rsidR="00F934CB" w:rsidRPr="000F5892" w:rsidRDefault="00F934CB" w:rsidP="00D014BC">
      <w:pPr>
        <w:pStyle w:val="af3"/>
        <w:tabs>
          <w:tab w:val="clear" w:pos="567"/>
          <w:tab w:val="clear" w:pos="1701"/>
        </w:tabs>
        <w:spacing w:line="100" w:lineRule="atLeast"/>
        <w:ind w:left="2448" w:hanging="1008"/>
        <w:jc w:val="center"/>
        <w:rPr>
          <w:b/>
        </w:rPr>
      </w:pPr>
    </w:p>
    <w:p w:rsidR="00F934CB" w:rsidRPr="000F5892" w:rsidRDefault="00F934CB" w:rsidP="00F934CB">
      <w:pPr>
        <w:pStyle w:val="ConsPlusNormal"/>
        <w:jc w:val="center"/>
        <w:outlineLvl w:val="1"/>
        <w:rPr>
          <w:rFonts w:ascii="Times New Roman" w:hAnsi="Times New Roman" w:cs="Times New Roman"/>
          <w:sz w:val="24"/>
          <w:szCs w:val="24"/>
          <w:lang w:eastAsia="ar-SA"/>
        </w:rPr>
      </w:pPr>
      <w:r w:rsidRPr="000F5892">
        <w:rPr>
          <w:rFonts w:ascii="Times New Roman" w:hAnsi="Times New Roman" w:cs="Times New Roman"/>
          <w:sz w:val="24"/>
          <w:szCs w:val="24"/>
          <w:lang w:eastAsia="ar-SA"/>
        </w:rPr>
        <w:t>Порядок проведения переторжки</w:t>
      </w:r>
    </w:p>
    <w:p w:rsidR="00F934CB" w:rsidRPr="000F5892" w:rsidRDefault="00F934CB" w:rsidP="00F934CB">
      <w:pPr>
        <w:pStyle w:val="ConsPlusNormal"/>
        <w:ind w:firstLine="540"/>
        <w:jc w:val="both"/>
        <w:rPr>
          <w:rFonts w:ascii="Times New Roman" w:hAnsi="Times New Roman" w:cs="Times New Roman"/>
          <w:sz w:val="24"/>
          <w:szCs w:val="24"/>
          <w:lang w:eastAsia="ar-SA"/>
        </w:rPr>
      </w:pPr>
    </w:p>
    <w:p w:rsidR="00F934CB" w:rsidRPr="000F5892" w:rsidRDefault="00F934CB" w:rsidP="00F934CB">
      <w:pPr>
        <w:pStyle w:val="ConsPlusNormal"/>
        <w:ind w:firstLine="540"/>
        <w:jc w:val="both"/>
        <w:rPr>
          <w:rFonts w:ascii="Times New Roman" w:hAnsi="Times New Roman" w:cs="Times New Roman"/>
          <w:sz w:val="24"/>
          <w:szCs w:val="24"/>
          <w:lang w:eastAsia="ar-SA"/>
        </w:rPr>
      </w:pPr>
      <w:r w:rsidRPr="000F5892">
        <w:rPr>
          <w:rFonts w:ascii="Times New Roman" w:hAnsi="Times New Roman" w:cs="Times New Roman"/>
          <w:sz w:val="24"/>
          <w:szCs w:val="24"/>
          <w:lang w:eastAsia="ar-SA"/>
        </w:rPr>
        <w:t>7.1. Конкурс может проводиться с переторжкой, если к участию допущено два и более участника закупки и такая возможность предусмотрена конкурсной документацией.</w:t>
      </w:r>
    </w:p>
    <w:p w:rsidR="00F934CB" w:rsidRPr="000F5892" w:rsidRDefault="00F934CB" w:rsidP="00F934CB">
      <w:pPr>
        <w:pStyle w:val="ConsPlusNormal"/>
        <w:ind w:firstLine="540"/>
        <w:jc w:val="both"/>
        <w:rPr>
          <w:rFonts w:ascii="Times New Roman" w:hAnsi="Times New Roman" w:cs="Times New Roman"/>
          <w:sz w:val="24"/>
          <w:szCs w:val="24"/>
          <w:lang w:eastAsia="ar-SA"/>
        </w:rPr>
      </w:pPr>
      <w:r w:rsidRPr="000F5892">
        <w:rPr>
          <w:rFonts w:ascii="Times New Roman" w:hAnsi="Times New Roman" w:cs="Times New Roman"/>
          <w:sz w:val="24"/>
          <w:szCs w:val="24"/>
          <w:lang w:eastAsia="ar-SA"/>
        </w:rPr>
        <w:lastRenderedPageBreak/>
        <w:t>7.2. Переторжка может проводиться в течение трех дней со дня размещения протокола рассмотрения заявок на участие в конкурсе в единой информационной системе и на сайте Заказчика. При проведении переторжки участникам предоставляется возможность добровольно повысить предпочтительность своих предложений.</w:t>
      </w:r>
    </w:p>
    <w:p w:rsidR="00F934CB" w:rsidRPr="000F5892" w:rsidRDefault="00F934CB" w:rsidP="00F934CB">
      <w:pPr>
        <w:pStyle w:val="ConsPlusNormal"/>
        <w:ind w:firstLine="540"/>
        <w:jc w:val="both"/>
        <w:rPr>
          <w:rFonts w:ascii="Times New Roman" w:hAnsi="Times New Roman" w:cs="Times New Roman"/>
          <w:sz w:val="24"/>
          <w:szCs w:val="24"/>
          <w:lang w:eastAsia="ar-SA"/>
        </w:rPr>
      </w:pPr>
      <w:r w:rsidRPr="000F5892">
        <w:rPr>
          <w:rFonts w:ascii="Times New Roman" w:hAnsi="Times New Roman" w:cs="Times New Roman"/>
          <w:sz w:val="24"/>
          <w:szCs w:val="24"/>
          <w:lang w:eastAsia="ar-SA"/>
        </w:rPr>
        <w:t>7.3. 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конкурсной документации. При этом указывается, какие именно сведения и документы в ранее представленной заявке изменяются.</w:t>
      </w:r>
    </w:p>
    <w:p w:rsidR="00F934CB" w:rsidRPr="000F5892" w:rsidRDefault="00F934CB" w:rsidP="00F934CB">
      <w:pPr>
        <w:pStyle w:val="ConsPlusNormal"/>
        <w:ind w:firstLine="540"/>
        <w:jc w:val="both"/>
        <w:rPr>
          <w:rFonts w:ascii="Times New Roman" w:hAnsi="Times New Roman" w:cs="Times New Roman"/>
          <w:sz w:val="24"/>
          <w:szCs w:val="24"/>
          <w:lang w:eastAsia="ar-SA"/>
        </w:rPr>
      </w:pPr>
      <w:r w:rsidRPr="000F5892">
        <w:rPr>
          <w:rFonts w:ascii="Times New Roman" w:hAnsi="Times New Roman" w:cs="Times New Roman"/>
          <w:sz w:val="24"/>
          <w:szCs w:val="24"/>
          <w:lang w:eastAsia="ar-SA"/>
        </w:rPr>
        <w:t>Сведения и документы, соответствующие критериям оценки заявок на участие в конкурсе, в отношении которых возможно проведение переторжки, должны быть приведены в конкурсной документации.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rsidR="00F934CB" w:rsidRPr="000F5892" w:rsidRDefault="00F934CB" w:rsidP="00F934CB">
      <w:pPr>
        <w:pStyle w:val="ConsPlusNormal"/>
        <w:ind w:firstLine="540"/>
        <w:jc w:val="both"/>
        <w:rPr>
          <w:rFonts w:ascii="Times New Roman" w:hAnsi="Times New Roman" w:cs="Times New Roman"/>
          <w:sz w:val="24"/>
          <w:szCs w:val="24"/>
          <w:lang w:eastAsia="ar-SA"/>
        </w:rPr>
      </w:pPr>
      <w:r w:rsidRPr="000F5892">
        <w:rPr>
          <w:rFonts w:ascii="Times New Roman" w:hAnsi="Times New Roman" w:cs="Times New Roman"/>
          <w:sz w:val="24"/>
          <w:szCs w:val="24"/>
          <w:lang w:eastAsia="ar-SA"/>
        </w:rPr>
        <w:t>7.4. В ходе проведения переторжки после вскрытия всех конвертов с заявками участники закупки имеют право представить только измененные сведения и документы, соответствующие критериям оценки заявок на участие в конкурсе. Они представляются секретарю комиссии в письменной форме в запечатанном конверте.</w:t>
      </w:r>
    </w:p>
    <w:p w:rsidR="00F934CB" w:rsidRPr="000F5892" w:rsidRDefault="00F934CB" w:rsidP="00F934CB">
      <w:pPr>
        <w:pStyle w:val="ConsPlusNormal"/>
        <w:ind w:firstLine="540"/>
        <w:jc w:val="both"/>
        <w:rPr>
          <w:rFonts w:ascii="Times New Roman" w:hAnsi="Times New Roman" w:cs="Times New Roman"/>
          <w:sz w:val="24"/>
          <w:szCs w:val="24"/>
          <w:lang w:eastAsia="ar-SA"/>
        </w:rPr>
      </w:pPr>
      <w:r w:rsidRPr="000F5892">
        <w:rPr>
          <w:rFonts w:ascii="Times New Roman" w:hAnsi="Times New Roman" w:cs="Times New Roman"/>
          <w:sz w:val="24"/>
          <w:szCs w:val="24"/>
          <w:lang w:eastAsia="ar-SA"/>
        </w:rPr>
        <w:t>7.5. 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в единой информационной системе в день его подписания.</w:t>
      </w:r>
    </w:p>
    <w:p w:rsidR="00F934CB" w:rsidRPr="000F5892" w:rsidRDefault="00F934CB" w:rsidP="00F934CB">
      <w:pPr>
        <w:pStyle w:val="ConsPlusNormal"/>
        <w:ind w:firstLine="540"/>
        <w:jc w:val="both"/>
        <w:rPr>
          <w:rFonts w:ascii="Times New Roman" w:hAnsi="Times New Roman" w:cs="Times New Roman"/>
          <w:sz w:val="24"/>
          <w:szCs w:val="24"/>
          <w:lang w:eastAsia="ar-SA"/>
        </w:rPr>
      </w:pPr>
      <w:r w:rsidRPr="000F5892">
        <w:rPr>
          <w:rFonts w:ascii="Times New Roman" w:hAnsi="Times New Roman" w:cs="Times New Roman"/>
          <w:sz w:val="24"/>
          <w:szCs w:val="24"/>
          <w:lang w:eastAsia="ar-SA"/>
        </w:rPr>
        <w:t>7.6. В протокол переторжки заносятся:</w:t>
      </w:r>
    </w:p>
    <w:p w:rsidR="00F934CB" w:rsidRPr="000F5892" w:rsidRDefault="00F934CB" w:rsidP="00F934CB">
      <w:pPr>
        <w:pStyle w:val="ConsPlusNormal"/>
        <w:ind w:firstLine="540"/>
        <w:jc w:val="both"/>
        <w:rPr>
          <w:rFonts w:ascii="Times New Roman" w:hAnsi="Times New Roman" w:cs="Times New Roman"/>
          <w:sz w:val="24"/>
          <w:szCs w:val="24"/>
          <w:lang w:eastAsia="ar-SA"/>
        </w:rPr>
      </w:pPr>
      <w:r w:rsidRPr="000F5892">
        <w:rPr>
          <w:rFonts w:ascii="Times New Roman" w:hAnsi="Times New Roman" w:cs="Times New Roman"/>
          <w:sz w:val="24"/>
          <w:szCs w:val="24"/>
          <w:lang w:eastAsia="ar-SA"/>
        </w:rPr>
        <w:t>1) сведения о месте, дате, времени проведения переторжки;</w:t>
      </w:r>
    </w:p>
    <w:p w:rsidR="00F934CB" w:rsidRPr="000F5892" w:rsidRDefault="00F934CB" w:rsidP="00F934CB">
      <w:pPr>
        <w:pStyle w:val="ConsPlusNormal"/>
        <w:ind w:firstLine="540"/>
        <w:jc w:val="both"/>
        <w:rPr>
          <w:rFonts w:ascii="Times New Roman" w:hAnsi="Times New Roman" w:cs="Times New Roman"/>
          <w:sz w:val="24"/>
          <w:szCs w:val="24"/>
          <w:lang w:eastAsia="ar-SA"/>
        </w:rPr>
      </w:pPr>
      <w:r w:rsidRPr="000F5892">
        <w:rPr>
          <w:rFonts w:ascii="Times New Roman" w:hAnsi="Times New Roman" w:cs="Times New Roman"/>
          <w:sz w:val="24"/>
          <w:szCs w:val="24"/>
          <w:lang w:eastAsia="ar-SA"/>
        </w:rPr>
        <w:t>2) фамилии, имена, отчества, должности членов комиссии по закупкам;</w:t>
      </w:r>
    </w:p>
    <w:p w:rsidR="00F934CB" w:rsidRPr="000F5892" w:rsidRDefault="00F934CB" w:rsidP="00F934CB">
      <w:pPr>
        <w:pStyle w:val="ConsPlusNormal"/>
        <w:ind w:firstLine="540"/>
        <w:jc w:val="both"/>
        <w:rPr>
          <w:rFonts w:ascii="Times New Roman" w:hAnsi="Times New Roman" w:cs="Times New Roman"/>
          <w:sz w:val="24"/>
          <w:szCs w:val="24"/>
          <w:lang w:eastAsia="ar-SA"/>
        </w:rPr>
      </w:pPr>
      <w:r w:rsidRPr="000F5892">
        <w:rPr>
          <w:rFonts w:ascii="Times New Roman" w:hAnsi="Times New Roman" w:cs="Times New Roman"/>
          <w:sz w:val="24"/>
          <w:szCs w:val="24"/>
          <w:lang w:eastAsia="ar-SA"/>
        </w:rPr>
        <w:t>3) наименование и предмет конкурса (лота);</w:t>
      </w:r>
    </w:p>
    <w:p w:rsidR="00F934CB" w:rsidRPr="000F5892" w:rsidRDefault="00F934CB" w:rsidP="00F934CB">
      <w:pPr>
        <w:pStyle w:val="ConsPlusNormal"/>
        <w:ind w:firstLine="540"/>
        <w:jc w:val="both"/>
        <w:rPr>
          <w:rFonts w:ascii="Times New Roman" w:hAnsi="Times New Roman" w:cs="Times New Roman"/>
          <w:sz w:val="24"/>
          <w:szCs w:val="24"/>
          <w:lang w:eastAsia="ar-SA"/>
        </w:rPr>
      </w:pPr>
      <w:r w:rsidRPr="000F5892">
        <w:rPr>
          <w:rFonts w:ascii="Times New Roman" w:hAnsi="Times New Roman" w:cs="Times New Roman"/>
          <w:sz w:val="24"/>
          <w:szCs w:val="24"/>
          <w:lang w:eastAsia="ar-SA"/>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F934CB" w:rsidRPr="000F5892" w:rsidRDefault="00F934CB" w:rsidP="00F934CB">
      <w:pPr>
        <w:pStyle w:val="ConsPlusNormal"/>
        <w:ind w:firstLine="540"/>
        <w:jc w:val="both"/>
        <w:rPr>
          <w:rFonts w:ascii="Times New Roman" w:hAnsi="Times New Roman" w:cs="Times New Roman"/>
          <w:sz w:val="24"/>
          <w:szCs w:val="24"/>
          <w:lang w:eastAsia="ar-SA"/>
        </w:rPr>
      </w:pPr>
      <w:r w:rsidRPr="000F5892">
        <w:rPr>
          <w:rFonts w:ascii="Times New Roman" w:hAnsi="Times New Roman" w:cs="Times New Roman"/>
          <w:sz w:val="24"/>
          <w:szCs w:val="24"/>
          <w:lang w:eastAsia="ar-SA"/>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F934CB" w:rsidRPr="000F5892" w:rsidRDefault="00F934CB" w:rsidP="00F934CB">
      <w:pPr>
        <w:pStyle w:val="ConsPlusNormal"/>
        <w:ind w:firstLine="540"/>
        <w:jc w:val="both"/>
        <w:rPr>
          <w:rFonts w:ascii="Times New Roman" w:hAnsi="Times New Roman" w:cs="Times New Roman"/>
          <w:sz w:val="24"/>
          <w:szCs w:val="24"/>
          <w:lang w:eastAsia="ar-SA"/>
        </w:rPr>
      </w:pPr>
      <w:r w:rsidRPr="000F5892">
        <w:rPr>
          <w:rFonts w:ascii="Times New Roman" w:hAnsi="Times New Roman" w:cs="Times New Roman"/>
          <w:sz w:val="24"/>
          <w:szCs w:val="24"/>
          <w:lang w:eastAsia="ar-SA"/>
        </w:rPr>
        <w:t>7.7. Победитель конкурса определяется при оценке и сопоставлении заявок с учетом скорректированных предложений, поступивших в ходе проведения переторжки.</w:t>
      </w:r>
    </w:p>
    <w:p w:rsidR="00F934CB" w:rsidRPr="000F5892" w:rsidRDefault="00F934CB" w:rsidP="00D014BC">
      <w:pPr>
        <w:pStyle w:val="af3"/>
        <w:tabs>
          <w:tab w:val="clear" w:pos="567"/>
          <w:tab w:val="clear" w:pos="1701"/>
        </w:tabs>
        <w:spacing w:line="100" w:lineRule="atLeast"/>
        <w:ind w:left="2448" w:hanging="1008"/>
        <w:jc w:val="center"/>
        <w:rPr>
          <w:b/>
        </w:rPr>
      </w:pPr>
    </w:p>
    <w:p w:rsidR="00543545" w:rsidRPr="000F5892" w:rsidRDefault="00CE1FBF" w:rsidP="00543545">
      <w:pPr>
        <w:shd w:val="clear" w:color="auto" w:fill="FFFFFF"/>
        <w:autoSpaceDE w:val="0"/>
        <w:spacing w:line="100" w:lineRule="atLeast"/>
        <w:ind w:firstLine="539"/>
        <w:jc w:val="center"/>
        <w:rPr>
          <w:b/>
          <w:color w:val="000000"/>
          <w:sz w:val="24"/>
          <w:szCs w:val="24"/>
        </w:rPr>
      </w:pPr>
      <w:r w:rsidRPr="000F5892">
        <w:rPr>
          <w:b/>
          <w:color w:val="000000"/>
          <w:sz w:val="24"/>
          <w:szCs w:val="24"/>
        </w:rPr>
        <w:t>Раздел</w:t>
      </w:r>
      <w:r w:rsidR="002F0037" w:rsidRPr="000F5892">
        <w:rPr>
          <w:b/>
          <w:color w:val="000000"/>
          <w:sz w:val="24"/>
          <w:szCs w:val="24"/>
        </w:rPr>
        <w:t xml:space="preserve"> </w:t>
      </w:r>
      <w:r w:rsidR="00D014BC" w:rsidRPr="000F5892">
        <w:rPr>
          <w:b/>
          <w:color w:val="000000"/>
          <w:sz w:val="24"/>
          <w:szCs w:val="24"/>
        </w:rPr>
        <w:t>8. Закупка у</w:t>
      </w:r>
      <w:r w:rsidRPr="000F5892">
        <w:rPr>
          <w:b/>
          <w:color w:val="000000"/>
          <w:sz w:val="24"/>
          <w:szCs w:val="24"/>
        </w:rPr>
        <w:t xml:space="preserve"> единственного </w:t>
      </w:r>
      <w:r w:rsidR="00D014BC" w:rsidRPr="000F5892">
        <w:rPr>
          <w:b/>
          <w:color w:val="000000"/>
          <w:sz w:val="24"/>
          <w:szCs w:val="24"/>
        </w:rPr>
        <w:t>поставщика</w:t>
      </w:r>
      <w:r w:rsidR="005163DE">
        <w:rPr>
          <w:b/>
          <w:color w:val="000000"/>
          <w:sz w:val="24"/>
          <w:szCs w:val="24"/>
        </w:rPr>
        <w:t xml:space="preserve"> </w:t>
      </w:r>
      <w:r w:rsidR="00D25705" w:rsidRPr="000F5892">
        <w:rPr>
          <w:b/>
          <w:color w:val="000000"/>
          <w:sz w:val="24"/>
          <w:szCs w:val="24"/>
        </w:rPr>
        <w:t>(подрядчика, исполнителя)</w:t>
      </w:r>
    </w:p>
    <w:p w:rsidR="00CE1FBF" w:rsidRPr="000F5892" w:rsidRDefault="00CE1FBF" w:rsidP="00543545">
      <w:pPr>
        <w:shd w:val="clear" w:color="auto" w:fill="FFFFFF"/>
        <w:autoSpaceDE w:val="0"/>
        <w:spacing w:line="100" w:lineRule="atLeast"/>
        <w:ind w:firstLine="539"/>
        <w:jc w:val="center"/>
        <w:rPr>
          <w:b/>
          <w:color w:val="000000"/>
          <w:sz w:val="24"/>
          <w:szCs w:val="24"/>
        </w:rPr>
      </w:pPr>
    </w:p>
    <w:p w:rsidR="006E46D0" w:rsidRPr="000F5892" w:rsidRDefault="00D014BC" w:rsidP="00543545">
      <w:pPr>
        <w:shd w:val="clear" w:color="auto" w:fill="FFFFFF"/>
        <w:autoSpaceDE w:val="0"/>
        <w:spacing w:line="100" w:lineRule="atLeast"/>
        <w:ind w:firstLine="539"/>
        <w:jc w:val="center"/>
        <w:rPr>
          <w:b/>
          <w:color w:val="000000"/>
          <w:sz w:val="24"/>
          <w:szCs w:val="24"/>
        </w:rPr>
      </w:pPr>
      <w:bookmarkStart w:id="15" w:name="_Ref94426953"/>
      <w:r w:rsidRPr="000F5892">
        <w:rPr>
          <w:b/>
          <w:color w:val="000000"/>
          <w:sz w:val="24"/>
          <w:szCs w:val="24"/>
        </w:rPr>
        <w:t>8</w:t>
      </w:r>
      <w:r w:rsidR="00543545" w:rsidRPr="000F5892">
        <w:rPr>
          <w:b/>
          <w:color w:val="000000"/>
          <w:sz w:val="24"/>
          <w:szCs w:val="24"/>
        </w:rPr>
        <w:t>.</w:t>
      </w:r>
      <w:r w:rsidR="002F0037" w:rsidRPr="000F5892">
        <w:rPr>
          <w:b/>
          <w:color w:val="000000"/>
          <w:sz w:val="24"/>
          <w:szCs w:val="24"/>
        </w:rPr>
        <w:t xml:space="preserve">1. </w:t>
      </w:r>
      <w:r w:rsidR="00543545" w:rsidRPr="000F5892">
        <w:rPr>
          <w:b/>
          <w:color w:val="000000"/>
          <w:sz w:val="24"/>
          <w:szCs w:val="24"/>
        </w:rPr>
        <w:t xml:space="preserve"> </w:t>
      </w:r>
      <w:r w:rsidR="006E46D0" w:rsidRPr="000F5892">
        <w:rPr>
          <w:b/>
          <w:color w:val="000000"/>
          <w:sz w:val="24"/>
          <w:szCs w:val="24"/>
        </w:rPr>
        <w:t xml:space="preserve">Закупка </w:t>
      </w:r>
      <w:r w:rsidRPr="000F5892">
        <w:rPr>
          <w:b/>
          <w:color w:val="000000"/>
          <w:sz w:val="24"/>
          <w:szCs w:val="24"/>
        </w:rPr>
        <w:t>у единственного поставщика</w:t>
      </w:r>
      <w:r w:rsidR="006E46D0" w:rsidRPr="000F5892">
        <w:rPr>
          <w:b/>
          <w:color w:val="000000"/>
          <w:sz w:val="24"/>
          <w:szCs w:val="24"/>
        </w:rPr>
        <w:t xml:space="preserve"> </w:t>
      </w:r>
      <w:bookmarkEnd w:id="12"/>
      <w:r w:rsidR="00D25705" w:rsidRPr="000F5892">
        <w:rPr>
          <w:b/>
          <w:color w:val="000000"/>
          <w:sz w:val="24"/>
          <w:szCs w:val="24"/>
        </w:rPr>
        <w:t>(подрядчика, исполнителя)</w:t>
      </w:r>
      <w:r w:rsidR="00543545" w:rsidRPr="000F5892">
        <w:rPr>
          <w:b/>
          <w:color w:val="000000"/>
          <w:sz w:val="24"/>
          <w:szCs w:val="24"/>
        </w:rPr>
        <w:t>.</w:t>
      </w:r>
    </w:p>
    <w:p w:rsidR="00282607" w:rsidRPr="000F5892" w:rsidRDefault="00282607" w:rsidP="00543545">
      <w:pPr>
        <w:shd w:val="clear" w:color="auto" w:fill="FFFFFF"/>
        <w:autoSpaceDE w:val="0"/>
        <w:spacing w:line="100" w:lineRule="atLeast"/>
        <w:ind w:firstLine="539"/>
        <w:jc w:val="center"/>
        <w:rPr>
          <w:b/>
          <w:color w:val="000000"/>
          <w:sz w:val="24"/>
          <w:szCs w:val="24"/>
        </w:rPr>
      </w:pPr>
    </w:p>
    <w:p w:rsidR="009739D8" w:rsidRPr="000F5892" w:rsidRDefault="006E78E8" w:rsidP="006B15EE">
      <w:pPr>
        <w:shd w:val="clear" w:color="auto" w:fill="FFFFFF"/>
        <w:autoSpaceDE w:val="0"/>
        <w:spacing w:line="100" w:lineRule="atLeast"/>
        <w:ind w:firstLine="539"/>
        <w:rPr>
          <w:sz w:val="24"/>
          <w:szCs w:val="24"/>
        </w:rPr>
      </w:pPr>
      <w:r w:rsidRPr="000F5892">
        <w:rPr>
          <w:sz w:val="24"/>
          <w:szCs w:val="24"/>
        </w:rPr>
        <w:t>Под размещением заказа у единственного поставщика (исполнителя, подрядчика) понимается способ размещения заказа, при котором Заказчик предлагает заключить гражданско-правовой договор только одному поставщику (исполнителю, подрядчику)</w:t>
      </w:r>
      <w:r w:rsidR="006B15EE" w:rsidRPr="000F5892">
        <w:rPr>
          <w:sz w:val="24"/>
          <w:szCs w:val="24"/>
        </w:rPr>
        <w:t>.</w:t>
      </w:r>
    </w:p>
    <w:p w:rsidR="009739D8" w:rsidRPr="000F5892" w:rsidRDefault="009739D8" w:rsidP="006B15EE">
      <w:pPr>
        <w:shd w:val="clear" w:color="auto" w:fill="FFFFFF"/>
        <w:autoSpaceDE w:val="0"/>
        <w:spacing w:line="100" w:lineRule="atLeast"/>
        <w:ind w:firstLine="539"/>
        <w:rPr>
          <w:sz w:val="24"/>
          <w:szCs w:val="24"/>
        </w:rPr>
      </w:pPr>
    </w:p>
    <w:p w:rsidR="00657FEB" w:rsidRPr="000F5892" w:rsidRDefault="00F934CB" w:rsidP="006E78E8">
      <w:pPr>
        <w:shd w:val="clear" w:color="auto" w:fill="FFFFFF"/>
        <w:autoSpaceDE w:val="0"/>
        <w:spacing w:line="100" w:lineRule="atLeast"/>
        <w:ind w:firstLine="539"/>
        <w:rPr>
          <w:sz w:val="24"/>
          <w:szCs w:val="24"/>
        </w:rPr>
      </w:pPr>
      <w:bookmarkStart w:id="16" w:name="_Ref78638857"/>
      <w:bookmarkEnd w:id="15"/>
      <w:r w:rsidRPr="000F5892">
        <w:rPr>
          <w:sz w:val="24"/>
          <w:szCs w:val="24"/>
        </w:rPr>
        <w:t>8</w:t>
      </w:r>
      <w:r w:rsidR="00112B68" w:rsidRPr="000F5892">
        <w:rPr>
          <w:sz w:val="24"/>
          <w:szCs w:val="24"/>
        </w:rPr>
        <w:t>.</w:t>
      </w:r>
      <w:r w:rsidR="00742F6C" w:rsidRPr="000F5892">
        <w:rPr>
          <w:sz w:val="24"/>
          <w:szCs w:val="24"/>
        </w:rPr>
        <w:t>1.</w:t>
      </w:r>
      <w:r w:rsidR="00657FEB" w:rsidRPr="000F5892">
        <w:rPr>
          <w:sz w:val="24"/>
          <w:szCs w:val="24"/>
        </w:rPr>
        <w:t xml:space="preserve">1. Процедура закупок </w:t>
      </w:r>
      <w:r w:rsidR="00D25705" w:rsidRPr="000F5892">
        <w:rPr>
          <w:sz w:val="24"/>
          <w:szCs w:val="24"/>
        </w:rPr>
        <w:t>у</w:t>
      </w:r>
      <w:r w:rsidR="00657FEB" w:rsidRPr="000F5892">
        <w:rPr>
          <w:sz w:val="24"/>
          <w:szCs w:val="24"/>
        </w:rPr>
        <w:t xml:space="preserve"> единственного </w:t>
      </w:r>
      <w:r w:rsidR="00D25705" w:rsidRPr="000F5892">
        <w:rPr>
          <w:sz w:val="24"/>
          <w:szCs w:val="24"/>
        </w:rPr>
        <w:t>поставщика (подрядчика, исполнителя)</w:t>
      </w:r>
      <w:r w:rsidR="00657FEB" w:rsidRPr="000F5892">
        <w:rPr>
          <w:sz w:val="24"/>
          <w:szCs w:val="24"/>
        </w:rPr>
        <w:t xml:space="preserve"> применяется при условии размещения извещения о такой закупке </w:t>
      </w:r>
      <w:r w:rsidR="00D25705" w:rsidRPr="000F5892">
        <w:rPr>
          <w:sz w:val="24"/>
          <w:szCs w:val="24"/>
        </w:rPr>
        <w:t>в единой</w:t>
      </w:r>
      <w:r w:rsidR="00AC5892">
        <w:rPr>
          <w:sz w:val="24"/>
          <w:szCs w:val="24"/>
        </w:rPr>
        <w:t xml:space="preserve"> </w:t>
      </w:r>
      <w:r w:rsidR="00D25705" w:rsidRPr="000F5892">
        <w:rPr>
          <w:sz w:val="24"/>
          <w:szCs w:val="24"/>
        </w:rPr>
        <w:t xml:space="preserve">информационной системе </w:t>
      </w:r>
      <w:r w:rsidR="00112B68" w:rsidRPr="000F5892">
        <w:rPr>
          <w:sz w:val="24"/>
          <w:szCs w:val="24"/>
        </w:rPr>
        <w:t>в следующих</w:t>
      </w:r>
      <w:r w:rsidR="00657FEB" w:rsidRPr="000F5892">
        <w:rPr>
          <w:sz w:val="24"/>
          <w:szCs w:val="24"/>
        </w:rPr>
        <w:t xml:space="preserve"> случаях:</w:t>
      </w:r>
    </w:p>
    <w:p w:rsidR="009739D8" w:rsidRPr="000F5892" w:rsidRDefault="009739D8" w:rsidP="006E78E8">
      <w:pPr>
        <w:shd w:val="clear" w:color="auto" w:fill="FFFFFF"/>
        <w:autoSpaceDE w:val="0"/>
        <w:spacing w:line="100" w:lineRule="atLeast"/>
        <w:ind w:firstLine="539"/>
        <w:rPr>
          <w:sz w:val="24"/>
          <w:szCs w:val="24"/>
        </w:rPr>
      </w:pPr>
      <w:r w:rsidRPr="000F5892">
        <w:rPr>
          <w:sz w:val="24"/>
          <w:szCs w:val="24"/>
        </w:rPr>
        <w:t>1)подана только одна конкурсная заявка или не подана ни одна заявка на участие в конкурсе; ни одна из конкурсных заявок не соответствует конкурсной документации; конкурс признан несостоявшимся и договор не был заключен с единственным участником закупок или с участником закупок, который подал единственную заявку на участие в конкурсе, победитель и участник конкурса, заявке которого присвоен второй номер  признаны уклонившимися от заключения договора;</w:t>
      </w:r>
    </w:p>
    <w:p w:rsidR="00657FEB" w:rsidRPr="000F5892" w:rsidRDefault="009739D8" w:rsidP="005F0329">
      <w:pPr>
        <w:shd w:val="clear" w:color="auto" w:fill="FFFFFF"/>
        <w:autoSpaceDE w:val="0"/>
        <w:spacing w:line="100" w:lineRule="atLeast"/>
        <w:ind w:firstLine="539"/>
        <w:rPr>
          <w:sz w:val="24"/>
          <w:szCs w:val="24"/>
        </w:rPr>
      </w:pPr>
      <w:r w:rsidRPr="000F5892">
        <w:rPr>
          <w:sz w:val="24"/>
          <w:szCs w:val="24"/>
        </w:rPr>
        <w:t>2</w:t>
      </w:r>
      <w:r w:rsidR="00657FEB" w:rsidRPr="000F5892">
        <w:rPr>
          <w:sz w:val="24"/>
          <w:szCs w:val="24"/>
        </w:rPr>
        <w:t xml:space="preserve">) объект закупок имеется в наличии только у какого-либо конкретного поставщика, (подрядчика, исполнителя), или какой-либо конкретный поставщик или подрядчик обладает исключительными правами в отношении объекта закупок и не </w:t>
      </w:r>
      <w:r w:rsidR="00657FEB" w:rsidRPr="000F5892">
        <w:rPr>
          <w:sz w:val="24"/>
          <w:szCs w:val="24"/>
        </w:rPr>
        <w:lastRenderedPageBreak/>
        <w:t>существует никакой разумной альтернативы или замены, и по этой причине использование какого-либо другого способа закупок не представляется возможным;</w:t>
      </w:r>
    </w:p>
    <w:p w:rsidR="00657FEB" w:rsidRPr="000F5892" w:rsidRDefault="009739D8" w:rsidP="005F0329">
      <w:pPr>
        <w:shd w:val="clear" w:color="auto" w:fill="FFFFFF"/>
        <w:autoSpaceDE w:val="0"/>
        <w:spacing w:line="100" w:lineRule="atLeast"/>
        <w:ind w:firstLine="539"/>
        <w:rPr>
          <w:sz w:val="24"/>
          <w:szCs w:val="24"/>
        </w:rPr>
      </w:pPr>
      <w:r w:rsidRPr="000F5892">
        <w:rPr>
          <w:sz w:val="24"/>
          <w:szCs w:val="24"/>
        </w:rPr>
        <w:t>3</w:t>
      </w:r>
      <w:r w:rsidR="00657FEB" w:rsidRPr="000F5892">
        <w:rPr>
          <w:sz w:val="24"/>
          <w:szCs w:val="24"/>
        </w:rPr>
        <w:t xml:space="preserve">) если у </w:t>
      </w:r>
      <w:r w:rsidR="00723583" w:rsidRPr="000F5892">
        <w:rPr>
          <w:sz w:val="24"/>
          <w:szCs w:val="24"/>
        </w:rPr>
        <w:t>З</w:t>
      </w:r>
      <w:r w:rsidR="00657FEB" w:rsidRPr="000F5892">
        <w:rPr>
          <w:sz w:val="24"/>
          <w:szCs w:val="24"/>
        </w:rPr>
        <w:t xml:space="preserve">аказчика, закупившего товары, работы или услуги у какого-либо поставщика, подрядчика или исполнителя, в том же финансовом году возникла необходимость в дополнительных закупках таких товаров, работ или услуг, </w:t>
      </w:r>
      <w:r w:rsidR="00723583" w:rsidRPr="000F5892">
        <w:rPr>
          <w:sz w:val="24"/>
          <w:szCs w:val="24"/>
        </w:rPr>
        <w:t>З</w:t>
      </w:r>
      <w:r w:rsidR="00657FEB" w:rsidRPr="000F5892">
        <w:rPr>
          <w:sz w:val="24"/>
          <w:szCs w:val="24"/>
        </w:rPr>
        <w:t>аказчик вправе осуществить закупки у того же поставщи</w:t>
      </w:r>
      <w:r w:rsidR="00E334C4" w:rsidRPr="000F5892">
        <w:rPr>
          <w:sz w:val="24"/>
          <w:szCs w:val="24"/>
        </w:rPr>
        <w:t>ка, подрядчика или исполнителя.</w:t>
      </w:r>
      <w:r w:rsidR="00657FEB" w:rsidRPr="000F5892">
        <w:rPr>
          <w:sz w:val="24"/>
          <w:szCs w:val="24"/>
        </w:rPr>
        <w:t xml:space="preserve"> </w:t>
      </w:r>
    </w:p>
    <w:p w:rsidR="00657FEB" w:rsidRPr="000F5892" w:rsidRDefault="00A95625" w:rsidP="005F0329">
      <w:pPr>
        <w:shd w:val="clear" w:color="auto" w:fill="FFFFFF"/>
        <w:autoSpaceDE w:val="0"/>
        <w:spacing w:line="100" w:lineRule="atLeast"/>
        <w:ind w:firstLine="539"/>
        <w:rPr>
          <w:sz w:val="24"/>
          <w:szCs w:val="24"/>
        </w:rPr>
      </w:pPr>
      <w:r w:rsidRPr="000F5892">
        <w:rPr>
          <w:sz w:val="24"/>
          <w:szCs w:val="24"/>
        </w:rPr>
        <w:t>4</w:t>
      </w:r>
      <w:r w:rsidR="00657FEB" w:rsidRPr="000F5892">
        <w:rPr>
          <w:sz w:val="24"/>
          <w:szCs w:val="24"/>
        </w:rPr>
        <w:t>)</w:t>
      </w:r>
      <w:r w:rsidR="009739D8" w:rsidRPr="000F5892">
        <w:rPr>
          <w:sz w:val="24"/>
          <w:szCs w:val="24"/>
        </w:rPr>
        <w:t xml:space="preserve"> закупаются услуги водоснабжения, энергоснабжения, водоотведения, канализации, теплоснабжения, газоснабжения по регулируемым в соответствии с законодательством Российской Федерации ценам (тарифам);</w:t>
      </w:r>
      <w:r w:rsidR="00282607" w:rsidRPr="000F5892">
        <w:rPr>
          <w:sz w:val="24"/>
          <w:szCs w:val="24"/>
        </w:rPr>
        <w:t xml:space="preserve"> закупаются товары, работы, услуги, относящиеся к сфере деятельности субъектов естественных монополий;</w:t>
      </w:r>
    </w:p>
    <w:p w:rsidR="00657FEB" w:rsidRPr="000F5892" w:rsidRDefault="00A95625" w:rsidP="005F0329">
      <w:pPr>
        <w:shd w:val="clear" w:color="auto" w:fill="FFFFFF"/>
        <w:autoSpaceDE w:val="0"/>
        <w:spacing w:line="100" w:lineRule="atLeast"/>
        <w:ind w:firstLine="539"/>
        <w:rPr>
          <w:sz w:val="24"/>
          <w:szCs w:val="24"/>
        </w:rPr>
      </w:pPr>
      <w:r w:rsidRPr="000F5892">
        <w:rPr>
          <w:sz w:val="24"/>
          <w:szCs w:val="24"/>
        </w:rPr>
        <w:t>5</w:t>
      </w:r>
      <w:r w:rsidR="00657FEB" w:rsidRPr="000F5892">
        <w:rPr>
          <w:sz w:val="24"/>
          <w:szCs w:val="24"/>
        </w:rPr>
        <w:t>)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57FEB" w:rsidRPr="000F5892" w:rsidRDefault="00A95625" w:rsidP="005F0329">
      <w:pPr>
        <w:shd w:val="clear" w:color="auto" w:fill="FFFFFF"/>
        <w:autoSpaceDE w:val="0"/>
        <w:spacing w:line="100" w:lineRule="atLeast"/>
        <w:ind w:firstLine="539"/>
        <w:rPr>
          <w:sz w:val="24"/>
          <w:szCs w:val="24"/>
        </w:rPr>
      </w:pPr>
      <w:r w:rsidRPr="000F5892">
        <w:rPr>
          <w:sz w:val="24"/>
          <w:szCs w:val="24"/>
        </w:rPr>
        <w:t>6</w:t>
      </w:r>
      <w:r w:rsidR="00657FEB" w:rsidRPr="000F5892">
        <w:rPr>
          <w:sz w:val="24"/>
          <w:szCs w:val="24"/>
        </w:rPr>
        <w:t>)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864881" w:rsidRPr="000F5892" w:rsidRDefault="00864881" w:rsidP="00864881">
      <w:pPr>
        <w:autoSpaceDE w:val="0"/>
        <w:autoSpaceDN w:val="0"/>
        <w:adjustRightInd w:val="0"/>
        <w:spacing w:line="240" w:lineRule="auto"/>
        <w:ind w:firstLine="539"/>
        <w:rPr>
          <w:sz w:val="24"/>
          <w:szCs w:val="24"/>
        </w:rPr>
      </w:pPr>
      <w:r w:rsidRPr="000F5892">
        <w:rPr>
          <w:sz w:val="24"/>
          <w:szCs w:val="24"/>
        </w:rPr>
        <w:t>7)    подана одна или не подана ни одна аукционная заявка; принято решение об отказе в допуске к участию в аукционе всех участников закупок; для участия в аукционе не явился ни один участник закупки; аукцион признан несостоявшимся и договор не был заключен с единственным участником закупок или с участником закупок, который подал единственную заявку на участие в аукционе, победитель аукциона и участник аукциона, сделавший предпоследнее предложение признаны уклонившимися от заключения договора; не подана ни одна  котировочная заявка; ни одна их котировочных заявок не соответствует требованиям извещения о проведении запроса котировок; в случае уклонения победителя запроса котировок от заключения договора.</w:t>
      </w:r>
    </w:p>
    <w:p w:rsidR="00994089" w:rsidRPr="000F5892" w:rsidRDefault="00F934CB" w:rsidP="00E03ABF">
      <w:pPr>
        <w:spacing w:line="240" w:lineRule="auto"/>
        <w:ind w:firstLine="426"/>
        <w:rPr>
          <w:sz w:val="24"/>
          <w:szCs w:val="24"/>
        </w:rPr>
      </w:pPr>
      <w:r w:rsidRPr="000F5892">
        <w:rPr>
          <w:sz w:val="24"/>
          <w:szCs w:val="24"/>
        </w:rPr>
        <w:t>8</w:t>
      </w:r>
      <w:r w:rsidR="00864881" w:rsidRPr="000F5892">
        <w:rPr>
          <w:sz w:val="24"/>
          <w:szCs w:val="24"/>
        </w:rPr>
        <w:t>.1.2</w:t>
      </w:r>
      <w:r w:rsidR="00657FEB" w:rsidRPr="000F5892">
        <w:rPr>
          <w:sz w:val="24"/>
          <w:szCs w:val="24"/>
        </w:rPr>
        <w:t xml:space="preserve"> возникла потребность в определенных товарах, работах, услугах вследствие произошедшей аварии, непреодолимой силы, необходимости срочного медицинского вмешательства, чрезвычайных ситуаций природного или техногенного характера, в связи с чем применение иных способов закупки, требующих затрат времени, нецелесообразно. Заказчик вправе заключить в соответствии с настоящим пунктом </w:t>
      </w:r>
      <w:r w:rsidR="00D50276" w:rsidRPr="000F5892">
        <w:rPr>
          <w:sz w:val="24"/>
          <w:szCs w:val="24"/>
        </w:rPr>
        <w:t>договор</w:t>
      </w:r>
      <w:r w:rsidR="00657FEB" w:rsidRPr="000F5892">
        <w:rPr>
          <w:sz w:val="24"/>
          <w:szCs w:val="24"/>
        </w:rPr>
        <w:t xml:space="preserve"> на поставку товаров, выполнение работ, оказание услуг в количестве, объеме, необходимых для ликвидации последствий аварии, непреодолимой силы, чрезвычайных ситуаций природного или техногенного</w:t>
      </w:r>
      <w:r w:rsidR="00AC5892">
        <w:rPr>
          <w:sz w:val="24"/>
          <w:szCs w:val="24"/>
        </w:rPr>
        <w:t xml:space="preserve"> </w:t>
      </w:r>
      <w:proofErr w:type="gramStart"/>
      <w:r w:rsidR="00657FEB" w:rsidRPr="000F5892">
        <w:rPr>
          <w:sz w:val="24"/>
          <w:szCs w:val="24"/>
        </w:rPr>
        <w:t>характера</w:t>
      </w:r>
      <w:proofErr w:type="gramEnd"/>
      <w:r w:rsidR="00657FEB" w:rsidRPr="000F5892">
        <w:rPr>
          <w:sz w:val="24"/>
          <w:szCs w:val="24"/>
        </w:rPr>
        <w:t xml:space="preserve"> или оказания срочной медицинской помощи;</w:t>
      </w:r>
      <w:r w:rsidR="00994089" w:rsidRPr="000F5892">
        <w:t xml:space="preserve"> </w:t>
      </w:r>
      <w:r w:rsidR="00994089" w:rsidRPr="000F5892">
        <w:rPr>
          <w:sz w:val="24"/>
          <w:szCs w:val="24"/>
        </w:rPr>
        <w:t>Срочная восстановительная работа определяется также по следующим критериям:</w:t>
      </w:r>
    </w:p>
    <w:p w:rsidR="00994089" w:rsidRPr="000F5892" w:rsidRDefault="00994089" w:rsidP="00994089">
      <w:pPr>
        <w:ind w:firstLine="426"/>
        <w:rPr>
          <w:sz w:val="24"/>
          <w:szCs w:val="24"/>
        </w:rPr>
      </w:pPr>
      <w:r w:rsidRPr="000F5892">
        <w:rPr>
          <w:sz w:val="24"/>
          <w:szCs w:val="24"/>
        </w:rPr>
        <w:t xml:space="preserve">- выполнение работы силами </w:t>
      </w:r>
      <w:r w:rsidR="005163DE">
        <w:rPr>
          <w:sz w:val="24"/>
          <w:szCs w:val="24"/>
        </w:rPr>
        <w:t xml:space="preserve">МУП </w:t>
      </w:r>
      <w:r w:rsidR="005163DE" w:rsidRPr="000F5892">
        <w:rPr>
          <w:sz w:val="24"/>
          <w:szCs w:val="24"/>
        </w:rPr>
        <w:t>«</w:t>
      </w:r>
      <w:r w:rsidR="005163DE">
        <w:rPr>
          <w:sz w:val="24"/>
          <w:szCs w:val="24"/>
        </w:rPr>
        <w:t>Чегемрайводоканал</w:t>
      </w:r>
      <w:r w:rsidR="005163DE" w:rsidRPr="000F5892">
        <w:rPr>
          <w:sz w:val="24"/>
          <w:szCs w:val="24"/>
        </w:rPr>
        <w:t xml:space="preserve">» </w:t>
      </w:r>
      <w:r w:rsidR="005163DE">
        <w:rPr>
          <w:sz w:val="24"/>
          <w:szCs w:val="24"/>
        </w:rPr>
        <w:t>Чегемского муниципального района</w:t>
      </w:r>
      <w:r w:rsidR="001962E0">
        <w:rPr>
          <w:sz w:val="24"/>
          <w:szCs w:val="24"/>
        </w:rPr>
        <w:t xml:space="preserve"> КБР</w:t>
      </w:r>
      <w:r w:rsidR="001962E0" w:rsidRPr="000F5892">
        <w:rPr>
          <w:sz w:val="24"/>
          <w:szCs w:val="24"/>
        </w:rPr>
        <w:t xml:space="preserve"> </w:t>
      </w:r>
      <w:r w:rsidRPr="000F5892">
        <w:rPr>
          <w:sz w:val="24"/>
          <w:szCs w:val="24"/>
        </w:rPr>
        <w:t>невозможно;</w:t>
      </w:r>
    </w:p>
    <w:p w:rsidR="00994089" w:rsidRPr="000F5892" w:rsidRDefault="00994089" w:rsidP="00994089">
      <w:pPr>
        <w:ind w:firstLine="426"/>
        <w:rPr>
          <w:sz w:val="24"/>
          <w:szCs w:val="24"/>
        </w:rPr>
      </w:pPr>
      <w:r w:rsidRPr="000F5892">
        <w:rPr>
          <w:sz w:val="24"/>
          <w:szCs w:val="24"/>
        </w:rPr>
        <w:t>- необходимость обеспечения бесперебойного водоснабжения и водоотведения;</w:t>
      </w:r>
    </w:p>
    <w:p w:rsidR="00994089" w:rsidRPr="000F5892" w:rsidRDefault="00154D70" w:rsidP="00994089">
      <w:pPr>
        <w:ind w:firstLine="426"/>
        <w:rPr>
          <w:sz w:val="24"/>
          <w:szCs w:val="24"/>
        </w:rPr>
      </w:pPr>
      <w:r w:rsidRPr="000F5892">
        <w:rPr>
          <w:sz w:val="24"/>
          <w:szCs w:val="24"/>
        </w:rPr>
        <w:t>-</w:t>
      </w:r>
      <w:r w:rsidR="00994089" w:rsidRPr="000F5892">
        <w:rPr>
          <w:sz w:val="24"/>
          <w:szCs w:val="24"/>
        </w:rPr>
        <w:t xml:space="preserve">необходимость обеспечения качественной и бесперебойной хозяйственной деятельности </w:t>
      </w:r>
      <w:r w:rsidR="005163DE">
        <w:rPr>
          <w:sz w:val="24"/>
          <w:szCs w:val="24"/>
        </w:rPr>
        <w:t xml:space="preserve">МУП </w:t>
      </w:r>
      <w:r w:rsidR="005163DE" w:rsidRPr="000F5892">
        <w:rPr>
          <w:sz w:val="24"/>
          <w:szCs w:val="24"/>
        </w:rPr>
        <w:t>«</w:t>
      </w:r>
      <w:r w:rsidR="005163DE">
        <w:rPr>
          <w:sz w:val="24"/>
          <w:szCs w:val="24"/>
        </w:rPr>
        <w:t>Чегемрайводоканал</w:t>
      </w:r>
      <w:r w:rsidR="005163DE" w:rsidRPr="000F5892">
        <w:rPr>
          <w:sz w:val="24"/>
          <w:szCs w:val="24"/>
        </w:rPr>
        <w:t xml:space="preserve">» </w:t>
      </w:r>
      <w:r w:rsidR="005163DE">
        <w:rPr>
          <w:sz w:val="24"/>
          <w:szCs w:val="24"/>
        </w:rPr>
        <w:t>Чегемского муниципального района</w:t>
      </w:r>
      <w:r w:rsidR="001962E0">
        <w:rPr>
          <w:sz w:val="24"/>
          <w:szCs w:val="24"/>
        </w:rPr>
        <w:t xml:space="preserve"> КБР</w:t>
      </w:r>
      <w:r w:rsidR="00994089" w:rsidRPr="000F5892">
        <w:rPr>
          <w:sz w:val="24"/>
          <w:szCs w:val="24"/>
        </w:rPr>
        <w:t>,</w:t>
      </w:r>
    </w:p>
    <w:p w:rsidR="00657FEB" w:rsidRPr="000F5892" w:rsidRDefault="00994089" w:rsidP="00994089">
      <w:pPr>
        <w:ind w:firstLine="426"/>
        <w:rPr>
          <w:sz w:val="24"/>
          <w:szCs w:val="24"/>
        </w:rPr>
      </w:pPr>
      <w:r w:rsidRPr="000F5892">
        <w:rPr>
          <w:sz w:val="24"/>
          <w:szCs w:val="24"/>
        </w:rPr>
        <w:t xml:space="preserve">- отсутствие времени на проведение конкурентной закупки. </w:t>
      </w:r>
    </w:p>
    <w:p w:rsidR="00657FEB" w:rsidRPr="000F5892" w:rsidRDefault="00F934CB" w:rsidP="00E334C4">
      <w:pPr>
        <w:shd w:val="clear" w:color="auto" w:fill="FFFFFF"/>
        <w:autoSpaceDE w:val="0"/>
        <w:spacing w:line="100" w:lineRule="atLeast"/>
        <w:ind w:firstLine="539"/>
        <w:rPr>
          <w:sz w:val="24"/>
          <w:szCs w:val="24"/>
        </w:rPr>
      </w:pPr>
      <w:r w:rsidRPr="000F5892">
        <w:rPr>
          <w:sz w:val="24"/>
          <w:szCs w:val="24"/>
        </w:rPr>
        <w:t>8</w:t>
      </w:r>
      <w:r w:rsidR="00864881" w:rsidRPr="000F5892">
        <w:rPr>
          <w:sz w:val="24"/>
          <w:szCs w:val="24"/>
        </w:rPr>
        <w:t>.1.3</w:t>
      </w:r>
      <w:r w:rsidR="00657FEB" w:rsidRPr="000F5892">
        <w:rPr>
          <w:sz w:val="24"/>
          <w:szCs w:val="24"/>
        </w:rPr>
        <w:t xml:space="preserve"> осуществляется закупка печатных и электронных изданий определенных авторов, оказание услуг по предоставлению доступа к электронным изданиям для обеспечения деятельности </w:t>
      </w:r>
      <w:r w:rsidR="00D4302C" w:rsidRPr="000F5892">
        <w:rPr>
          <w:sz w:val="24"/>
          <w:szCs w:val="24"/>
        </w:rPr>
        <w:t>Заказчика</w:t>
      </w:r>
      <w:r w:rsidR="00657FEB" w:rsidRPr="000F5892">
        <w:rPr>
          <w:sz w:val="24"/>
          <w:szCs w:val="24"/>
        </w:rPr>
        <w:t xml:space="preserve">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9739D8" w:rsidRPr="000F5892" w:rsidRDefault="00864881" w:rsidP="009739D8">
      <w:pPr>
        <w:autoSpaceDE w:val="0"/>
        <w:autoSpaceDN w:val="0"/>
        <w:adjustRightInd w:val="0"/>
        <w:spacing w:line="240" w:lineRule="auto"/>
        <w:ind w:firstLine="0"/>
        <w:rPr>
          <w:sz w:val="24"/>
          <w:szCs w:val="24"/>
        </w:rPr>
      </w:pPr>
      <w:r w:rsidRPr="000F5892">
        <w:rPr>
          <w:sz w:val="24"/>
          <w:szCs w:val="24"/>
        </w:rPr>
        <w:lastRenderedPageBreak/>
        <w:t xml:space="preserve">      </w:t>
      </w:r>
      <w:r w:rsidR="006B15EE" w:rsidRPr="000F5892">
        <w:rPr>
          <w:sz w:val="24"/>
          <w:szCs w:val="24"/>
        </w:rPr>
        <w:t xml:space="preserve">    </w:t>
      </w:r>
      <w:r w:rsidR="00E334C4" w:rsidRPr="000F5892">
        <w:rPr>
          <w:sz w:val="24"/>
          <w:szCs w:val="24"/>
        </w:rPr>
        <w:t xml:space="preserve"> </w:t>
      </w:r>
      <w:r w:rsidR="00F934CB" w:rsidRPr="000F5892">
        <w:rPr>
          <w:sz w:val="24"/>
          <w:szCs w:val="24"/>
        </w:rPr>
        <w:t>8</w:t>
      </w:r>
      <w:r w:rsidR="00E334C4" w:rsidRPr="000F5892">
        <w:rPr>
          <w:sz w:val="24"/>
          <w:szCs w:val="24"/>
        </w:rPr>
        <w:t>.1.4</w:t>
      </w:r>
      <w:r w:rsidR="009739D8" w:rsidRPr="000F5892">
        <w:rPr>
          <w:sz w:val="24"/>
          <w:szCs w:val="24"/>
        </w:rPr>
        <w:t xml:space="preserve"> приобретаются услуги, связанные с направлением работника в служебную командировку (проезд к месту служебной командировки и обратно, наем жилого помещения/гостиницы, транспортное обслуживание, обеспечение питания); </w:t>
      </w:r>
    </w:p>
    <w:p w:rsidR="009739D8" w:rsidRPr="000F5892" w:rsidRDefault="00864881" w:rsidP="009739D8">
      <w:pPr>
        <w:autoSpaceDE w:val="0"/>
        <w:autoSpaceDN w:val="0"/>
        <w:adjustRightInd w:val="0"/>
        <w:spacing w:line="240" w:lineRule="auto"/>
        <w:ind w:firstLine="0"/>
        <w:rPr>
          <w:sz w:val="24"/>
          <w:szCs w:val="24"/>
        </w:rPr>
      </w:pPr>
      <w:r w:rsidRPr="000F5892">
        <w:rPr>
          <w:sz w:val="24"/>
          <w:szCs w:val="24"/>
        </w:rPr>
        <w:t xml:space="preserve">    </w:t>
      </w:r>
      <w:r w:rsidR="006B15EE" w:rsidRPr="000F5892">
        <w:rPr>
          <w:sz w:val="24"/>
          <w:szCs w:val="24"/>
        </w:rPr>
        <w:t xml:space="preserve">     </w:t>
      </w:r>
      <w:r w:rsidRPr="000F5892">
        <w:rPr>
          <w:sz w:val="24"/>
          <w:szCs w:val="24"/>
        </w:rPr>
        <w:t xml:space="preserve">  </w:t>
      </w:r>
      <w:r w:rsidR="00F934CB" w:rsidRPr="000F5892">
        <w:rPr>
          <w:sz w:val="24"/>
          <w:szCs w:val="24"/>
        </w:rPr>
        <w:t>8</w:t>
      </w:r>
      <w:r w:rsidR="00E334C4" w:rsidRPr="000F5892">
        <w:rPr>
          <w:sz w:val="24"/>
          <w:szCs w:val="24"/>
        </w:rPr>
        <w:t>.1.5</w:t>
      </w:r>
      <w:r w:rsidR="009739D8" w:rsidRPr="000F5892">
        <w:rPr>
          <w:sz w:val="24"/>
          <w:szCs w:val="24"/>
        </w:rPr>
        <w:t xml:space="preserve"> приобретаются услуги по обучению, повышению квалификации работников Заказчика, (семинары, конференции, дополнительное обучение); приобретаются услуги по участию работников Заказчика в различных мероприятиях, в том числе форумах, конгрессах, съездах; </w:t>
      </w:r>
    </w:p>
    <w:p w:rsidR="005226A5" w:rsidRPr="000F5892" w:rsidRDefault="00F934CB" w:rsidP="005226A5">
      <w:pPr>
        <w:spacing w:line="240" w:lineRule="auto"/>
        <w:ind w:firstLine="540"/>
        <w:rPr>
          <w:sz w:val="24"/>
          <w:szCs w:val="24"/>
        </w:rPr>
      </w:pPr>
      <w:r w:rsidRPr="000F5892">
        <w:rPr>
          <w:sz w:val="24"/>
          <w:szCs w:val="24"/>
        </w:rPr>
        <w:t>8</w:t>
      </w:r>
      <w:r w:rsidR="00E334C4" w:rsidRPr="000F5892">
        <w:rPr>
          <w:sz w:val="24"/>
          <w:szCs w:val="24"/>
        </w:rPr>
        <w:t>.1.6</w:t>
      </w:r>
      <w:r w:rsidR="005226A5" w:rsidRPr="000F5892">
        <w:rPr>
          <w:sz w:val="24"/>
          <w:szCs w:val="24"/>
        </w:rPr>
        <w:t>.</w:t>
      </w:r>
      <w:r w:rsidR="005226A5" w:rsidRPr="000F5892">
        <w:t xml:space="preserve"> </w:t>
      </w:r>
      <w:r w:rsidR="005226A5" w:rsidRPr="000F5892">
        <w:rPr>
          <w:sz w:val="24"/>
          <w:szCs w:val="24"/>
        </w:rPr>
        <w:t>Продукция может быть получена только от одного поставщика и отсутствует ее равноценная замена</w:t>
      </w:r>
      <w:r w:rsidR="0011358D" w:rsidRPr="000F5892">
        <w:rPr>
          <w:sz w:val="24"/>
          <w:szCs w:val="24"/>
        </w:rPr>
        <w:t>.</w:t>
      </w:r>
    </w:p>
    <w:p w:rsidR="005226A5" w:rsidRPr="000F5892" w:rsidRDefault="005226A5" w:rsidP="005226A5">
      <w:pPr>
        <w:spacing w:line="240" w:lineRule="auto"/>
        <w:ind w:firstLine="540"/>
        <w:rPr>
          <w:sz w:val="24"/>
          <w:szCs w:val="24"/>
        </w:rPr>
      </w:pPr>
      <w:r w:rsidRPr="000F5892">
        <w:rPr>
          <w:sz w:val="24"/>
          <w:szCs w:val="24"/>
        </w:rPr>
        <w:t>Примечание. Критериями, позволяющими воспользоваться данным пунктом, могут быть следующими: а) товары (работы, услуги) производятся по уникальной технологии, либо обладают уникальными свойствами, что подтверждено соответствующими документами; б) поставщик является монополистом, зарегистрированным в антимонопольных органах в установленном порядке; в) поставщик, является единственным официальным дилером поставщика, обладающего вышеуказанными свойствами; г) поставщик является единственным поставщиком, покупателем,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д) поставщик или его единственный дилер осуществляет гарантийное и текущее обслуживание товара (работ), поставленных ранее и наличие иного поставщика</w:t>
      </w:r>
      <w:r w:rsidRPr="000F5892">
        <w:rPr>
          <w:i/>
          <w:sz w:val="22"/>
          <w:szCs w:val="22"/>
        </w:rPr>
        <w:t xml:space="preserve"> </w:t>
      </w:r>
      <w:r w:rsidRPr="000F5892">
        <w:rPr>
          <w:sz w:val="24"/>
          <w:szCs w:val="24"/>
        </w:rPr>
        <w:t>невозможно по условиям гарантии.</w:t>
      </w:r>
    </w:p>
    <w:p w:rsidR="005226A5" w:rsidRPr="000F5892" w:rsidRDefault="0041574E" w:rsidP="005226A5">
      <w:pPr>
        <w:pStyle w:val="af1"/>
        <w:tabs>
          <w:tab w:val="clear" w:pos="567"/>
          <w:tab w:val="left" w:pos="0"/>
        </w:tabs>
        <w:spacing w:line="240" w:lineRule="auto"/>
        <w:ind w:left="0" w:firstLine="0"/>
        <w:rPr>
          <w:sz w:val="24"/>
          <w:szCs w:val="24"/>
        </w:rPr>
      </w:pPr>
      <w:bookmarkStart w:id="17" w:name="_Ref76398049"/>
      <w:r w:rsidRPr="000F5892">
        <w:rPr>
          <w:sz w:val="24"/>
          <w:szCs w:val="24"/>
        </w:rPr>
        <w:t xml:space="preserve">      </w:t>
      </w:r>
      <w:r w:rsidR="00F934CB" w:rsidRPr="000F5892">
        <w:rPr>
          <w:sz w:val="24"/>
          <w:szCs w:val="24"/>
        </w:rPr>
        <w:t>8</w:t>
      </w:r>
      <w:r w:rsidR="00E334C4" w:rsidRPr="000F5892">
        <w:rPr>
          <w:sz w:val="24"/>
          <w:szCs w:val="24"/>
        </w:rPr>
        <w:t>.1.7</w:t>
      </w:r>
      <w:r w:rsidR="005226A5" w:rsidRPr="000F5892">
        <w:rPr>
          <w:sz w:val="24"/>
          <w:szCs w:val="24"/>
        </w:rPr>
        <w:t xml:space="preserve">. Проводятся дополнительные закупки,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 При принятии решения о закупке у единственного источника по данному основанию следует проверить - действительно ли смена поставщика вынудит </w:t>
      </w:r>
      <w:r w:rsidR="005163DE">
        <w:rPr>
          <w:sz w:val="24"/>
          <w:szCs w:val="24"/>
        </w:rPr>
        <w:t xml:space="preserve">МУП </w:t>
      </w:r>
      <w:r w:rsidR="005163DE" w:rsidRPr="000F5892">
        <w:rPr>
          <w:sz w:val="24"/>
          <w:szCs w:val="24"/>
        </w:rPr>
        <w:t>«</w:t>
      </w:r>
      <w:r w:rsidR="005163DE">
        <w:rPr>
          <w:sz w:val="24"/>
          <w:szCs w:val="24"/>
        </w:rPr>
        <w:t>Чегемрайводоканал</w:t>
      </w:r>
      <w:r w:rsidR="005163DE" w:rsidRPr="000F5892">
        <w:rPr>
          <w:sz w:val="24"/>
          <w:szCs w:val="24"/>
        </w:rPr>
        <w:t xml:space="preserve">» </w:t>
      </w:r>
      <w:r w:rsidR="005163DE">
        <w:rPr>
          <w:sz w:val="24"/>
          <w:szCs w:val="24"/>
        </w:rPr>
        <w:t>Чегемского муниципального района</w:t>
      </w:r>
      <w:r w:rsidR="001962E0">
        <w:rPr>
          <w:sz w:val="24"/>
          <w:szCs w:val="24"/>
        </w:rPr>
        <w:t xml:space="preserve"> </w:t>
      </w:r>
      <w:proofErr w:type="gramStart"/>
      <w:r w:rsidR="001962E0">
        <w:rPr>
          <w:sz w:val="24"/>
          <w:szCs w:val="24"/>
        </w:rPr>
        <w:t>КБР</w:t>
      </w:r>
      <w:r w:rsidR="003A471C" w:rsidRPr="000F5892">
        <w:rPr>
          <w:sz w:val="24"/>
          <w:szCs w:val="24"/>
        </w:rPr>
        <w:t xml:space="preserve">  </w:t>
      </w:r>
      <w:r w:rsidR="005226A5" w:rsidRPr="000F5892">
        <w:rPr>
          <w:sz w:val="24"/>
          <w:szCs w:val="24"/>
        </w:rPr>
        <w:t>:</w:t>
      </w:r>
      <w:proofErr w:type="gramEnd"/>
    </w:p>
    <w:p w:rsidR="005226A5" w:rsidRPr="000F5892" w:rsidRDefault="005226A5" w:rsidP="005226A5">
      <w:pPr>
        <w:pStyle w:val="af3"/>
        <w:tabs>
          <w:tab w:val="clear" w:pos="567"/>
        </w:tabs>
        <w:spacing w:line="240" w:lineRule="auto"/>
        <w:ind w:left="0" w:firstLine="0"/>
        <w:rPr>
          <w:sz w:val="24"/>
          <w:szCs w:val="24"/>
        </w:rPr>
      </w:pPr>
      <w:r w:rsidRPr="000F5892">
        <w:rPr>
          <w:sz w:val="24"/>
          <w:szCs w:val="24"/>
        </w:rPr>
        <w:t xml:space="preserve"> а) при закупке товаров — приобретать их с иными техническими характеристиками (что может привести к значительным техническим трудностям в работе и обслуживании);</w:t>
      </w:r>
    </w:p>
    <w:p w:rsidR="005226A5" w:rsidRPr="000F5892" w:rsidRDefault="005226A5" w:rsidP="005226A5">
      <w:pPr>
        <w:pStyle w:val="af3"/>
        <w:tabs>
          <w:tab w:val="clear" w:pos="567"/>
        </w:tabs>
        <w:spacing w:line="240" w:lineRule="auto"/>
        <w:ind w:left="0" w:firstLine="0"/>
        <w:rPr>
          <w:sz w:val="24"/>
          <w:szCs w:val="24"/>
        </w:rPr>
      </w:pPr>
      <w:r w:rsidRPr="000F5892">
        <w:rPr>
          <w:sz w:val="24"/>
          <w:szCs w:val="24"/>
        </w:rPr>
        <w:t>б) при закупке работ (либо услуг) — испытывать значительные трудности от смены поставщика, обладающего специфическим опытом и наработанными связями для успешного оказания услуг (выполнения работ) данному заказчику.</w:t>
      </w:r>
    </w:p>
    <w:bookmarkEnd w:id="17"/>
    <w:p w:rsidR="00A75F15" w:rsidRPr="000F5892" w:rsidRDefault="00A75F15" w:rsidP="00A75F15">
      <w:pPr>
        <w:pStyle w:val="af3"/>
        <w:tabs>
          <w:tab w:val="clear" w:pos="567"/>
        </w:tabs>
        <w:spacing w:line="240" w:lineRule="auto"/>
        <w:ind w:left="0" w:firstLine="0"/>
        <w:rPr>
          <w:sz w:val="24"/>
          <w:szCs w:val="24"/>
        </w:rPr>
      </w:pPr>
      <w:r w:rsidRPr="000F5892">
        <w:rPr>
          <w:sz w:val="24"/>
          <w:szCs w:val="24"/>
        </w:rPr>
        <w:t>Также единственный поставщик должен соответствовать следующим требованиям:</w:t>
      </w:r>
    </w:p>
    <w:p w:rsidR="00A75F15" w:rsidRPr="000F5892" w:rsidRDefault="00A75F15" w:rsidP="00A75F15">
      <w:pPr>
        <w:pStyle w:val="af3"/>
        <w:tabs>
          <w:tab w:val="clear" w:pos="567"/>
        </w:tabs>
        <w:spacing w:line="240" w:lineRule="auto"/>
        <w:ind w:left="0" w:firstLine="0"/>
        <w:rPr>
          <w:sz w:val="24"/>
          <w:szCs w:val="24"/>
        </w:rPr>
      </w:pPr>
      <w:r w:rsidRPr="000F5892">
        <w:rPr>
          <w:sz w:val="24"/>
          <w:szCs w:val="24"/>
        </w:rPr>
        <w:t>- отсутствие в реестре недобросовестных поставщиков, предусмотренным Федеральным законом № 223-ФЗ от 18.07.2011 года «О закупках товаров, работ, услуг отдельными видами юридических лиц» - для юридического лица, индивидуального предпринимателя, физического лица,</w:t>
      </w:r>
    </w:p>
    <w:p w:rsidR="00AA2DB1" w:rsidRDefault="00A75F15" w:rsidP="00AA2DB1">
      <w:pPr>
        <w:suppressAutoHyphens w:val="0"/>
        <w:autoSpaceDE w:val="0"/>
        <w:autoSpaceDN w:val="0"/>
        <w:adjustRightInd w:val="0"/>
        <w:spacing w:line="240" w:lineRule="auto"/>
        <w:ind w:firstLine="0"/>
        <w:rPr>
          <w:sz w:val="24"/>
          <w:szCs w:val="24"/>
          <w:lang w:eastAsia="ru-RU"/>
        </w:rPr>
      </w:pPr>
      <w:r w:rsidRPr="000F5892">
        <w:rPr>
          <w:sz w:val="24"/>
          <w:szCs w:val="24"/>
        </w:rPr>
        <w:t xml:space="preserve">- отсутствие в реестре недобросовестных поставщиков, предусмотренным </w:t>
      </w:r>
      <w:r w:rsidR="00AA2DB1">
        <w:rPr>
          <w:sz w:val="24"/>
          <w:szCs w:val="24"/>
          <w:lang w:eastAsia="ru-RU"/>
        </w:rPr>
        <w:t>Федеральным законом от 05.04.2013 N 44-ФЗ (ред. от 30.12.2015) "О контрактной системе в сфере закупок товаров, работ, услуг для обеспечения государственных и муниципальных нужд"</w:t>
      </w:r>
    </w:p>
    <w:p w:rsidR="00A75F15" w:rsidRPr="000F5892" w:rsidRDefault="00A75F15" w:rsidP="00A75F15">
      <w:pPr>
        <w:pStyle w:val="af3"/>
        <w:tabs>
          <w:tab w:val="clear" w:pos="567"/>
        </w:tabs>
        <w:spacing w:line="240" w:lineRule="auto"/>
        <w:ind w:left="0" w:firstLine="0"/>
        <w:rPr>
          <w:sz w:val="24"/>
          <w:szCs w:val="24"/>
        </w:rPr>
      </w:pPr>
      <w:r w:rsidRPr="000F5892">
        <w:rPr>
          <w:sz w:val="24"/>
          <w:szCs w:val="24"/>
        </w:rPr>
        <w:t>- не нахождение в процессе ликвидации или в стадии проведения процедуры банкротства - для юридического лица, физического лица, индивидуального предпринимателя,</w:t>
      </w:r>
    </w:p>
    <w:p w:rsidR="00A75F15" w:rsidRPr="000F5892" w:rsidRDefault="00A75F15" w:rsidP="00A75F15">
      <w:pPr>
        <w:pStyle w:val="af3"/>
        <w:tabs>
          <w:tab w:val="clear" w:pos="567"/>
        </w:tabs>
        <w:spacing w:line="240" w:lineRule="auto"/>
        <w:ind w:left="0" w:firstLine="0"/>
        <w:rPr>
          <w:sz w:val="24"/>
          <w:szCs w:val="24"/>
        </w:rPr>
      </w:pPr>
      <w:r w:rsidRPr="000F5892">
        <w:rPr>
          <w:sz w:val="24"/>
          <w:szCs w:val="24"/>
        </w:rPr>
        <w:t>- отсутствует административное наказание в виде приостановления деятельности в порядке, предусмотренном Кодексом Российской Федерации об административных правонарушениях</w:t>
      </w:r>
      <w:r w:rsidR="00C742CB" w:rsidRPr="000F5892">
        <w:rPr>
          <w:sz w:val="24"/>
          <w:szCs w:val="24"/>
        </w:rPr>
        <w:t xml:space="preserve"> </w:t>
      </w:r>
      <w:r w:rsidRPr="000F5892">
        <w:rPr>
          <w:sz w:val="24"/>
          <w:szCs w:val="24"/>
        </w:rPr>
        <w:t xml:space="preserve">- для юридического лица, </w:t>
      </w:r>
      <w:r w:rsidR="002F4084" w:rsidRPr="000F5892">
        <w:rPr>
          <w:sz w:val="24"/>
          <w:szCs w:val="24"/>
        </w:rPr>
        <w:t>индивидуального предпринимателя.</w:t>
      </w:r>
    </w:p>
    <w:p w:rsidR="001C38AD" w:rsidRPr="000F5892" w:rsidRDefault="0041574E" w:rsidP="00A75F15">
      <w:pPr>
        <w:pStyle w:val="af3"/>
        <w:tabs>
          <w:tab w:val="clear" w:pos="567"/>
        </w:tabs>
        <w:spacing w:line="240" w:lineRule="auto"/>
        <w:ind w:left="0" w:firstLine="0"/>
        <w:rPr>
          <w:sz w:val="24"/>
          <w:szCs w:val="24"/>
        </w:rPr>
      </w:pPr>
      <w:r w:rsidRPr="000F5892">
        <w:rPr>
          <w:sz w:val="24"/>
          <w:szCs w:val="24"/>
        </w:rPr>
        <w:t xml:space="preserve">     </w:t>
      </w:r>
      <w:r w:rsidR="00F934CB" w:rsidRPr="000F5892">
        <w:rPr>
          <w:sz w:val="24"/>
          <w:szCs w:val="24"/>
        </w:rPr>
        <w:t>8</w:t>
      </w:r>
      <w:r w:rsidRPr="000F5892">
        <w:rPr>
          <w:sz w:val="24"/>
          <w:szCs w:val="24"/>
        </w:rPr>
        <w:t>.1</w:t>
      </w:r>
      <w:r w:rsidR="00E334C4" w:rsidRPr="000F5892">
        <w:rPr>
          <w:sz w:val="24"/>
          <w:szCs w:val="24"/>
        </w:rPr>
        <w:t>.8</w:t>
      </w:r>
      <w:r w:rsidR="00A75F15" w:rsidRPr="000F5892">
        <w:rPr>
          <w:sz w:val="24"/>
          <w:szCs w:val="24"/>
        </w:rPr>
        <w:t xml:space="preserve">. </w:t>
      </w:r>
      <w:r w:rsidR="00AC5892">
        <w:rPr>
          <w:sz w:val="24"/>
          <w:szCs w:val="24"/>
        </w:rPr>
        <w:t xml:space="preserve">Услуги </w:t>
      </w:r>
      <w:r w:rsidR="00015A2D" w:rsidRPr="000F5892">
        <w:rPr>
          <w:sz w:val="24"/>
          <w:szCs w:val="24"/>
        </w:rPr>
        <w:t xml:space="preserve">по военизированной охране объектов </w:t>
      </w:r>
      <w:r w:rsidR="00AC5892">
        <w:rPr>
          <w:sz w:val="24"/>
          <w:szCs w:val="24"/>
        </w:rPr>
        <w:t xml:space="preserve">(федеральное м государственное </w:t>
      </w:r>
      <w:r w:rsidR="00015A2D" w:rsidRPr="000F5892">
        <w:rPr>
          <w:sz w:val="24"/>
          <w:szCs w:val="24"/>
        </w:rPr>
        <w:t>унитарное предприятие «Охрана» Министерство внутренних дел Российской</w:t>
      </w:r>
      <w:r w:rsidR="00B81025" w:rsidRPr="000F5892">
        <w:rPr>
          <w:sz w:val="24"/>
          <w:szCs w:val="24"/>
        </w:rPr>
        <w:t xml:space="preserve"> Федерации.  </w:t>
      </w:r>
      <w:r w:rsidR="00A75F15" w:rsidRPr="000F5892">
        <w:rPr>
          <w:sz w:val="24"/>
          <w:szCs w:val="24"/>
        </w:rPr>
        <w:t xml:space="preserve"> </w:t>
      </w:r>
    </w:p>
    <w:p w:rsidR="001962E0" w:rsidRDefault="005F143D" w:rsidP="00A75F15">
      <w:pPr>
        <w:pStyle w:val="af3"/>
        <w:tabs>
          <w:tab w:val="clear" w:pos="567"/>
        </w:tabs>
        <w:spacing w:line="240" w:lineRule="auto"/>
        <w:ind w:left="0" w:firstLine="0"/>
        <w:rPr>
          <w:sz w:val="24"/>
          <w:szCs w:val="24"/>
        </w:rPr>
      </w:pPr>
      <w:r w:rsidRPr="000F5892">
        <w:rPr>
          <w:sz w:val="24"/>
          <w:szCs w:val="24"/>
        </w:rPr>
        <w:t xml:space="preserve">    </w:t>
      </w:r>
      <w:r w:rsidR="001C38AD" w:rsidRPr="000F5892">
        <w:rPr>
          <w:sz w:val="24"/>
          <w:szCs w:val="24"/>
        </w:rPr>
        <w:t xml:space="preserve">8.1.9.Услуги по сбору </w:t>
      </w:r>
      <w:r w:rsidR="00B81025" w:rsidRPr="000F5892">
        <w:rPr>
          <w:sz w:val="24"/>
          <w:szCs w:val="24"/>
        </w:rPr>
        <w:t xml:space="preserve">денежных средств </w:t>
      </w:r>
      <w:r w:rsidR="00154D70" w:rsidRPr="000F5892">
        <w:rPr>
          <w:sz w:val="24"/>
          <w:szCs w:val="24"/>
        </w:rPr>
        <w:t xml:space="preserve">от населения </w:t>
      </w:r>
      <w:r w:rsidR="00B81025" w:rsidRPr="000F5892">
        <w:rPr>
          <w:sz w:val="24"/>
          <w:szCs w:val="24"/>
        </w:rPr>
        <w:t>за потребленные коммунальные услуги</w:t>
      </w:r>
      <w:r w:rsidR="001C38AD" w:rsidRPr="000F5892">
        <w:rPr>
          <w:sz w:val="24"/>
          <w:szCs w:val="24"/>
        </w:rPr>
        <w:t xml:space="preserve"> (ФГУП «Почта России»</w:t>
      </w:r>
      <w:r w:rsidR="001962E0">
        <w:rPr>
          <w:sz w:val="24"/>
          <w:szCs w:val="24"/>
        </w:rPr>
        <w:t>)</w:t>
      </w:r>
    </w:p>
    <w:p w:rsidR="00A57CCC" w:rsidRPr="000F5892" w:rsidRDefault="005F143D" w:rsidP="00A75F15">
      <w:pPr>
        <w:pStyle w:val="af3"/>
        <w:tabs>
          <w:tab w:val="clear" w:pos="567"/>
        </w:tabs>
        <w:spacing w:line="240" w:lineRule="auto"/>
        <w:ind w:left="0" w:firstLine="0"/>
        <w:rPr>
          <w:sz w:val="24"/>
          <w:szCs w:val="24"/>
        </w:rPr>
      </w:pPr>
      <w:r w:rsidRPr="000F5892">
        <w:rPr>
          <w:sz w:val="24"/>
          <w:szCs w:val="24"/>
        </w:rPr>
        <w:t xml:space="preserve">   </w:t>
      </w:r>
      <w:r w:rsidR="00A57CCC" w:rsidRPr="000F5892">
        <w:rPr>
          <w:sz w:val="24"/>
          <w:szCs w:val="24"/>
        </w:rPr>
        <w:t xml:space="preserve">8.1.10 Услуги по прохождению </w:t>
      </w:r>
      <w:r w:rsidR="004C3AE6" w:rsidRPr="000F5892">
        <w:rPr>
          <w:sz w:val="24"/>
          <w:szCs w:val="24"/>
        </w:rPr>
        <w:t xml:space="preserve">  обязательного предварительного и </w:t>
      </w:r>
      <w:r w:rsidR="00A57CCC" w:rsidRPr="000F5892">
        <w:rPr>
          <w:sz w:val="24"/>
          <w:szCs w:val="24"/>
        </w:rPr>
        <w:t>ежегодного медицинского осмотра.</w:t>
      </w:r>
    </w:p>
    <w:p w:rsidR="005F143D" w:rsidRPr="000F5892" w:rsidRDefault="005F143D" w:rsidP="002856AA">
      <w:pPr>
        <w:pStyle w:val="af3"/>
        <w:tabs>
          <w:tab w:val="clear" w:pos="567"/>
        </w:tabs>
        <w:spacing w:line="240" w:lineRule="auto"/>
        <w:ind w:left="0" w:firstLine="0"/>
        <w:rPr>
          <w:sz w:val="24"/>
          <w:szCs w:val="24"/>
        </w:rPr>
      </w:pPr>
      <w:r w:rsidRPr="000F5892">
        <w:rPr>
          <w:sz w:val="24"/>
          <w:szCs w:val="24"/>
        </w:rPr>
        <w:t xml:space="preserve">   </w:t>
      </w:r>
      <w:r w:rsidR="00A57CCC" w:rsidRPr="000F5892">
        <w:rPr>
          <w:sz w:val="24"/>
          <w:szCs w:val="24"/>
        </w:rPr>
        <w:t xml:space="preserve">8.1.11 Услуги связи </w:t>
      </w:r>
      <w:r w:rsidR="00B81025" w:rsidRPr="000F5892">
        <w:rPr>
          <w:sz w:val="24"/>
          <w:szCs w:val="24"/>
        </w:rPr>
        <w:t xml:space="preserve">  по передаче данных</w:t>
      </w:r>
      <w:r w:rsidR="00AC5892">
        <w:rPr>
          <w:sz w:val="24"/>
          <w:szCs w:val="24"/>
        </w:rPr>
        <w:t xml:space="preserve"> </w:t>
      </w:r>
      <w:r w:rsidR="00A57CCC" w:rsidRPr="000F5892">
        <w:rPr>
          <w:sz w:val="24"/>
          <w:szCs w:val="24"/>
        </w:rPr>
        <w:t>(наличие существующего телефонного   кабеля и оптоволоконного кабеля</w:t>
      </w:r>
      <w:r w:rsidR="00B81025" w:rsidRPr="000F5892">
        <w:rPr>
          <w:sz w:val="24"/>
          <w:szCs w:val="24"/>
        </w:rPr>
        <w:t>)</w:t>
      </w:r>
      <w:r w:rsidR="00A57CCC" w:rsidRPr="000F5892">
        <w:rPr>
          <w:sz w:val="24"/>
          <w:szCs w:val="24"/>
        </w:rPr>
        <w:t>.</w:t>
      </w:r>
    </w:p>
    <w:p w:rsidR="00A75F15" w:rsidRPr="000F5892" w:rsidRDefault="005F143D" w:rsidP="00A75F15">
      <w:pPr>
        <w:pStyle w:val="af3"/>
        <w:tabs>
          <w:tab w:val="clear" w:pos="567"/>
        </w:tabs>
        <w:spacing w:line="240" w:lineRule="auto"/>
        <w:ind w:left="0" w:firstLine="0"/>
        <w:rPr>
          <w:sz w:val="24"/>
          <w:szCs w:val="24"/>
        </w:rPr>
      </w:pPr>
      <w:r w:rsidRPr="000F5892">
        <w:rPr>
          <w:sz w:val="24"/>
          <w:szCs w:val="24"/>
        </w:rPr>
        <w:lastRenderedPageBreak/>
        <w:t xml:space="preserve">    </w:t>
      </w:r>
      <w:r w:rsidR="001C38AD" w:rsidRPr="000F5892">
        <w:rPr>
          <w:sz w:val="24"/>
          <w:szCs w:val="24"/>
        </w:rPr>
        <w:t>8.1.</w:t>
      </w:r>
      <w:r w:rsidR="002856AA" w:rsidRPr="000F5892">
        <w:rPr>
          <w:sz w:val="24"/>
          <w:szCs w:val="24"/>
        </w:rPr>
        <w:t>12</w:t>
      </w:r>
      <w:r w:rsidR="001962E0">
        <w:rPr>
          <w:sz w:val="24"/>
          <w:szCs w:val="24"/>
        </w:rPr>
        <w:t xml:space="preserve"> </w:t>
      </w:r>
      <w:r w:rsidR="00A75F15" w:rsidRPr="000F5892">
        <w:rPr>
          <w:sz w:val="24"/>
          <w:szCs w:val="24"/>
        </w:rPr>
        <w:t xml:space="preserve">Договоры с единственным поставщиком могут заключаться исключительно в порядке и по основаниям, предусмотренным настоящим Положением. </w:t>
      </w:r>
    </w:p>
    <w:p w:rsidR="00A75F15" w:rsidRPr="000F5892" w:rsidRDefault="005F143D" w:rsidP="00A75F15">
      <w:pPr>
        <w:pStyle w:val="af3"/>
        <w:tabs>
          <w:tab w:val="clear" w:pos="567"/>
        </w:tabs>
        <w:spacing w:line="240" w:lineRule="auto"/>
        <w:ind w:left="0" w:firstLine="0"/>
        <w:rPr>
          <w:sz w:val="24"/>
          <w:szCs w:val="24"/>
        </w:rPr>
      </w:pPr>
      <w:r w:rsidRPr="000F5892">
        <w:rPr>
          <w:sz w:val="24"/>
          <w:szCs w:val="24"/>
        </w:rPr>
        <w:t xml:space="preserve">    </w:t>
      </w:r>
      <w:r w:rsidR="00F934CB" w:rsidRPr="000F5892">
        <w:rPr>
          <w:sz w:val="24"/>
          <w:szCs w:val="24"/>
        </w:rPr>
        <w:t>8</w:t>
      </w:r>
      <w:r w:rsidR="0041574E" w:rsidRPr="000F5892">
        <w:rPr>
          <w:sz w:val="24"/>
          <w:szCs w:val="24"/>
        </w:rPr>
        <w:t>.1</w:t>
      </w:r>
      <w:r w:rsidR="002856AA" w:rsidRPr="000F5892">
        <w:rPr>
          <w:sz w:val="24"/>
          <w:szCs w:val="24"/>
        </w:rPr>
        <w:t>.13</w:t>
      </w:r>
      <w:r w:rsidR="00A75F15" w:rsidRPr="000F5892">
        <w:rPr>
          <w:sz w:val="24"/>
          <w:szCs w:val="24"/>
        </w:rPr>
        <w:t xml:space="preserve">. </w:t>
      </w:r>
      <w:r w:rsidR="005163DE">
        <w:rPr>
          <w:sz w:val="24"/>
          <w:szCs w:val="24"/>
        </w:rPr>
        <w:t xml:space="preserve">МУП </w:t>
      </w:r>
      <w:r w:rsidR="005163DE" w:rsidRPr="000F5892">
        <w:rPr>
          <w:sz w:val="24"/>
          <w:szCs w:val="24"/>
        </w:rPr>
        <w:t>«</w:t>
      </w:r>
      <w:r w:rsidR="005163DE">
        <w:rPr>
          <w:sz w:val="24"/>
          <w:szCs w:val="24"/>
        </w:rPr>
        <w:t>Чегемрайводоканал</w:t>
      </w:r>
      <w:r w:rsidR="005163DE" w:rsidRPr="000F5892">
        <w:rPr>
          <w:sz w:val="24"/>
          <w:szCs w:val="24"/>
        </w:rPr>
        <w:t xml:space="preserve">» </w:t>
      </w:r>
      <w:r w:rsidR="005163DE">
        <w:rPr>
          <w:sz w:val="24"/>
          <w:szCs w:val="24"/>
        </w:rPr>
        <w:t>Чегемского муниципального района</w:t>
      </w:r>
      <w:r w:rsidR="001962E0">
        <w:rPr>
          <w:sz w:val="24"/>
          <w:szCs w:val="24"/>
        </w:rPr>
        <w:t xml:space="preserve"> КБР</w:t>
      </w:r>
      <w:r w:rsidR="00A75F15" w:rsidRPr="000F5892">
        <w:rPr>
          <w:sz w:val="24"/>
          <w:szCs w:val="24"/>
        </w:rPr>
        <w:t xml:space="preserve">  не позднее 10-го числа месяца, следующего за отчетным месяцем, размещает на официальном сайте сведения о количестве и об общей стоимости договоров, заключенных предприятием по результатам закупки у единственного поставщика.</w:t>
      </w:r>
    </w:p>
    <w:bookmarkEnd w:id="6"/>
    <w:bookmarkEnd w:id="16"/>
    <w:p w:rsidR="00C05657" w:rsidRPr="000F5892" w:rsidRDefault="00C05657" w:rsidP="00AA2DB1">
      <w:pPr>
        <w:shd w:val="clear" w:color="auto" w:fill="FFFFFF"/>
        <w:autoSpaceDE w:val="0"/>
        <w:spacing w:line="100" w:lineRule="atLeast"/>
        <w:ind w:firstLine="0"/>
        <w:rPr>
          <w:sz w:val="24"/>
          <w:szCs w:val="24"/>
        </w:rPr>
      </w:pPr>
    </w:p>
    <w:p w:rsidR="00C05657" w:rsidRPr="000F5892" w:rsidRDefault="00C05657" w:rsidP="00350EE9">
      <w:pPr>
        <w:shd w:val="clear" w:color="auto" w:fill="FFFFFF"/>
        <w:autoSpaceDE w:val="0"/>
        <w:spacing w:line="100" w:lineRule="atLeast"/>
        <w:ind w:firstLine="539"/>
        <w:rPr>
          <w:sz w:val="24"/>
          <w:szCs w:val="24"/>
        </w:rPr>
      </w:pPr>
    </w:p>
    <w:p w:rsidR="00C05657" w:rsidRPr="000F5892" w:rsidRDefault="00C05657" w:rsidP="00C05657">
      <w:pPr>
        <w:pStyle w:val="af0"/>
        <w:tabs>
          <w:tab w:val="clear" w:pos="567"/>
          <w:tab w:val="clear" w:pos="851"/>
        </w:tabs>
        <w:spacing w:line="100" w:lineRule="atLeast"/>
        <w:ind w:left="0" w:firstLine="539"/>
        <w:jc w:val="center"/>
        <w:rPr>
          <w:b/>
          <w:sz w:val="24"/>
          <w:szCs w:val="24"/>
        </w:rPr>
      </w:pPr>
      <w:r w:rsidRPr="000F5892">
        <w:rPr>
          <w:b/>
          <w:sz w:val="24"/>
          <w:szCs w:val="24"/>
        </w:rPr>
        <w:t xml:space="preserve">Глава </w:t>
      </w:r>
      <w:r w:rsidRPr="000F5892">
        <w:rPr>
          <w:b/>
          <w:sz w:val="24"/>
          <w:szCs w:val="24"/>
          <w:lang w:val="en-US"/>
        </w:rPr>
        <w:t>III</w:t>
      </w:r>
      <w:r w:rsidRPr="000F5892">
        <w:rPr>
          <w:b/>
          <w:sz w:val="24"/>
          <w:szCs w:val="24"/>
        </w:rPr>
        <w:t>. Порядок исполнения, изменения и расторжения договоров.</w:t>
      </w:r>
    </w:p>
    <w:p w:rsidR="00C05657" w:rsidRPr="000F5892" w:rsidRDefault="00C05657" w:rsidP="00C05657">
      <w:pPr>
        <w:pStyle w:val="af0"/>
        <w:tabs>
          <w:tab w:val="clear" w:pos="567"/>
          <w:tab w:val="clear" w:pos="851"/>
        </w:tabs>
        <w:spacing w:line="100" w:lineRule="atLeast"/>
        <w:ind w:left="0" w:firstLine="539"/>
        <w:jc w:val="center"/>
        <w:rPr>
          <w:b/>
          <w:sz w:val="24"/>
          <w:szCs w:val="24"/>
        </w:rPr>
      </w:pPr>
    </w:p>
    <w:p w:rsidR="00C05657" w:rsidRPr="000F5892" w:rsidRDefault="00C05657" w:rsidP="00C05657">
      <w:pPr>
        <w:pStyle w:val="af0"/>
        <w:tabs>
          <w:tab w:val="clear" w:pos="567"/>
          <w:tab w:val="clear" w:pos="851"/>
        </w:tabs>
        <w:spacing w:line="100" w:lineRule="atLeast"/>
        <w:ind w:left="0" w:firstLine="539"/>
        <w:jc w:val="center"/>
        <w:rPr>
          <w:b/>
          <w:sz w:val="24"/>
          <w:szCs w:val="24"/>
        </w:rPr>
      </w:pPr>
      <w:r w:rsidRPr="000F5892">
        <w:rPr>
          <w:b/>
          <w:sz w:val="24"/>
          <w:szCs w:val="24"/>
        </w:rPr>
        <w:t>3.1. Исполнение договоров.</w:t>
      </w:r>
    </w:p>
    <w:p w:rsidR="00C05657" w:rsidRPr="000F5892" w:rsidRDefault="00C05657" w:rsidP="00C05657">
      <w:pPr>
        <w:shd w:val="clear" w:color="auto" w:fill="FFFFFF"/>
        <w:autoSpaceDE w:val="0"/>
        <w:spacing w:line="100" w:lineRule="atLeast"/>
        <w:ind w:firstLine="539"/>
        <w:rPr>
          <w:sz w:val="24"/>
          <w:szCs w:val="24"/>
        </w:rPr>
      </w:pPr>
    </w:p>
    <w:p w:rsidR="00C05657" w:rsidRPr="000F5892" w:rsidRDefault="00C05657" w:rsidP="00C05657">
      <w:pPr>
        <w:shd w:val="clear" w:color="auto" w:fill="FFFFFF"/>
        <w:autoSpaceDE w:val="0"/>
        <w:spacing w:line="100" w:lineRule="atLeast"/>
        <w:ind w:firstLine="539"/>
        <w:rPr>
          <w:sz w:val="24"/>
          <w:szCs w:val="24"/>
        </w:rPr>
      </w:pPr>
      <w:r w:rsidRPr="000F5892">
        <w:rPr>
          <w:sz w:val="24"/>
          <w:szCs w:val="24"/>
        </w:rPr>
        <w:t>3.1.1. Исполнение договора - комплекс мер, реализуемых после заключения договора и обеспечивающих достижение результатов договора, включая:</w:t>
      </w:r>
    </w:p>
    <w:p w:rsidR="00C05657" w:rsidRPr="000F5892" w:rsidRDefault="00C05657" w:rsidP="00C05657">
      <w:pPr>
        <w:shd w:val="clear" w:color="auto" w:fill="FFFFFF"/>
        <w:autoSpaceDE w:val="0"/>
        <w:spacing w:line="100" w:lineRule="atLeast"/>
        <w:ind w:firstLine="539"/>
        <w:rPr>
          <w:sz w:val="24"/>
          <w:szCs w:val="24"/>
        </w:rPr>
      </w:pPr>
      <w:r w:rsidRPr="000F5892">
        <w:rPr>
          <w:sz w:val="24"/>
          <w:szCs w:val="24"/>
        </w:rPr>
        <w:t>взаимодействие с поставщиком (подрядчиком, исполнителем) по вопросам исполнения договора;</w:t>
      </w:r>
    </w:p>
    <w:p w:rsidR="00C05657" w:rsidRPr="000F5892" w:rsidRDefault="00C05657" w:rsidP="00C05657">
      <w:pPr>
        <w:shd w:val="clear" w:color="auto" w:fill="FFFFFF"/>
        <w:autoSpaceDE w:val="0"/>
        <w:spacing w:line="100" w:lineRule="atLeast"/>
        <w:ind w:firstLine="539"/>
        <w:rPr>
          <w:sz w:val="24"/>
          <w:szCs w:val="24"/>
        </w:rPr>
      </w:pPr>
      <w:r w:rsidRPr="000F5892">
        <w:rPr>
          <w:sz w:val="24"/>
          <w:szCs w:val="24"/>
        </w:rPr>
        <w:t>приемку результатов договора (его отдельных этапов) в соответствии с настоящим Положением;</w:t>
      </w:r>
    </w:p>
    <w:p w:rsidR="00C05657" w:rsidRPr="000F5892" w:rsidRDefault="00C05657" w:rsidP="00C05657">
      <w:pPr>
        <w:shd w:val="clear" w:color="auto" w:fill="FFFFFF"/>
        <w:autoSpaceDE w:val="0"/>
        <w:spacing w:line="100" w:lineRule="atLeast"/>
        <w:ind w:firstLine="539"/>
        <w:rPr>
          <w:sz w:val="24"/>
          <w:szCs w:val="24"/>
        </w:rPr>
      </w:pPr>
      <w:r w:rsidRPr="000F5892">
        <w:rPr>
          <w:sz w:val="24"/>
          <w:szCs w:val="24"/>
        </w:rPr>
        <w:t>исполнение Заказчиком обязательства по оплате поставленных товаров, выполненных работ, оказанных услуг;</w:t>
      </w:r>
    </w:p>
    <w:p w:rsidR="00C05657" w:rsidRPr="000F5892" w:rsidRDefault="00C05657" w:rsidP="00C05657">
      <w:pPr>
        <w:shd w:val="clear" w:color="auto" w:fill="FFFFFF"/>
        <w:autoSpaceDE w:val="0"/>
        <w:spacing w:line="100" w:lineRule="atLeast"/>
        <w:ind w:firstLine="539"/>
        <w:rPr>
          <w:sz w:val="24"/>
          <w:szCs w:val="24"/>
        </w:rPr>
      </w:pPr>
      <w:r w:rsidRPr="000F5892">
        <w:rPr>
          <w:sz w:val="24"/>
          <w:szCs w:val="24"/>
        </w:rPr>
        <w:t>подготовку отчетов по результатам исполнения договора в соответствии с настоящим Положением;</w:t>
      </w:r>
    </w:p>
    <w:p w:rsidR="00C05657" w:rsidRPr="000F5892" w:rsidRDefault="00C05657" w:rsidP="00C05657">
      <w:pPr>
        <w:shd w:val="clear" w:color="auto" w:fill="FFFFFF"/>
        <w:autoSpaceDE w:val="0"/>
        <w:spacing w:line="100" w:lineRule="atLeast"/>
        <w:ind w:firstLine="539"/>
        <w:rPr>
          <w:sz w:val="24"/>
          <w:szCs w:val="24"/>
        </w:rPr>
      </w:pPr>
      <w:r w:rsidRPr="000F5892">
        <w:rPr>
          <w:sz w:val="24"/>
          <w:szCs w:val="24"/>
        </w:rPr>
        <w:t xml:space="preserve">3.1.2.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статьей. </w:t>
      </w:r>
    </w:p>
    <w:p w:rsidR="00C05657" w:rsidRPr="000F5892" w:rsidRDefault="00C05657" w:rsidP="00C05657">
      <w:pPr>
        <w:shd w:val="clear" w:color="auto" w:fill="FFFFFF"/>
        <w:autoSpaceDE w:val="0"/>
        <w:spacing w:line="100" w:lineRule="atLeast"/>
        <w:ind w:firstLine="539"/>
        <w:rPr>
          <w:sz w:val="24"/>
          <w:szCs w:val="24"/>
        </w:rPr>
      </w:pPr>
      <w:r w:rsidRPr="000F5892">
        <w:rPr>
          <w:sz w:val="24"/>
          <w:szCs w:val="24"/>
        </w:rPr>
        <w:t>3.1.5. Для приемки результатов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должностное лицо Заказчика.</w:t>
      </w:r>
    </w:p>
    <w:p w:rsidR="00C05657" w:rsidRPr="000F5892" w:rsidRDefault="00C05657" w:rsidP="00C05657">
      <w:pPr>
        <w:shd w:val="clear" w:color="auto" w:fill="FFFFFF"/>
        <w:autoSpaceDE w:val="0"/>
        <w:spacing w:line="100" w:lineRule="atLeast"/>
        <w:ind w:firstLine="539"/>
        <w:rPr>
          <w:sz w:val="24"/>
          <w:szCs w:val="24"/>
        </w:rPr>
      </w:pPr>
      <w:r w:rsidRPr="000F5892">
        <w:rPr>
          <w:sz w:val="24"/>
          <w:szCs w:val="24"/>
        </w:rPr>
        <w:t xml:space="preserve">3.1.6. Приемка результатов договора (его отдельных этапов) осуществляется в порядке и сроки, установленные договором, и оформляется документом о приемке, который подписывается всеми членами приемочной комиссии, или иным документом, определенным бюджетным законодательством Российской Федерации, либо в те же сроки Заказчик направляет поставщику (исполнителю, подрядчику) письменный мотивированный отказ от подписания такого документа. </w:t>
      </w:r>
    </w:p>
    <w:p w:rsidR="00C05657" w:rsidRPr="000F5892" w:rsidRDefault="00C05657" w:rsidP="00C05657">
      <w:pPr>
        <w:shd w:val="clear" w:color="auto" w:fill="FFFFFF"/>
        <w:autoSpaceDE w:val="0"/>
        <w:spacing w:line="100" w:lineRule="atLeast"/>
        <w:ind w:firstLine="539"/>
        <w:rPr>
          <w:sz w:val="24"/>
          <w:szCs w:val="24"/>
        </w:rPr>
      </w:pPr>
      <w:r w:rsidRPr="000F5892">
        <w:rPr>
          <w:sz w:val="24"/>
          <w:szCs w:val="24"/>
        </w:rPr>
        <w:t>3.1.7.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C05657" w:rsidRPr="000F5892" w:rsidRDefault="00C05657" w:rsidP="00C05657">
      <w:pPr>
        <w:shd w:val="clear" w:color="auto" w:fill="FFFFFF"/>
        <w:autoSpaceDE w:val="0"/>
        <w:spacing w:line="100" w:lineRule="atLeast"/>
        <w:ind w:firstLine="539"/>
        <w:rPr>
          <w:sz w:val="24"/>
          <w:szCs w:val="24"/>
        </w:rPr>
      </w:pPr>
    </w:p>
    <w:p w:rsidR="00C05657" w:rsidRPr="000F5892" w:rsidRDefault="00C05657" w:rsidP="00C05657">
      <w:pPr>
        <w:shd w:val="clear" w:color="auto" w:fill="FFFFFF"/>
        <w:autoSpaceDE w:val="0"/>
        <w:spacing w:line="100" w:lineRule="atLeast"/>
        <w:ind w:firstLine="539"/>
        <w:jc w:val="center"/>
        <w:rPr>
          <w:b/>
          <w:sz w:val="24"/>
          <w:szCs w:val="24"/>
        </w:rPr>
      </w:pPr>
      <w:r w:rsidRPr="000F5892">
        <w:rPr>
          <w:b/>
          <w:sz w:val="24"/>
          <w:szCs w:val="24"/>
        </w:rPr>
        <w:t>3.2. Изменение и расторжение договора.</w:t>
      </w:r>
    </w:p>
    <w:p w:rsidR="00C05657" w:rsidRPr="000F5892" w:rsidRDefault="00C05657" w:rsidP="00C05657">
      <w:pPr>
        <w:shd w:val="clear" w:color="auto" w:fill="FFFFFF"/>
        <w:autoSpaceDE w:val="0"/>
        <w:spacing w:line="100" w:lineRule="atLeast"/>
        <w:ind w:firstLine="539"/>
        <w:rPr>
          <w:sz w:val="24"/>
          <w:szCs w:val="24"/>
        </w:rPr>
      </w:pPr>
    </w:p>
    <w:p w:rsidR="00C05657" w:rsidRPr="000F5892" w:rsidRDefault="00C05657" w:rsidP="00C05657">
      <w:pPr>
        <w:shd w:val="clear" w:color="auto" w:fill="FFFFFF"/>
        <w:autoSpaceDE w:val="0"/>
        <w:spacing w:line="100" w:lineRule="atLeast"/>
        <w:ind w:firstLine="539"/>
        <w:rPr>
          <w:sz w:val="24"/>
          <w:szCs w:val="24"/>
        </w:rPr>
      </w:pPr>
      <w:r w:rsidRPr="000F5892">
        <w:rPr>
          <w:sz w:val="24"/>
          <w:szCs w:val="24"/>
        </w:rPr>
        <w:t>3.2.1. Изменение договора в ходе его исполнения допускается по соглашению сторон, если возможность изменения договора была предусмотрена в документации об осуществлении закупки и проекте договора, в следующих случаях:</w:t>
      </w:r>
    </w:p>
    <w:p w:rsidR="00C05657" w:rsidRPr="000F5892" w:rsidRDefault="00C05657" w:rsidP="00C05657">
      <w:pPr>
        <w:shd w:val="clear" w:color="auto" w:fill="FFFFFF"/>
        <w:autoSpaceDE w:val="0"/>
        <w:spacing w:line="100" w:lineRule="atLeast"/>
        <w:ind w:firstLine="539"/>
        <w:rPr>
          <w:sz w:val="24"/>
          <w:szCs w:val="24"/>
        </w:rPr>
      </w:pPr>
      <w:r w:rsidRPr="000F5892">
        <w:rPr>
          <w:sz w:val="24"/>
          <w:szCs w:val="24"/>
        </w:rPr>
        <w:t>1) при снижении цены договора без изменения предусмотренных договором количества товаров, объема работ, услуг и иных условий исполнения договора;</w:t>
      </w:r>
    </w:p>
    <w:p w:rsidR="00C05657" w:rsidRPr="000F5892" w:rsidRDefault="00C05657" w:rsidP="00C05657">
      <w:pPr>
        <w:shd w:val="clear" w:color="auto" w:fill="FFFFFF"/>
        <w:autoSpaceDE w:val="0"/>
        <w:spacing w:line="100" w:lineRule="atLeast"/>
        <w:ind w:firstLine="539"/>
        <w:rPr>
          <w:sz w:val="24"/>
          <w:szCs w:val="24"/>
        </w:rPr>
      </w:pPr>
      <w:r w:rsidRPr="000F5892">
        <w:rPr>
          <w:sz w:val="24"/>
          <w:szCs w:val="24"/>
        </w:rPr>
        <w:t xml:space="preserve">2) при изменении в ходе исполнения договора по предложению Заказчика объема всех предусмотренных договором работ, услуг не более чем на десять процентов такого объема в случае выявления потребности в дополнительных работах, услугах, не предусмотренных договором, но связанных с работами, услугами, предусмотренными договором, или при прекращении потребности в предусмотренной договором части </w:t>
      </w:r>
      <w:r w:rsidRPr="000F5892">
        <w:rPr>
          <w:sz w:val="24"/>
          <w:szCs w:val="24"/>
        </w:rPr>
        <w:lastRenderedPageBreak/>
        <w:t>работ, услуг. При этом по соглашению сторон допускается изменение цены договора пропорционально объему указанных дополнительных работ, услуг или объему указанной части работ, услуг, но не более чем на десять процентов такой цены;</w:t>
      </w:r>
    </w:p>
    <w:p w:rsidR="00C05657" w:rsidRPr="000F5892" w:rsidRDefault="00C05657" w:rsidP="00C05657">
      <w:pPr>
        <w:shd w:val="clear" w:color="auto" w:fill="FFFFFF"/>
        <w:autoSpaceDE w:val="0"/>
        <w:spacing w:line="100" w:lineRule="atLeast"/>
        <w:ind w:firstLine="539"/>
        <w:rPr>
          <w:sz w:val="24"/>
          <w:szCs w:val="24"/>
        </w:rPr>
      </w:pPr>
      <w:r w:rsidRPr="000F5892">
        <w:rPr>
          <w:sz w:val="24"/>
          <w:szCs w:val="24"/>
        </w:rPr>
        <w:t>3) при невозможности по не зависящим от сторон договора причинам (в том числе при введении новых технических требований к продукции и (или) процессам ее производства) исполнить договор в соответствии с указанными в нем условиями;</w:t>
      </w:r>
    </w:p>
    <w:p w:rsidR="00C05657" w:rsidRPr="000F5892" w:rsidRDefault="00C05657" w:rsidP="00C05657">
      <w:pPr>
        <w:shd w:val="clear" w:color="auto" w:fill="FFFFFF"/>
        <w:autoSpaceDE w:val="0"/>
        <w:spacing w:line="100" w:lineRule="atLeast"/>
        <w:ind w:firstLine="539"/>
        <w:rPr>
          <w:sz w:val="24"/>
          <w:szCs w:val="24"/>
        </w:rPr>
      </w:pPr>
      <w:r w:rsidRPr="000F5892">
        <w:rPr>
          <w:sz w:val="24"/>
          <w:szCs w:val="24"/>
        </w:rPr>
        <w:t>4) при изменении в соответствии с законодательством Российской Федерации регулируемых государством цен (тарифов) на товары, работы, услуги.</w:t>
      </w:r>
    </w:p>
    <w:p w:rsidR="00C05657" w:rsidRPr="000F5892" w:rsidRDefault="00C05657" w:rsidP="00C05657">
      <w:pPr>
        <w:shd w:val="clear" w:color="auto" w:fill="FFFFFF"/>
        <w:autoSpaceDE w:val="0"/>
        <w:spacing w:line="100" w:lineRule="atLeast"/>
        <w:ind w:firstLine="539"/>
        <w:rPr>
          <w:sz w:val="24"/>
          <w:szCs w:val="24"/>
        </w:rPr>
      </w:pPr>
      <w:r w:rsidRPr="000F5892">
        <w:rPr>
          <w:sz w:val="24"/>
          <w:szCs w:val="24"/>
        </w:rPr>
        <w:t>3.2.2. При исполнении договора не допускается перемена поставщика (подрядчика, исполнителя), за исключением случаев, если новый поставщик (подрядчик, исполнитель) является правопреемником поставщика (подрядчика, исполнителя) при реорганизации последнего в случаях, предусмотренных действующим законодательством.</w:t>
      </w:r>
    </w:p>
    <w:p w:rsidR="00C05657" w:rsidRPr="000F5892" w:rsidRDefault="00C05657" w:rsidP="00C05657">
      <w:pPr>
        <w:shd w:val="clear" w:color="auto" w:fill="FFFFFF"/>
        <w:autoSpaceDE w:val="0"/>
        <w:spacing w:line="100" w:lineRule="atLeast"/>
        <w:ind w:firstLine="539"/>
        <w:rPr>
          <w:sz w:val="24"/>
          <w:szCs w:val="24"/>
        </w:rPr>
      </w:pPr>
      <w:r w:rsidRPr="000F5892">
        <w:rPr>
          <w:sz w:val="24"/>
          <w:szCs w:val="24"/>
        </w:rPr>
        <w:t>3.2.3. При исполнении договора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C05657" w:rsidRPr="000F5892" w:rsidRDefault="00C05657" w:rsidP="00C05657">
      <w:pPr>
        <w:shd w:val="clear" w:color="auto" w:fill="FFFFFF"/>
        <w:autoSpaceDE w:val="0"/>
        <w:spacing w:line="100" w:lineRule="atLeast"/>
        <w:ind w:firstLine="539"/>
        <w:rPr>
          <w:sz w:val="24"/>
          <w:szCs w:val="24"/>
        </w:rPr>
      </w:pPr>
      <w:r w:rsidRPr="000F5892">
        <w:rPr>
          <w:sz w:val="24"/>
          <w:szCs w:val="24"/>
        </w:rPr>
        <w:t>3.2.4. Расторжение договора допускается по соглашению сторон или решению суда по основаниям, предусмотренным гражданским законодательством.</w:t>
      </w:r>
    </w:p>
    <w:p w:rsidR="00C05657" w:rsidRPr="000F5892" w:rsidRDefault="00C05657" w:rsidP="00C05657">
      <w:pPr>
        <w:shd w:val="clear" w:color="auto" w:fill="FFFFFF"/>
        <w:autoSpaceDE w:val="0"/>
        <w:spacing w:line="100" w:lineRule="atLeast"/>
        <w:ind w:firstLine="539"/>
        <w:rPr>
          <w:sz w:val="24"/>
          <w:szCs w:val="24"/>
        </w:rPr>
      </w:pPr>
      <w:r w:rsidRPr="000F5892">
        <w:rPr>
          <w:sz w:val="24"/>
          <w:szCs w:val="24"/>
        </w:rPr>
        <w:t xml:space="preserve">3.2.5. Договор может быть расторгнут Заказчиком в одностороннем порядке в случае, если это было предусмотрено документацией об осуществлении закупки и договором, в следующих случаях: </w:t>
      </w:r>
    </w:p>
    <w:p w:rsidR="00C05657" w:rsidRPr="000F5892" w:rsidRDefault="00C05657" w:rsidP="00C05657">
      <w:pPr>
        <w:shd w:val="clear" w:color="auto" w:fill="FFFFFF"/>
        <w:autoSpaceDE w:val="0"/>
        <w:spacing w:line="100" w:lineRule="atLeast"/>
        <w:ind w:firstLine="539"/>
        <w:rPr>
          <w:sz w:val="24"/>
          <w:szCs w:val="24"/>
        </w:rPr>
      </w:pPr>
      <w:r w:rsidRPr="000F5892">
        <w:rPr>
          <w:sz w:val="24"/>
          <w:szCs w:val="24"/>
        </w:rPr>
        <w:t>1) по договору поставки:</w:t>
      </w:r>
    </w:p>
    <w:p w:rsidR="00C05657" w:rsidRPr="000F5892" w:rsidRDefault="00C05657" w:rsidP="00C05657">
      <w:pPr>
        <w:shd w:val="clear" w:color="auto" w:fill="FFFFFF"/>
        <w:autoSpaceDE w:val="0"/>
        <w:spacing w:line="100" w:lineRule="atLeast"/>
        <w:ind w:firstLine="539"/>
        <w:rPr>
          <w:sz w:val="24"/>
          <w:szCs w:val="24"/>
        </w:rPr>
      </w:pPr>
      <w:r w:rsidRPr="000F5892">
        <w:rPr>
          <w:sz w:val="24"/>
          <w:szCs w:val="24"/>
        </w:rPr>
        <w:t>поставки товаров ненадлежащего качества с недостатками, которые не могут быть устранены в установленный Заказчиком разумный срок;</w:t>
      </w:r>
    </w:p>
    <w:p w:rsidR="00C05657" w:rsidRPr="000F5892" w:rsidRDefault="00C05657" w:rsidP="00C05657">
      <w:pPr>
        <w:shd w:val="clear" w:color="auto" w:fill="FFFFFF"/>
        <w:autoSpaceDE w:val="0"/>
        <w:spacing w:line="100" w:lineRule="atLeast"/>
        <w:ind w:firstLine="539"/>
        <w:rPr>
          <w:sz w:val="24"/>
          <w:szCs w:val="24"/>
        </w:rPr>
      </w:pPr>
      <w:r w:rsidRPr="000F5892">
        <w:rPr>
          <w:sz w:val="24"/>
          <w:szCs w:val="24"/>
        </w:rPr>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C05657" w:rsidRPr="000F5892" w:rsidRDefault="00C05657" w:rsidP="00C05657">
      <w:pPr>
        <w:shd w:val="clear" w:color="auto" w:fill="FFFFFF"/>
        <w:autoSpaceDE w:val="0"/>
        <w:spacing w:line="100" w:lineRule="atLeast"/>
        <w:ind w:firstLine="539"/>
        <w:rPr>
          <w:sz w:val="24"/>
          <w:szCs w:val="24"/>
        </w:rPr>
      </w:pPr>
      <w:r w:rsidRPr="000F5892">
        <w:rPr>
          <w:sz w:val="24"/>
          <w:szCs w:val="24"/>
        </w:rPr>
        <w:t>неоднократного (два и более) или существенного (более тридцати дней) нарушения сроков поставки товаров, указанных в договоре;</w:t>
      </w:r>
    </w:p>
    <w:p w:rsidR="00C05657" w:rsidRPr="000F5892" w:rsidRDefault="00C05657" w:rsidP="00C05657">
      <w:pPr>
        <w:shd w:val="clear" w:color="auto" w:fill="FFFFFF"/>
        <w:autoSpaceDE w:val="0"/>
        <w:spacing w:line="100" w:lineRule="atLeast"/>
        <w:ind w:firstLine="539"/>
        <w:rPr>
          <w:sz w:val="24"/>
          <w:szCs w:val="24"/>
        </w:rPr>
      </w:pPr>
      <w:r w:rsidRPr="000F5892">
        <w:rPr>
          <w:sz w:val="24"/>
          <w:szCs w:val="24"/>
        </w:rPr>
        <w:t>2) по договору на выполнение работ:</w:t>
      </w:r>
    </w:p>
    <w:p w:rsidR="00C05657" w:rsidRPr="000F5892" w:rsidRDefault="00C05657" w:rsidP="00C05657">
      <w:pPr>
        <w:shd w:val="clear" w:color="auto" w:fill="FFFFFF"/>
        <w:autoSpaceDE w:val="0"/>
        <w:spacing w:line="100" w:lineRule="atLeast"/>
        <w:ind w:firstLine="539"/>
        <w:rPr>
          <w:sz w:val="24"/>
          <w:szCs w:val="24"/>
        </w:rPr>
      </w:pPr>
      <w:r w:rsidRPr="000F5892">
        <w:rPr>
          <w:sz w:val="24"/>
          <w:szCs w:val="24"/>
        </w:rPr>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C05657" w:rsidRPr="000F5892" w:rsidRDefault="00C05657" w:rsidP="00C05657">
      <w:pPr>
        <w:shd w:val="clear" w:color="auto" w:fill="FFFFFF"/>
        <w:autoSpaceDE w:val="0"/>
        <w:spacing w:line="100" w:lineRule="atLeast"/>
        <w:ind w:firstLine="539"/>
        <w:rPr>
          <w:sz w:val="24"/>
          <w:szCs w:val="24"/>
        </w:rPr>
      </w:pPr>
      <w:r w:rsidRPr="000F5892">
        <w:rPr>
          <w:sz w:val="24"/>
          <w:szCs w:val="24"/>
        </w:rPr>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C05657" w:rsidRPr="000F5892" w:rsidRDefault="00C05657" w:rsidP="00C05657">
      <w:pPr>
        <w:shd w:val="clear" w:color="auto" w:fill="FFFFFF"/>
        <w:autoSpaceDE w:val="0"/>
        <w:spacing w:line="100" w:lineRule="atLeast"/>
        <w:ind w:firstLine="539"/>
        <w:rPr>
          <w:sz w:val="24"/>
          <w:szCs w:val="24"/>
        </w:rPr>
      </w:pPr>
      <w:r w:rsidRPr="000F5892">
        <w:rPr>
          <w:sz w:val="24"/>
          <w:szCs w:val="24"/>
        </w:rPr>
        <w:t>неоднократного (два и более) или существенного (более тридцати дней) нарушения сроков выполнения работ, указанных в договоре;</w:t>
      </w:r>
    </w:p>
    <w:p w:rsidR="00C05657" w:rsidRPr="000F5892" w:rsidRDefault="00C05657" w:rsidP="00C05657">
      <w:pPr>
        <w:shd w:val="clear" w:color="auto" w:fill="FFFFFF"/>
        <w:autoSpaceDE w:val="0"/>
        <w:spacing w:line="100" w:lineRule="atLeast"/>
        <w:ind w:firstLine="539"/>
        <w:rPr>
          <w:sz w:val="24"/>
          <w:szCs w:val="24"/>
        </w:rPr>
      </w:pPr>
      <w:r w:rsidRPr="000F5892">
        <w:rPr>
          <w:sz w:val="24"/>
          <w:szCs w:val="24"/>
        </w:rPr>
        <w:t>3) по договору на оказание услуг:</w:t>
      </w:r>
    </w:p>
    <w:p w:rsidR="00C05657" w:rsidRPr="000F5892" w:rsidRDefault="00C05657" w:rsidP="00C05657">
      <w:pPr>
        <w:shd w:val="clear" w:color="auto" w:fill="FFFFFF"/>
        <w:autoSpaceDE w:val="0"/>
        <w:spacing w:line="100" w:lineRule="atLeast"/>
        <w:ind w:firstLine="539"/>
        <w:rPr>
          <w:sz w:val="24"/>
          <w:szCs w:val="24"/>
        </w:rPr>
      </w:pPr>
      <w:r w:rsidRPr="000F5892">
        <w:rPr>
          <w:sz w:val="24"/>
          <w:szCs w:val="24"/>
        </w:rPr>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C05657" w:rsidRPr="000F5892" w:rsidRDefault="00C05657" w:rsidP="00C05657">
      <w:pPr>
        <w:shd w:val="clear" w:color="auto" w:fill="FFFFFF"/>
        <w:autoSpaceDE w:val="0"/>
        <w:spacing w:line="100" w:lineRule="atLeast"/>
        <w:ind w:firstLine="539"/>
        <w:rPr>
          <w:sz w:val="24"/>
          <w:szCs w:val="24"/>
        </w:rPr>
      </w:pPr>
      <w:r w:rsidRPr="000F5892">
        <w:rPr>
          <w:sz w:val="24"/>
          <w:szCs w:val="24"/>
        </w:rPr>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C05657" w:rsidRPr="000F5892" w:rsidRDefault="00C05657" w:rsidP="00C05657">
      <w:pPr>
        <w:shd w:val="clear" w:color="auto" w:fill="FFFFFF"/>
        <w:autoSpaceDE w:val="0"/>
        <w:spacing w:line="100" w:lineRule="atLeast"/>
        <w:ind w:firstLine="539"/>
        <w:rPr>
          <w:sz w:val="24"/>
          <w:szCs w:val="24"/>
        </w:rPr>
      </w:pPr>
      <w:r w:rsidRPr="000F5892">
        <w:rPr>
          <w:sz w:val="24"/>
          <w:szCs w:val="24"/>
        </w:rPr>
        <w:t>неоднократного (два и более) или существенного (более тридцати дней) нарушения сроков оказания услуг, указанных в договоре.</w:t>
      </w:r>
    </w:p>
    <w:p w:rsidR="00C05657" w:rsidRPr="000F5892" w:rsidRDefault="00C05657" w:rsidP="00C05657">
      <w:pPr>
        <w:shd w:val="clear" w:color="auto" w:fill="FFFFFF"/>
        <w:autoSpaceDE w:val="0"/>
        <w:spacing w:line="100" w:lineRule="atLeast"/>
        <w:ind w:firstLine="539"/>
        <w:rPr>
          <w:sz w:val="24"/>
          <w:szCs w:val="24"/>
        </w:rPr>
      </w:pPr>
      <w:r w:rsidRPr="000F5892">
        <w:rPr>
          <w:sz w:val="24"/>
          <w:szCs w:val="24"/>
        </w:rPr>
        <w:t xml:space="preserve">Решение Заказчика о расторжении договора в одностороннем порядке </w:t>
      </w:r>
      <w:proofErr w:type="gramStart"/>
      <w:r w:rsidRPr="000F5892">
        <w:rPr>
          <w:sz w:val="24"/>
          <w:szCs w:val="24"/>
        </w:rPr>
        <w:t>размещается  на</w:t>
      </w:r>
      <w:proofErr w:type="gramEnd"/>
      <w:r w:rsidRPr="000F5892">
        <w:rPr>
          <w:sz w:val="24"/>
          <w:szCs w:val="24"/>
        </w:rPr>
        <w:t xml:space="preserve"> официальном сайте и вступает в силу на следующий день после даты его опубликования, за исключением случаев, предусмотренных настоящим Положением и действующим законодательством.</w:t>
      </w:r>
    </w:p>
    <w:p w:rsidR="00C05657" w:rsidRPr="000F5892" w:rsidRDefault="00C05657" w:rsidP="00C05657">
      <w:pPr>
        <w:shd w:val="clear" w:color="auto" w:fill="FFFFFF"/>
        <w:autoSpaceDE w:val="0"/>
        <w:spacing w:line="100" w:lineRule="atLeast"/>
        <w:ind w:firstLine="539"/>
        <w:rPr>
          <w:sz w:val="24"/>
          <w:szCs w:val="24"/>
        </w:rPr>
      </w:pPr>
      <w:r w:rsidRPr="000F5892">
        <w:rPr>
          <w:sz w:val="24"/>
          <w:szCs w:val="24"/>
        </w:rPr>
        <w:lastRenderedPageBreak/>
        <w:t>3.2.6. Заказчик обязан незамедлительно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себе как участнике процедур закупок, которые позволили ему стать победителем соответствующей процедуры закупки.</w:t>
      </w:r>
    </w:p>
    <w:p w:rsidR="00C05657" w:rsidRPr="000F5892" w:rsidRDefault="00C05657" w:rsidP="00C05657">
      <w:pPr>
        <w:shd w:val="clear" w:color="auto" w:fill="FFFFFF"/>
        <w:autoSpaceDE w:val="0"/>
        <w:spacing w:line="100" w:lineRule="atLeast"/>
        <w:ind w:firstLine="539"/>
        <w:rPr>
          <w:sz w:val="24"/>
          <w:szCs w:val="24"/>
        </w:rPr>
      </w:pPr>
      <w:r w:rsidRPr="000F5892">
        <w:rPr>
          <w:sz w:val="24"/>
          <w:szCs w:val="24"/>
        </w:rPr>
        <w:t>3.2.7.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C05657" w:rsidRPr="000F5892" w:rsidRDefault="00C05657" w:rsidP="00C05657">
      <w:pPr>
        <w:shd w:val="clear" w:color="auto" w:fill="FFFFFF"/>
        <w:autoSpaceDE w:val="0"/>
        <w:spacing w:line="100" w:lineRule="atLeast"/>
        <w:ind w:firstLine="539"/>
        <w:rPr>
          <w:sz w:val="24"/>
          <w:szCs w:val="24"/>
        </w:rPr>
      </w:pPr>
      <w:r w:rsidRPr="000F5892">
        <w:rPr>
          <w:sz w:val="24"/>
          <w:szCs w:val="24"/>
        </w:rPr>
        <w:t>3.2.8.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 При этом информация о поставщике (подрядчике, исполнителе), с которым договор был расторгнут в одностороннем порядке, направляется в установленном законодательством порядке в реестр недобросовестных поставщиков.</w:t>
      </w:r>
    </w:p>
    <w:p w:rsidR="00C05657" w:rsidRPr="000F5892" w:rsidRDefault="00C05657" w:rsidP="00C05657">
      <w:pPr>
        <w:shd w:val="clear" w:color="auto" w:fill="FFFFFF"/>
        <w:autoSpaceDE w:val="0"/>
        <w:spacing w:line="100" w:lineRule="atLeast"/>
        <w:ind w:firstLine="539"/>
        <w:rPr>
          <w:sz w:val="24"/>
          <w:szCs w:val="24"/>
        </w:rPr>
      </w:pPr>
      <w:r w:rsidRPr="000F5892">
        <w:rPr>
          <w:sz w:val="24"/>
          <w:szCs w:val="24"/>
        </w:rPr>
        <w:t>3.2.9. Сведения об изменении и расторжении договоров размещаются в единой информационной системе.</w:t>
      </w:r>
    </w:p>
    <w:p w:rsidR="00C05657" w:rsidRPr="000F5892" w:rsidRDefault="00C05657" w:rsidP="00C05657">
      <w:pPr>
        <w:shd w:val="clear" w:color="auto" w:fill="FFFFFF"/>
        <w:autoSpaceDE w:val="0"/>
        <w:spacing w:line="100" w:lineRule="atLeast"/>
        <w:ind w:firstLine="539"/>
        <w:rPr>
          <w:sz w:val="24"/>
          <w:szCs w:val="24"/>
        </w:rPr>
      </w:pPr>
    </w:p>
    <w:p w:rsidR="00C05657" w:rsidRPr="000F5892" w:rsidRDefault="00C05657" w:rsidP="00C05657">
      <w:pPr>
        <w:shd w:val="clear" w:color="auto" w:fill="FFFFFF"/>
        <w:autoSpaceDE w:val="0"/>
        <w:spacing w:line="100" w:lineRule="atLeast"/>
        <w:ind w:firstLine="539"/>
        <w:jc w:val="center"/>
        <w:rPr>
          <w:b/>
          <w:sz w:val="24"/>
          <w:szCs w:val="24"/>
        </w:rPr>
      </w:pPr>
      <w:r w:rsidRPr="000F5892">
        <w:rPr>
          <w:b/>
          <w:sz w:val="24"/>
          <w:szCs w:val="24"/>
        </w:rPr>
        <w:t>3.3. Обеспечение исполнения договора.</w:t>
      </w:r>
    </w:p>
    <w:p w:rsidR="00C05657" w:rsidRPr="000F5892" w:rsidRDefault="00C05657" w:rsidP="00C05657">
      <w:pPr>
        <w:shd w:val="clear" w:color="auto" w:fill="FFFFFF"/>
        <w:autoSpaceDE w:val="0"/>
        <w:spacing w:line="100" w:lineRule="atLeast"/>
        <w:ind w:firstLine="539"/>
        <w:rPr>
          <w:sz w:val="24"/>
          <w:szCs w:val="24"/>
        </w:rPr>
      </w:pPr>
    </w:p>
    <w:p w:rsidR="00C05657" w:rsidRPr="000F5892" w:rsidRDefault="00C05657" w:rsidP="00C05657">
      <w:pPr>
        <w:shd w:val="clear" w:color="auto" w:fill="FFFFFF"/>
        <w:autoSpaceDE w:val="0"/>
        <w:spacing w:line="100" w:lineRule="atLeast"/>
        <w:ind w:firstLine="539"/>
        <w:rPr>
          <w:sz w:val="24"/>
          <w:szCs w:val="24"/>
        </w:rPr>
      </w:pPr>
      <w:r w:rsidRPr="000F5892">
        <w:rPr>
          <w:sz w:val="24"/>
          <w:szCs w:val="24"/>
        </w:rPr>
        <w:t xml:space="preserve">3.3.1. Заказчиком в документации об осуществлении закупки может быть установлено требование обеспечения исполнения договора. </w:t>
      </w:r>
    </w:p>
    <w:p w:rsidR="00C05657" w:rsidRPr="000F5892" w:rsidRDefault="00C05657" w:rsidP="00C05657">
      <w:pPr>
        <w:shd w:val="clear" w:color="auto" w:fill="FFFFFF"/>
        <w:autoSpaceDE w:val="0"/>
        <w:spacing w:line="100" w:lineRule="atLeast"/>
        <w:ind w:firstLine="539"/>
        <w:rPr>
          <w:sz w:val="24"/>
          <w:szCs w:val="24"/>
        </w:rPr>
      </w:pPr>
      <w:r w:rsidRPr="000F5892">
        <w:rPr>
          <w:sz w:val="24"/>
          <w:szCs w:val="24"/>
        </w:rPr>
        <w:t>3.3.2. Исполнение договора может обеспечиваться безотзывной банковской гарантией, выданной банком или иной кредитной организацией, договором поручительства или внесением денежных средств. Способ обеспечения исполнения договора из указанных в настоящей части способов определяется таким участником самостоятельно.</w:t>
      </w:r>
    </w:p>
    <w:p w:rsidR="00C05657" w:rsidRPr="000F5892" w:rsidRDefault="00C05657" w:rsidP="00C05657">
      <w:pPr>
        <w:shd w:val="clear" w:color="auto" w:fill="FFFFFF"/>
        <w:autoSpaceDE w:val="0"/>
        <w:spacing w:line="100" w:lineRule="atLeast"/>
        <w:ind w:firstLine="539"/>
        <w:rPr>
          <w:sz w:val="24"/>
          <w:szCs w:val="24"/>
        </w:rPr>
      </w:pPr>
      <w:r w:rsidRPr="000F5892">
        <w:rPr>
          <w:sz w:val="24"/>
          <w:szCs w:val="24"/>
        </w:rPr>
        <w:t>3.3.3. В случае, если Заказчиком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в одном из видов настоящего Положения, в размере обеспечения исполнения договора, предусмотренном документацией об осуществлении закупки.</w:t>
      </w:r>
    </w:p>
    <w:p w:rsidR="00C05657" w:rsidRPr="000F5892" w:rsidRDefault="00C05657" w:rsidP="00C05657">
      <w:pPr>
        <w:shd w:val="clear" w:color="auto" w:fill="FFFFFF"/>
        <w:autoSpaceDE w:val="0"/>
        <w:spacing w:line="100" w:lineRule="atLeast"/>
        <w:ind w:firstLine="539"/>
        <w:rPr>
          <w:sz w:val="24"/>
          <w:szCs w:val="24"/>
        </w:rPr>
      </w:pPr>
      <w:r w:rsidRPr="000F5892">
        <w:rPr>
          <w:sz w:val="24"/>
          <w:szCs w:val="24"/>
        </w:rPr>
        <w:t xml:space="preserve">3.3.4. Размер обеспечения исполнения договора не может превышать тридцать процентов начальной (максимальной) цены договора (цены лота), указанной в извещении об осуществлении закупки. </w:t>
      </w:r>
    </w:p>
    <w:p w:rsidR="00C05657" w:rsidRPr="000F5892" w:rsidRDefault="00C05657" w:rsidP="00C05657">
      <w:pPr>
        <w:shd w:val="clear" w:color="auto" w:fill="FFFFFF"/>
        <w:autoSpaceDE w:val="0"/>
        <w:spacing w:line="100" w:lineRule="atLeast"/>
        <w:ind w:firstLine="539"/>
        <w:rPr>
          <w:sz w:val="24"/>
          <w:szCs w:val="24"/>
        </w:rPr>
      </w:pPr>
      <w:r w:rsidRPr="000F5892">
        <w:rPr>
          <w:sz w:val="24"/>
          <w:szCs w:val="24"/>
        </w:rPr>
        <w:t>3.3.5. В случае, если договором предусмотрено предоставление поставщиком (подрядчиком, исполнителем) гарантии качества, обеспечение исполнения договора может также распространяться на гарантийный срок.</w:t>
      </w:r>
    </w:p>
    <w:p w:rsidR="00C05657" w:rsidRPr="000F5892" w:rsidRDefault="00C05657" w:rsidP="00C05657">
      <w:pPr>
        <w:shd w:val="clear" w:color="auto" w:fill="FFFFFF"/>
        <w:autoSpaceDE w:val="0"/>
        <w:spacing w:line="100" w:lineRule="atLeast"/>
        <w:ind w:firstLine="539"/>
        <w:rPr>
          <w:sz w:val="24"/>
          <w:szCs w:val="24"/>
        </w:rPr>
      </w:pPr>
      <w:r w:rsidRPr="000F5892">
        <w:rPr>
          <w:sz w:val="24"/>
          <w:szCs w:val="24"/>
        </w:rPr>
        <w:t>3.3.6. Если участником, с которыми заключается договор, является государственное или муниципальное казенное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C05657" w:rsidRPr="000F5892" w:rsidRDefault="00C05657" w:rsidP="00C05657">
      <w:pPr>
        <w:shd w:val="clear" w:color="auto" w:fill="FFFFFF"/>
        <w:autoSpaceDE w:val="0"/>
        <w:spacing w:line="100" w:lineRule="atLeast"/>
        <w:ind w:firstLine="539"/>
        <w:rPr>
          <w:sz w:val="24"/>
          <w:szCs w:val="24"/>
        </w:rPr>
      </w:pPr>
    </w:p>
    <w:p w:rsidR="00C05657" w:rsidRPr="000F5892" w:rsidRDefault="00C05657" w:rsidP="00C05657">
      <w:pPr>
        <w:spacing w:line="100" w:lineRule="atLeast"/>
        <w:ind w:left="360" w:firstLine="0"/>
        <w:rPr>
          <w:b/>
          <w:sz w:val="24"/>
          <w:szCs w:val="24"/>
        </w:rPr>
      </w:pPr>
      <w:r w:rsidRPr="000F5892">
        <w:rPr>
          <w:b/>
          <w:sz w:val="24"/>
          <w:szCs w:val="24"/>
        </w:rPr>
        <w:t>Глава I</w:t>
      </w:r>
      <w:r w:rsidRPr="000F5892">
        <w:rPr>
          <w:b/>
          <w:sz w:val="24"/>
          <w:szCs w:val="24"/>
          <w:lang w:val="en-US"/>
        </w:rPr>
        <w:t>V</w:t>
      </w:r>
      <w:r w:rsidRPr="000F5892">
        <w:rPr>
          <w:b/>
          <w:sz w:val="24"/>
          <w:szCs w:val="24"/>
        </w:rPr>
        <w:t>. Лица, ответственные за организацию закупок и исполнение договоров.</w:t>
      </w:r>
    </w:p>
    <w:p w:rsidR="00C05657" w:rsidRPr="000F5892" w:rsidRDefault="00C05657" w:rsidP="00C05657">
      <w:pPr>
        <w:spacing w:line="100" w:lineRule="atLeast"/>
        <w:ind w:left="360" w:firstLine="0"/>
        <w:rPr>
          <w:b/>
          <w:i/>
          <w:sz w:val="24"/>
          <w:szCs w:val="24"/>
        </w:rPr>
      </w:pPr>
    </w:p>
    <w:p w:rsidR="00C05657" w:rsidRPr="000F5892" w:rsidRDefault="00C05657" w:rsidP="00C05657">
      <w:pPr>
        <w:spacing w:line="100" w:lineRule="atLeast"/>
        <w:ind w:left="360" w:firstLine="0"/>
        <w:jc w:val="center"/>
        <w:rPr>
          <w:b/>
          <w:sz w:val="24"/>
          <w:szCs w:val="24"/>
        </w:rPr>
      </w:pPr>
      <w:r w:rsidRPr="000F5892">
        <w:rPr>
          <w:b/>
          <w:sz w:val="24"/>
          <w:szCs w:val="24"/>
        </w:rPr>
        <w:t>Раздел 4.1. Перечень лиц, ответственных за организацию закупок.</w:t>
      </w:r>
    </w:p>
    <w:p w:rsidR="00C05657" w:rsidRPr="000F5892" w:rsidRDefault="00C05657" w:rsidP="00C05657">
      <w:pPr>
        <w:shd w:val="clear" w:color="auto" w:fill="FFFFFF"/>
        <w:autoSpaceDE w:val="0"/>
        <w:spacing w:line="100" w:lineRule="atLeast"/>
        <w:ind w:firstLine="539"/>
        <w:rPr>
          <w:sz w:val="24"/>
          <w:szCs w:val="24"/>
        </w:rPr>
      </w:pPr>
    </w:p>
    <w:p w:rsidR="00C05657" w:rsidRPr="000F5892" w:rsidRDefault="00C05657" w:rsidP="00C05657">
      <w:pPr>
        <w:shd w:val="clear" w:color="auto" w:fill="FFFFFF"/>
        <w:autoSpaceDE w:val="0"/>
        <w:spacing w:line="100" w:lineRule="atLeast"/>
        <w:ind w:firstLine="539"/>
        <w:rPr>
          <w:sz w:val="24"/>
          <w:szCs w:val="24"/>
        </w:rPr>
      </w:pPr>
      <w:r w:rsidRPr="000F5892">
        <w:rPr>
          <w:sz w:val="24"/>
          <w:szCs w:val="24"/>
        </w:rPr>
        <w:t>4.1.1. Лицо, ответственное за организацию закупок и контроль за их исполнением, назначается приказом (распоряжением) руководителя, распоряжением руководителя либо решением учредителей (собственника имущества) Заказчика.</w:t>
      </w:r>
    </w:p>
    <w:p w:rsidR="00C05657" w:rsidRPr="000F5892" w:rsidRDefault="00C05657" w:rsidP="00C05657">
      <w:pPr>
        <w:shd w:val="clear" w:color="auto" w:fill="FFFFFF"/>
        <w:autoSpaceDE w:val="0"/>
        <w:spacing w:line="100" w:lineRule="atLeast"/>
        <w:ind w:firstLine="539"/>
        <w:rPr>
          <w:sz w:val="24"/>
          <w:szCs w:val="24"/>
        </w:rPr>
      </w:pPr>
      <w:r w:rsidRPr="000F5892">
        <w:rPr>
          <w:sz w:val="24"/>
          <w:szCs w:val="24"/>
        </w:rPr>
        <w:t>4.1.2. Руководитель Заказчика несет всю полноту ответственности за осуществление закупок, заключение и исполнение договоров.</w:t>
      </w:r>
    </w:p>
    <w:p w:rsidR="00C05657" w:rsidRPr="000F5892" w:rsidRDefault="00C05657" w:rsidP="00C05657">
      <w:pPr>
        <w:spacing w:line="100" w:lineRule="atLeast"/>
        <w:ind w:left="360" w:firstLine="0"/>
        <w:jc w:val="center"/>
        <w:rPr>
          <w:b/>
          <w:sz w:val="24"/>
          <w:szCs w:val="24"/>
        </w:rPr>
      </w:pPr>
    </w:p>
    <w:p w:rsidR="00C05657" w:rsidRPr="000F5892" w:rsidRDefault="00C05657" w:rsidP="00C05657">
      <w:pPr>
        <w:spacing w:line="100" w:lineRule="atLeast"/>
        <w:ind w:left="360" w:firstLine="0"/>
        <w:jc w:val="center"/>
        <w:rPr>
          <w:b/>
          <w:sz w:val="24"/>
          <w:szCs w:val="24"/>
        </w:rPr>
      </w:pPr>
      <w:r w:rsidRPr="000F5892">
        <w:rPr>
          <w:b/>
          <w:sz w:val="24"/>
          <w:szCs w:val="24"/>
        </w:rPr>
        <w:lastRenderedPageBreak/>
        <w:t>Раздел 4.2. Порядок принятия решений Заказчиком по осуществлению закупочных мероприятий.</w:t>
      </w:r>
    </w:p>
    <w:p w:rsidR="00C05657" w:rsidRDefault="00C05657" w:rsidP="00C05657">
      <w:pPr>
        <w:shd w:val="clear" w:color="auto" w:fill="FFFFFF"/>
        <w:autoSpaceDE w:val="0"/>
        <w:spacing w:line="100" w:lineRule="atLeast"/>
        <w:ind w:firstLine="539"/>
        <w:rPr>
          <w:sz w:val="24"/>
          <w:szCs w:val="24"/>
        </w:rPr>
      </w:pPr>
      <w:r w:rsidRPr="000F5892">
        <w:rPr>
          <w:sz w:val="24"/>
          <w:szCs w:val="24"/>
        </w:rPr>
        <w:t>4.2.1. Проведение закупочных мероприятий, предусмотренных настоящим Положением, в том числе порядок принятия решений, осуществляется Заказчиком в соответствии с уставными и учредительными</w:t>
      </w:r>
      <w:r>
        <w:rPr>
          <w:sz w:val="24"/>
          <w:szCs w:val="24"/>
        </w:rPr>
        <w:t xml:space="preserve"> документами</w:t>
      </w:r>
    </w:p>
    <w:sectPr w:rsidR="00C05657" w:rsidSect="00377836">
      <w:headerReference w:type="default" r:id="rId14"/>
      <w:footerReference w:type="even" r:id="rId15"/>
      <w:footerReference w:type="default" r:id="rId16"/>
      <w:pgSz w:w="11906" w:h="16838"/>
      <w:pgMar w:top="567" w:right="991" w:bottom="567" w:left="1701" w:header="510" w:footer="51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F73" w:rsidRDefault="00FF6F73">
      <w:r>
        <w:separator/>
      </w:r>
    </w:p>
  </w:endnote>
  <w:endnote w:type="continuationSeparator" w:id="0">
    <w:p w:rsidR="00FF6F73" w:rsidRDefault="00FF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AB4" w:rsidRDefault="008B0AB4" w:rsidP="00BB0537">
    <w:pPr>
      <w:pStyle w:val="ae"/>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B0AB4" w:rsidRDefault="008B0AB4" w:rsidP="002A59F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AB4" w:rsidRDefault="008B0AB4" w:rsidP="00BB0537">
    <w:pPr>
      <w:pStyle w:val="a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38</w:t>
    </w:r>
    <w:r>
      <w:rPr>
        <w:rStyle w:val="a6"/>
      </w:rPr>
      <w:fldChar w:fldCharType="end"/>
    </w:r>
  </w:p>
  <w:p w:rsidR="008B0AB4" w:rsidRPr="003E6A79" w:rsidRDefault="008B0AB4" w:rsidP="002A59FC">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F73" w:rsidRDefault="00FF6F73">
      <w:r>
        <w:separator/>
      </w:r>
    </w:p>
  </w:footnote>
  <w:footnote w:type="continuationSeparator" w:id="0">
    <w:p w:rsidR="00FF6F73" w:rsidRDefault="00FF6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AB4" w:rsidRPr="003E6A79" w:rsidRDefault="008B0AB4" w:rsidP="003E6A79">
    <w:pPr>
      <w:pStyle w:val="ad"/>
    </w:pPr>
    <w:r>
      <w:t>Положение о закупках МУП «Чегемский районный водоканал» Чегемского муниципального района КБР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567"/>
        </w:tabs>
        <w:ind w:left="567" w:hanging="567"/>
      </w:pPr>
    </w:lvl>
    <w:lvl w:ilvl="1">
      <w:start w:val="1"/>
      <w:numFmt w:val="decimal"/>
      <w:pStyle w:val="2"/>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lowerLetter"/>
      <w:lvlText w:val="%4)"/>
      <w:lvlJc w:val="left"/>
      <w:pPr>
        <w:tabs>
          <w:tab w:val="num" w:pos="1985"/>
        </w:tabs>
        <w:ind w:left="1985" w:hanging="567"/>
      </w:pPr>
    </w:lvl>
    <w:lvl w:ilvl="4">
      <w:start w:val="1"/>
      <w:numFmt w:val="decimal"/>
      <w:lvlText w:val="%1.%2.%3.%4.%5"/>
      <w:lvlJc w:val="left"/>
      <w:pPr>
        <w:tabs>
          <w:tab w:val="num" w:pos="2448"/>
        </w:tabs>
        <w:ind w:left="2448"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1" w15:restartNumberingAfterBreak="0">
    <w:nsid w:val="00000002"/>
    <w:multiLevelType w:val="singleLevel"/>
    <w:tmpl w:val="F4FE67A8"/>
    <w:lvl w:ilvl="0">
      <w:start w:val="1"/>
      <w:numFmt w:val="decimal"/>
      <w:lvlText w:val="%1."/>
      <w:lvlJc w:val="left"/>
      <w:pPr>
        <w:tabs>
          <w:tab w:val="num" w:pos="644"/>
        </w:tabs>
        <w:ind w:left="644" w:hanging="360"/>
      </w:pPr>
      <w:rPr>
        <w:b/>
      </w:rPr>
    </w:lvl>
  </w:abstractNum>
  <w:abstractNum w:abstractNumId="2" w15:restartNumberingAfterBreak="0">
    <w:nsid w:val="00000003"/>
    <w:multiLevelType w:val="singleLevel"/>
    <w:tmpl w:val="00000003"/>
    <w:name w:val="WW8Num5"/>
    <w:lvl w:ilvl="0">
      <w:start w:val="1"/>
      <w:numFmt w:val="decimal"/>
      <w:pStyle w:val="a"/>
      <w:lvlText w:val="%1."/>
      <w:lvlJc w:val="left"/>
      <w:pPr>
        <w:tabs>
          <w:tab w:val="num" w:pos="1134"/>
        </w:tabs>
        <w:ind w:left="1134" w:hanging="567"/>
      </w:pPr>
    </w:lvl>
  </w:abstractNum>
  <w:abstractNum w:abstractNumId="3" w15:restartNumberingAfterBreak="0">
    <w:nsid w:val="00000004"/>
    <w:multiLevelType w:val="singleLevel"/>
    <w:tmpl w:val="00000004"/>
    <w:name w:val="WW8Num7"/>
    <w:lvl w:ilvl="0">
      <w:start w:val="1"/>
      <w:numFmt w:val="bullet"/>
      <w:pStyle w:val="a0"/>
      <w:lvlText w:val=""/>
      <w:lvlJc w:val="left"/>
      <w:pPr>
        <w:tabs>
          <w:tab w:val="num" w:pos="1134"/>
        </w:tabs>
        <w:ind w:left="1134" w:hanging="567"/>
      </w:pPr>
      <w:rPr>
        <w:rFonts w:ascii="Symbol" w:hAnsi="Symbol"/>
      </w:rPr>
    </w:lvl>
  </w:abstractNum>
  <w:abstractNum w:abstractNumId="4" w15:restartNumberingAfterBreak="0">
    <w:nsid w:val="00000005"/>
    <w:multiLevelType w:val="multilevel"/>
    <w:tmpl w:val="00000005"/>
    <w:name w:val="WW8Num14"/>
    <w:lvl w:ilvl="0">
      <w:start w:val="1"/>
      <w:numFmt w:val="decimal"/>
      <w:pStyle w:val="3"/>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701"/>
        </w:tabs>
        <w:ind w:left="1701" w:hanging="1134"/>
      </w:pPr>
    </w:lvl>
    <w:lvl w:ilvl="3">
      <w:start w:val="1"/>
      <w:numFmt w:val="decimal"/>
      <w:lvlText w:val="%1.%2.%3.%4"/>
      <w:lvlJc w:val="left"/>
      <w:pPr>
        <w:tabs>
          <w:tab w:val="num" w:pos="3969"/>
        </w:tabs>
        <w:ind w:left="3969" w:hanging="1134"/>
      </w:pPr>
    </w:lvl>
    <w:lvl w:ilvl="4">
      <w:start w:val="1"/>
      <w:numFmt w:val="decimal"/>
      <w:lvlText w:val="%1.%2.%3.%4.%5."/>
      <w:lvlJc w:val="left"/>
      <w:pPr>
        <w:tabs>
          <w:tab w:val="num" w:pos="3348"/>
        </w:tabs>
        <w:ind w:left="3348" w:hanging="1080"/>
      </w:pPr>
    </w:lvl>
    <w:lvl w:ilvl="5">
      <w:start w:val="1"/>
      <w:numFmt w:val="decimal"/>
      <w:lvlText w:val="%1.%2.%3.%4.%5.%6."/>
      <w:lvlJc w:val="left"/>
      <w:pPr>
        <w:tabs>
          <w:tab w:val="num" w:pos="3348"/>
        </w:tabs>
        <w:ind w:left="3348" w:hanging="1080"/>
      </w:pPr>
    </w:lvl>
    <w:lvl w:ilvl="6">
      <w:start w:val="1"/>
      <w:numFmt w:val="decimal"/>
      <w:lvlText w:val="%1.%2.%3.%4.%5.%6.%7."/>
      <w:lvlJc w:val="left"/>
      <w:pPr>
        <w:tabs>
          <w:tab w:val="num" w:pos="3708"/>
        </w:tabs>
        <w:ind w:left="3708" w:hanging="1440"/>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4068"/>
        </w:tabs>
        <w:ind w:left="4068" w:hanging="1800"/>
      </w:pPr>
    </w:lvl>
  </w:abstractNum>
  <w:abstractNum w:abstractNumId="5" w15:restartNumberingAfterBreak="0">
    <w:nsid w:val="00000006"/>
    <w:multiLevelType w:val="multilevel"/>
    <w:tmpl w:val="00000006"/>
    <w:name w:val="WW8Num18"/>
    <w:lvl w:ilvl="0">
      <w:start w:val="1"/>
      <w:numFmt w:val="decimal"/>
      <w:lvlText w:val="%1."/>
      <w:lvlJc w:val="center"/>
      <w:pPr>
        <w:tabs>
          <w:tab w:val="num" w:pos="567"/>
        </w:tabs>
        <w:ind w:left="567" w:hanging="279"/>
      </w:p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1844"/>
        </w:tabs>
        <w:ind w:left="1844" w:hanging="567"/>
      </w:pPr>
    </w:lvl>
    <w:lvl w:ilvl="4">
      <w:start w:val="1"/>
      <w:numFmt w:val="lowerLetter"/>
      <w:lvlText w:val="%5)"/>
      <w:lvlJc w:val="left"/>
      <w:pPr>
        <w:tabs>
          <w:tab w:val="num" w:pos="3560"/>
        </w:tabs>
        <w:ind w:left="3560"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6" w15:restartNumberingAfterBreak="0">
    <w:nsid w:val="00000007"/>
    <w:multiLevelType w:val="multilevel"/>
    <w:tmpl w:val="00000007"/>
    <w:name w:val="WW8Num20"/>
    <w:lvl w:ilvl="0">
      <w:start w:val="1"/>
      <w:numFmt w:val="decimal"/>
      <w:pStyle w:val="5"/>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8"/>
    <w:multiLevelType w:val="multilevel"/>
    <w:tmpl w:val="00000008"/>
    <w:name w:val="WW8Num22"/>
    <w:lvl w:ilvl="0">
      <w:start w:val="1"/>
      <w:numFmt w:val="decimal"/>
      <w:lvlText w:val="%1."/>
      <w:lvlJc w:val="center"/>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b w:val="0"/>
        <w:bCs w:val="0"/>
        <w:i w:val="0"/>
        <w:iCs w:val="0"/>
      </w:rPr>
    </w:lvl>
    <w:lvl w:ilvl="3">
      <w:start w:val="1"/>
      <w:numFmt w:val="decimal"/>
      <w:lvlText w:val="%1.%2.%3.%4"/>
      <w:lvlJc w:val="left"/>
      <w:pPr>
        <w:tabs>
          <w:tab w:val="num" w:pos="1134"/>
        </w:tabs>
        <w:ind w:left="1134" w:hanging="1134"/>
      </w:pPr>
      <w:rPr>
        <w:rFonts w:ascii="Times New Roman" w:hAnsi="Times New Roman" w:cs="Times New Roman"/>
        <w:b w:val="0"/>
        <w:bCs w:val="0"/>
        <w:i w:val="0"/>
        <w:iCs w:val="0"/>
        <w:caps w:val="0"/>
        <w:smallCaps w:val="0"/>
        <w:strike w:val="0"/>
        <w:dstrike w:val="0"/>
        <w:outline w:val="0"/>
        <w:shadow w:val="0"/>
        <w:vanish w:val="0"/>
        <w:color w:val="000000"/>
        <w:spacing w:val="0"/>
        <w:w w:val="100"/>
        <w:kern w:val="1"/>
        <w:position w:val="0"/>
        <w:sz w:val="28"/>
        <w:szCs w:val="28"/>
        <w:u w:val="none"/>
        <w:vertAlign w:val="baseline"/>
      </w:rPr>
    </w:lvl>
    <w:lvl w:ilvl="4">
      <w:start w:val="1"/>
      <w:numFmt w:val="bullet"/>
      <w:lvlText w:val=""/>
      <w:lvlJc w:val="left"/>
      <w:pPr>
        <w:tabs>
          <w:tab w:val="num" w:pos="1494"/>
        </w:tabs>
        <w:ind w:left="1494" w:hanging="360"/>
      </w:pPr>
      <w:rPr>
        <w:rFonts w:ascii="Symbol" w:hAnsi="Symbol"/>
      </w:rPr>
    </w:lvl>
    <w:lvl w:ilvl="5">
      <w:start w:val="1"/>
      <w:numFmt w:val="lowerLetter"/>
      <w:lvlText w:val="%5.%6)"/>
      <w:lvlJc w:val="left"/>
      <w:pPr>
        <w:tabs>
          <w:tab w:val="num" w:pos="2268"/>
        </w:tabs>
        <w:ind w:left="2268" w:hanging="567"/>
      </w:pPr>
    </w:lvl>
    <w:lvl w:ilvl="6">
      <w:start w:val="1"/>
      <w:numFmt w:val="lowerLetter"/>
      <w:lvlText w:val="%5.%6.%7)"/>
      <w:lvlJc w:val="left"/>
      <w:pPr>
        <w:tabs>
          <w:tab w:val="num" w:pos="2835"/>
        </w:tabs>
        <w:ind w:left="2835" w:hanging="567"/>
      </w:pPr>
    </w:lvl>
    <w:lvl w:ilvl="7">
      <w:start w:val="1"/>
      <w:numFmt w:val="decimal"/>
      <w:lvlText w:val="%1.%2.%3.%4.%5.%6.%7.%8."/>
      <w:lvlJc w:val="left"/>
      <w:pPr>
        <w:tabs>
          <w:tab w:val="num" w:pos="4545"/>
        </w:tabs>
        <w:ind w:left="2889" w:hanging="1224"/>
      </w:pPr>
    </w:lvl>
    <w:lvl w:ilvl="8">
      <w:start w:val="1"/>
      <w:numFmt w:val="decimal"/>
      <w:lvlText w:val="%1.%2.%3.%4.%5.%6.%7.%8.%9."/>
      <w:lvlJc w:val="left"/>
      <w:pPr>
        <w:tabs>
          <w:tab w:val="num" w:pos="5265"/>
        </w:tabs>
        <w:ind w:left="3465" w:hanging="1440"/>
      </w:pPr>
    </w:lvl>
  </w:abstractNum>
  <w:abstractNum w:abstractNumId="8" w15:restartNumberingAfterBreak="0">
    <w:nsid w:val="00000009"/>
    <w:multiLevelType w:val="multilevel"/>
    <w:tmpl w:val="00000009"/>
    <w:lvl w:ilvl="0">
      <w:start w:val="1"/>
      <w:numFmt w:val="decimal"/>
      <w:pStyle w:val="1"/>
      <w:lvlText w:val="%1."/>
      <w:lvlJc w:val="center"/>
      <w:pPr>
        <w:tabs>
          <w:tab w:val="num" w:pos="567"/>
        </w:tabs>
        <w:ind w:left="567" w:hanging="279"/>
      </w:pPr>
    </w:lvl>
    <w:lvl w:ilvl="1">
      <w:start w:val="1"/>
      <w:numFmt w:val="decimal"/>
      <w:lvlText w:val="%1.%2."/>
      <w:lvlJc w:val="left"/>
      <w:pPr>
        <w:tabs>
          <w:tab w:val="num" w:pos="1134"/>
        </w:tabs>
        <w:ind w:left="1134"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1844"/>
        </w:tabs>
        <w:ind w:left="1844" w:hanging="567"/>
      </w:pPr>
    </w:lvl>
    <w:lvl w:ilvl="4">
      <w:start w:val="1"/>
      <w:numFmt w:val="lowerLetter"/>
      <w:lvlText w:val="%5)"/>
      <w:lvlJc w:val="left"/>
      <w:pPr>
        <w:tabs>
          <w:tab w:val="num" w:pos="3560"/>
        </w:tabs>
        <w:ind w:left="3560"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9" w15:restartNumberingAfterBreak="0">
    <w:nsid w:val="0DB05677"/>
    <w:multiLevelType w:val="hybridMultilevel"/>
    <w:tmpl w:val="BB6A4864"/>
    <w:lvl w:ilvl="0" w:tplc="00000002">
      <w:start w:val="1"/>
      <w:numFmt w:val="decimal"/>
      <w:lvlText w:val="%1."/>
      <w:lvlJc w:val="left"/>
      <w:pPr>
        <w:tabs>
          <w:tab w:val="num" w:pos="1440"/>
        </w:tabs>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0EC6403"/>
    <w:multiLevelType w:val="hybridMultilevel"/>
    <w:tmpl w:val="CB503D64"/>
    <w:lvl w:ilvl="0" w:tplc="35C05DF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1" w15:restartNumberingAfterBreak="0">
    <w:nsid w:val="39761190"/>
    <w:multiLevelType w:val="multilevel"/>
    <w:tmpl w:val="E660932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2" w15:restartNumberingAfterBreak="0">
    <w:nsid w:val="3F4C7886"/>
    <w:multiLevelType w:val="multilevel"/>
    <w:tmpl w:val="F53EFA4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460036EB"/>
    <w:multiLevelType w:val="hybridMultilevel"/>
    <w:tmpl w:val="25966740"/>
    <w:lvl w:ilvl="0" w:tplc="146252DC">
      <w:start w:val="1"/>
      <w:numFmt w:val="decimal"/>
      <w:lvlText w:val="%1."/>
      <w:lvlJc w:val="left"/>
      <w:pPr>
        <w:ind w:left="720" w:hanging="360"/>
      </w:pPr>
      <w:rPr>
        <w:rFonts w:hint="default"/>
      </w:rPr>
    </w:lvl>
    <w:lvl w:ilvl="1" w:tplc="13925098" w:tentative="1">
      <w:start w:val="1"/>
      <w:numFmt w:val="lowerLetter"/>
      <w:lvlText w:val="%2."/>
      <w:lvlJc w:val="left"/>
      <w:pPr>
        <w:ind w:left="1440" w:hanging="360"/>
      </w:pPr>
    </w:lvl>
    <w:lvl w:ilvl="2" w:tplc="3F12026C" w:tentative="1">
      <w:start w:val="1"/>
      <w:numFmt w:val="lowerRoman"/>
      <w:lvlText w:val="%3."/>
      <w:lvlJc w:val="right"/>
      <w:pPr>
        <w:ind w:left="2160" w:hanging="180"/>
      </w:pPr>
    </w:lvl>
    <w:lvl w:ilvl="3" w:tplc="584833EA" w:tentative="1">
      <w:start w:val="1"/>
      <w:numFmt w:val="decimal"/>
      <w:lvlText w:val="%4."/>
      <w:lvlJc w:val="left"/>
      <w:pPr>
        <w:ind w:left="2880" w:hanging="360"/>
      </w:pPr>
    </w:lvl>
    <w:lvl w:ilvl="4" w:tplc="06F41F3A" w:tentative="1">
      <w:start w:val="1"/>
      <w:numFmt w:val="lowerLetter"/>
      <w:lvlText w:val="%5."/>
      <w:lvlJc w:val="left"/>
      <w:pPr>
        <w:ind w:left="3600" w:hanging="360"/>
      </w:pPr>
    </w:lvl>
    <w:lvl w:ilvl="5" w:tplc="5A529224" w:tentative="1">
      <w:start w:val="1"/>
      <w:numFmt w:val="lowerRoman"/>
      <w:lvlText w:val="%6."/>
      <w:lvlJc w:val="right"/>
      <w:pPr>
        <w:ind w:left="4320" w:hanging="180"/>
      </w:pPr>
    </w:lvl>
    <w:lvl w:ilvl="6" w:tplc="DAF44B78" w:tentative="1">
      <w:start w:val="1"/>
      <w:numFmt w:val="decimal"/>
      <w:lvlText w:val="%7."/>
      <w:lvlJc w:val="left"/>
      <w:pPr>
        <w:ind w:left="5040" w:hanging="360"/>
      </w:pPr>
    </w:lvl>
    <w:lvl w:ilvl="7" w:tplc="9A064762" w:tentative="1">
      <w:start w:val="1"/>
      <w:numFmt w:val="lowerLetter"/>
      <w:lvlText w:val="%8."/>
      <w:lvlJc w:val="left"/>
      <w:pPr>
        <w:ind w:left="5760" w:hanging="360"/>
      </w:pPr>
    </w:lvl>
    <w:lvl w:ilvl="8" w:tplc="C8B8B5D0" w:tentative="1">
      <w:start w:val="1"/>
      <w:numFmt w:val="lowerRoman"/>
      <w:lvlText w:val="%9."/>
      <w:lvlJc w:val="right"/>
      <w:pPr>
        <w:ind w:left="6480" w:hanging="180"/>
      </w:pPr>
    </w:lvl>
  </w:abstractNum>
  <w:abstractNum w:abstractNumId="14" w15:restartNumberingAfterBreak="0">
    <w:nsid w:val="604157FC"/>
    <w:multiLevelType w:val="hybridMultilevel"/>
    <w:tmpl w:val="38EC1342"/>
    <w:lvl w:ilvl="0" w:tplc="675EE802">
      <w:start w:val="1"/>
      <w:numFmt w:val="decimal"/>
      <w:lvlText w:val="%1."/>
      <w:lvlJc w:val="left"/>
      <w:pPr>
        <w:ind w:left="1440" w:hanging="360"/>
      </w:pPr>
    </w:lvl>
    <w:lvl w:ilvl="1" w:tplc="149E3BEA" w:tentative="1">
      <w:start w:val="1"/>
      <w:numFmt w:val="lowerLetter"/>
      <w:lvlText w:val="%2."/>
      <w:lvlJc w:val="left"/>
      <w:pPr>
        <w:ind w:left="2160" w:hanging="360"/>
      </w:pPr>
    </w:lvl>
    <w:lvl w:ilvl="2" w:tplc="030A0E70" w:tentative="1">
      <w:start w:val="1"/>
      <w:numFmt w:val="lowerRoman"/>
      <w:lvlText w:val="%3."/>
      <w:lvlJc w:val="right"/>
      <w:pPr>
        <w:ind w:left="2880" w:hanging="180"/>
      </w:pPr>
    </w:lvl>
    <w:lvl w:ilvl="3" w:tplc="589852AC" w:tentative="1">
      <w:start w:val="1"/>
      <w:numFmt w:val="decimal"/>
      <w:lvlText w:val="%4."/>
      <w:lvlJc w:val="left"/>
      <w:pPr>
        <w:ind w:left="3600" w:hanging="360"/>
      </w:pPr>
    </w:lvl>
    <w:lvl w:ilvl="4" w:tplc="14CAF8DE" w:tentative="1">
      <w:start w:val="1"/>
      <w:numFmt w:val="lowerLetter"/>
      <w:lvlText w:val="%5."/>
      <w:lvlJc w:val="left"/>
      <w:pPr>
        <w:ind w:left="4320" w:hanging="360"/>
      </w:pPr>
    </w:lvl>
    <w:lvl w:ilvl="5" w:tplc="F6325F2E" w:tentative="1">
      <w:start w:val="1"/>
      <w:numFmt w:val="lowerRoman"/>
      <w:lvlText w:val="%6."/>
      <w:lvlJc w:val="right"/>
      <w:pPr>
        <w:ind w:left="5040" w:hanging="180"/>
      </w:pPr>
    </w:lvl>
    <w:lvl w:ilvl="6" w:tplc="F42E0B40" w:tentative="1">
      <w:start w:val="1"/>
      <w:numFmt w:val="decimal"/>
      <w:lvlText w:val="%7."/>
      <w:lvlJc w:val="left"/>
      <w:pPr>
        <w:ind w:left="5760" w:hanging="360"/>
      </w:pPr>
    </w:lvl>
    <w:lvl w:ilvl="7" w:tplc="E0B03A7C" w:tentative="1">
      <w:start w:val="1"/>
      <w:numFmt w:val="lowerLetter"/>
      <w:lvlText w:val="%8."/>
      <w:lvlJc w:val="left"/>
      <w:pPr>
        <w:ind w:left="6480" w:hanging="360"/>
      </w:pPr>
    </w:lvl>
    <w:lvl w:ilvl="8" w:tplc="F4B8CDD8"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8"/>
  </w:num>
  <w:num w:numId="12">
    <w:abstractNumId w:val="8"/>
  </w:num>
  <w:num w:numId="13">
    <w:abstractNumId w:val="8"/>
  </w:num>
  <w:num w:numId="14">
    <w:abstractNumId w:val="8"/>
  </w:num>
  <w:num w:numId="15">
    <w:abstractNumId w:val="14"/>
  </w:num>
  <w:num w:numId="16">
    <w:abstractNumId w:val="9"/>
  </w:num>
  <w:num w:numId="17">
    <w:abstractNumId w:val="12"/>
  </w:num>
  <w:num w:numId="18">
    <w:abstractNumId w:val="11"/>
  </w:num>
  <w:num w:numId="19">
    <w:abstractNumId w:val="13"/>
  </w:num>
  <w:num w:numId="20">
    <w:abstractNumId w:val="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24AB"/>
    <w:rsid w:val="00001546"/>
    <w:rsid w:val="00002A02"/>
    <w:rsid w:val="000035FE"/>
    <w:rsid w:val="00010238"/>
    <w:rsid w:val="00010316"/>
    <w:rsid w:val="00010F02"/>
    <w:rsid w:val="00011937"/>
    <w:rsid w:val="00014563"/>
    <w:rsid w:val="00015A2D"/>
    <w:rsid w:val="00015D3F"/>
    <w:rsid w:val="000226EC"/>
    <w:rsid w:val="00022CCC"/>
    <w:rsid w:val="00025E3D"/>
    <w:rsid w:val="00026BC9"/>
    <w:rsid w:val="000315FC"/>
    <w:rsid w:val="00033531"/>
    <w:rsid w:val="00035241"/>
    <w:rsid w:val="00035B28"/>
    <w:rsid w:val="000371D8"/>
    <w:rsid w:val="00040BFF"/>
    <w:rsid w:val="0004323F"/>
    <w:rsid w:val="0004366D"/>
    <w:rsid w:val="0004410F"/>
    <w:rsid w:val="0004446F"/>
    <w:rsid w:val="00044F01"/>
    <w:rsid w:val="00046081"/>
    <w:rsid w:val="00050F7F"/>
    <w:rsid w:val="00050FA3"/>
    <w:rsid w:val="00055013"/>
    <w:rsid w:val="00057271"/>
    <w:rsid w:val="0006105D"/>
    <w:rsid w:val="0006292F"/>
    <w:rsid w:val="00066569"/>
    <w:rsid w:val="00067F91"/>
    <w:rsid w:val="00075A26"/>
    <w:rsid w:val="0007694E"/>
    <w:rsid w:val="000814C9"/>
    <w:rsid w:val="0008265B"/>
    <w:rsid w:val="000849EE"/>
    <w:rsid w:val="00084E9C"/>
    <w:rsid w:val="0008579D"/>
    <w:rsid w:val="000868D9"/>
    <w:rsid w:val="00086B65"/>
    <w:rsid w:val="000939FD"/>
    <w:rsid w:val="000941B9"/>
    <w:rsid w:val="00097952"/>
    <w:rsid w:val="000A0186"/>
    <w:rsid w:val="000A5AD7"/>
    <w:rsid w:val="000A711D"/>
    <w:rsid w:val="000B148A"/>
    <w:rsid w:val="000B1F97"/>
    <w:rsid w:val="000B5F33"/>
    <w:rsid w:val="000C32A6"/>
    <w:rsid w:val="000C67E8"/>
    <w:rsid w:val="000D0A71"/>
    <w:rsid w:val="000D4DD6"/>
    <w:rsid w:val="000D791E"/>
    <w:rsid w:val="000E2965"/>
    <w:rsid w:val="000E3208"/>
    <w:rsid w:val="000E336B"/>
    <w:rsid w:val="000E3804"/>
    <w:rsid w:val="000E70A0"/>
    <w:rsid w:val="000F0BF8"/>
    <w:rsid w:val="000F359F"/>
    <w:rsid w:val="000F5892"/>
    <w:rsid w:val="000F5AEB"/>
    <w:rsid w:val="000F627E"/>
    <w:rsid w:val="000F6918"/>
    <w:rsid w:val="000F7A81"/>
    <w:rsid w:val="001036C5"/>
    <w:rsid w:val="00105BFA"/>
    <w:rsid w:val="001107FF"/>
    <w:rsid w:val="00111A81"/>
    <w:rsid w:val="00112B68"/>
    <w:rsid w:val="0011358D"/>
    <w:rsid w:val="00113622"/>
    <w:rsid w:val="00120574"/>
    <w:rsid w:val="001237BF"/>
    <w:rsid w:val="00123B21"/>
    <w:rsid w:val="00127864"/>
    <w:rsid w:val="00132356"/>
    <w:rsid w:val="001477F1"/>
    <w:rsid w:val="0015122C"/>
    <w:rsid w:val="001527AB"/>
    <w:rsid w:val="00153F50"/>
    <w:rsid w:val="00154D70"/>
    <w:rsid w:val="00155D0B"/>
    <w:rsid w:val="00160260"/>
    <w:rsid w:val="001646A5"/>
    <w:rsid w:val="00167135"/>
    <w:rsid w:val="001706A9"/>
    <w:rsid w:val="00172F5D"/>
    <w:rsid w:val="00175F80"/>
    <w:rsid w:val="00180BEF"/>
    <w:rsid w:val="00180C39"/>
    <w:rsid w:val="00181720"/>
    <w:rsid w:val="00183AA0"/>
    <w:rsid w:val="001856D1"/>
    <w:rsid w:val="001861BA"/>
    <w:rsid w:val="00193C34"/>
    <w:rsid w:val="001962E0"/>
    <w:rsid w:val="00197371"/>
    <w:rsid w:val="001A1ED9"/>
    <w:rsid w:val="001A2027"/>
    <w:rsid w:val="001A2C28"/>
    <w:rsid w:val="001A40D8"/>
    <w:rsid w:val="001A5953"/>
    <w:rsid w:val="001A66DD"/>
    <w:rsid w:val="001A6CDF"/>
    <w:rsid w:val="001B0817"/>
    <w:rsid w:val="001B1681"/>
    <w:rsid w:val="001C12B7"/>
    <w:rsid w:val="001C2D95"/>
    <w:rsid w:val="001C38AD"/>
    <w:rsid w:val="001C5F1E"/>
    <w:rsid w:val="001C6BD6"/>
    <w:rsid w:val="001D0639"/>
    <w:rsid w:val="001D3CA4"/>
    <w:rsid w:val="001D547D"/>
    <w:rsid w:val="001E2106"/>
    <w:rsid w:val="001E2C28"/>
    <w:rsid w:val="001E6B4E"/>
    <w:rsid w:val="001F191C"/>
    <w:rsid w:val="001F44C9"/>
    <w:rsid w:val="00203936"/>
    <w:rsid w:val="002047CA"/>
    <w:rsid w:val="00206F9D"/>
    <w:rsid w:val="00207A8E"/>
    <w:rsid w:val="00207AC3"/>
    <w:rsid w:val="0021190D"/>
    <w:rsid w:val="00216A49"/>
    <w:rsid w:val="002200C0"/>
    <w:rsid w:val="00224A96"/>
    <w:rsid w:val="00226E81"/>
    <w:rsid w:val="00231087"/>
    <w:rsid w:val="00237667"/>
    <w:rsid w:val="00240760"/>
    <w:rsid w:val="00241B5A"/>
    <w:rsid w:val="00241C2E"/>
    <w:rsid w:val="00243610"/>
    <w:rsid w:val="002459D2"/>
    <w:rsid w:val="00247B73"/>
    <w:rsid w:val="00255136"/>
    <w:rsid w:val="002603B5"/>
    <w:rsid w:val="00260838"/>
    <w:rsid w:val="0026206B"/>
    <w:rsid w:val="0026242B"/>
    <w:rsid w:val="00262FDC"/>
    <w:rsid w:val="00263CA0"/>
    <w:rsid w:val="00266E84"/>
    <w:rsid w:val="00271E2F"/>
    <w:rsid w:val="00272FF7"/>
    <w:rsid w:val="002744C8"/>
    <w:rsid w:val="00274A79"/>
    <w:rsid w:val="00275536"/>
    <w:rsid w:val="002755A7"/>
    <w:rsid w:val="00277320"/>
    <w:rsid w:val="00277D1D"/>
    <w:rsid w:val="00282607"/>
    <w:rsid w:val="0028441A"/>
    <w:rsid w:val="002856AA"/>
    <w:rsid w:val="00285F1E"/>
    <w:rsid w:val="00287034"/>
    <w:rsid w:val="0028799D"/>
    <w:rsid w:val="00290A13"/>
    <w:rsid w:val="00291013"/>
    <w:rsid w:val="00292182"/>
    <w:rsid w:val="00292EC4"/>
    <w:rsid w:val="002948FD"/>
    <w:rsid w:val="00296F38"/>
    <w:rsid w:val="002A2DE3"/>
    <w:rsid w:val="002A45DA"/>
    <w:rsid w:val="002A4BFA"/>
    <w:rsid w:val="002A59FC"/>
    <w:rsid w:val="002A7495"/>
    <w:rsid w:val="002B1B21"/>
    <w:rsid w:val="002B64DD"/>
    <w:rsid w:val="002B778F"/>
    <w:rsid w:val="002C15B5"/>
    <w:rsid w:val="002C22F4"/>
    <w:rsid w:val="002D1118"/>
    <w:rsid w:val="002D2383"/>
    <w:rsid w:val="002D31DC"/>
    <w:rsid w:val="002E128A"/>
    <w:rsid w:val="002E5243"/>
    <w:rsid w:val="002E60D5"/>
    <w:rsid w:val="002E7034"/>
    <w:rsid w:val="002F0037"/>
    <w:rsid w:val="002F1585"/>
    <w:rsid w:val="002F4084"/>
    <w:rsid w:val="002F5742"/>
    <w:rsid w:val="002F7456"/>
    <w:rsid w:val="00306A8B"/>
    <w:rsid w:val="003150ED"/>
    <w:rsid w:val="003219AC"/>
    <w:rsid w:val="00322AB2"/>
    <w:rsid w:val="00323458"/>
    <w:rsid w:val="0032498F"/>
    <w:rsid w:val="00324AD4"/>
    <w:rsid w:val="00324F5E"/>
    <w:rsid w:val="0033378D"/>
    <w:rsid w:val="00334AEB"/>
    <w:rsid w:val="00342121"/>
    <w:rsid w:val="00345DB9"/>
    <w:rsid w:val="0034691B"/>
    <w:rsid w:val="00350EE9"/>
    <w:rsid w:val="0035140A"/>
    <w:rsid w:val="00352090"/>
    <w:rsid w:val="00353C98"/>
    <w:rsid w:val="00353D3E"/>
    <w:rsid w:val="00361C0B"/>
    <w:rsid w:val="003669C2"/>
    <w:rsid w:val="00367246"/>
    <w:rsid w:val="00370321"/>
    <w:rsid w:val="003705DE"/>
    <w:rsid w:val="003765BB"/>
    <w:rsid w:val="00377836"/>
    <w:rsid w:val="00381221"/>
    <w:rsid w:val="003815FD"/>
    <w:rsid w:val="00383738"/>
    <w:rsid w:val="003842D8"/>
    <w:rsid w:val="00384959"/>
    <w:rsid w:val="003864D0"/>
    <w:rsid w:val="00386F25"/>
    <w:rsid w:val="0038769C"/>
    <w:rsid w:val="003924EA"/>
    <w:rsid w:val="003941BA"/>
    <w:rsid w:val="00396419"/>
    <w:rsid w:val="003A0167"/>
    <w:rsid w:val="003A0A3F"/>
    <w:rsid w:val="003A23ED"/>
    <w:rsid w:val="003A471C"/>
    <w:rsid w:val="003A7731"/>
    <w:rsid w:val="003B1617"/>
    <w:rsid w:val="003B236F"/>
    <w:rsid w:val="003C08E8"/>
    <w:rsid w:val="003C343E"/>
    <w:rsid w:val="003C3BB9"/>
    <w:rsid w:val="003C4945"/>
    <w:rsid w:val="003C5BED"/>
    <w:rsid w:val="003C6A2F"/>
    <w:rsid w:val="003D1817"/>
    <w:rsid w:val="003D2320"/>
    <w:rsid w:val="003D5083"/>
    <w:rsid w:val="003D5494"/>
    <w:rsid w:val="003D62C4"/>
    <w:rsid w:val="003E3B6C"/>
    <w:rsid w:val="003E67F1"/>
    <w:rsid w:val="003E697D"/>
    <w:rsid w:val="003E6A79"/>
    <w:rsid w:val="003E73DB"/>
    <w:rsid w:val="003E752C"/>
    <w:rsid w:val="003F0278"/>
    <w:rsid w:val="003F41CB"/>
    <w:rsid w:val="003F7EDB"/>
    <w:rsid w:val="004046E1"/>
    <w:rsid w:val="0040613A"/>
    <w:rsid w:val="004067D7"/>
    <w:rsid w:val="00406E5A"/>
    <w:rsid w:val="00406F59"/>
    <w:rsid w:val="00411C20"/>
    <w:rsid w:val="00412B59"/>
    <w:rsid w:val="00413149"/>
    <w:rsid w:val="0041574E"/>
    <w:rsid w:val="0041637F"/>
    <w:rsid w:val="00421C9D"/>
    <w:rsid w:val="00423FA9"/>
    <w:rsid w:val="00424AB8"/>
    <w:rsid w:val="00426432"/>
    <w:rsid w:val="004337A4"/>
    <w:rsid w:val="004360D8"/>
    <w:rsid w:val="004370B7"/>
    <w:rsid w:val="004370F2"/>
    <w:rsid w:val="00440B30"/>
    <w:rsid w:val="0045003F"/>
    <w:rsid w:val="00452B69"/>
    <w:rsid w:val="0045363F"/>
    <w:rsid w:val="00455F61"/>
    <w:rsid w:val="004566AF"/>
    <w:rsid w:val="00457B76"/>
    <w:rsid w:val="004605E7"/>
    <w:rsid w:val="004729CC"/>
    <w:rsid w:val="00472EAA"/>
    <w:rsid w:val="00476A75"/>
    <w:rsid w:val="00477A39"/>
    <w:rsid w:val="0048730A"/>
    <w:rsid w:val="00491A6E"/>
    <w:rsid w:val="00491B00"/>
    <w:rsid w:val="0049516B"/>
    <w:rsid w:val="004970BC"/>
    <w:rsid w:val="004A4D06"/>
    <w:rsid w:val="004B10EE"/>
    <w:rsid w:val="004B5C61"/>
    <w:rsid w:val="004B70D2"/>
    <w:rsid w:val="004C2D8C"/>
    <w:rsid w:val="004C3AE6"/>
    <w:rsid w:val="004C5E28"/>
    <w:rsid w:val="004C5F24"/>
    <w:rsid w:val="004C670C"/>
    <w:rsid w:val="004C6B91"/>
    <w:rsid w:val="004D1A95"/>
    <w:rsid w:val="004D2F08"/>
    <w:rsid w:val="004D4290"/>
    <w:rsid w:val="004D43FF"/>
    <w:rsid w:val="004D5349"/>
    <w:rsid w:val="004D59B8"/>
    <w:rsid w:val="004D6084"/>
    <w:rsid w:val="004D7A1A"/>
    <w:rsid w:val="004D7D07"/>
    <w:rsid w:val="004E13DD"/>
    <w:rsid w:val="004F14C4"/>
    <w:rsid w:val="004F3109"/>
    <w:rsid w:val="004F33D8"/>
    <w:rsid w:val="004F51BE"/>
    <w:rsid w:val="004F52C7"/>
    <w:rsid w:val="0050007B"/>
    <w:rsid w:val="00500C16"/>
    <w:rsid w:val="00512FE0"/>
    <w:rsid w:val="00513C78"/>
    <w:rsid w:val="0051522C"/>
    <w:rsid w:val="005163DE"/>
    <w:rsid w:val="0052193F"/>
    <w:rsid w:val="005226A5"/>
    <w:rsid w:val="005240B9"/>
    <w:rsid w:val="005276E3"/>
    <w:rsid w:val="0053262E"/>
    <w:rsid w:val="00532F2F"/>
    <w:rsid w:val="00536543"/>
    <w:rsid w:val="0054111E"/>
    <w:rsid w:val="00541705"/>
    <w:rsid w:val="00542013"/>
    <w:rsid w:val="00543545"/>
    <w:rsid w:val="005459F8"/>
    <w:rsid w:val="00547F56"/>
    <w:rsid w:val="0055203B"/>
    <w:rsid w:val="0055383B"/>
    <w:rsid w:val="005571DA"/>
    <w:rsid w:val="005600F9"/>
    <w:rsid w:val="00571F12"/>
    <w:rsid w:val="00581690"/>
    <w:rsid w:val="005839E5"/>
    <w:rsid w:val="0058476B"/>
    <w:rsid w:val="005869A7"/>
    <w:rsid w:val="00592067"/>
    <w:rsid w:val="00592B1F"/>
    <w:rsid w:val="00593784"/>
    <w:rsid w:val="00593B20"/>
    <w:rsid w:val="00593DDD"/>
    <w:rsid w:val="005963BC"/>
    <w:rsid w:val="00596727"/>
    <w:rsid w:val="005A0A70"/>
    <w:rsid w:val="005A30CB"/>
    <w:rsid w:val="005A55B4"/>
    <w:rsid w:val="005A6962"/>
    <w:rsid w:val="005B115E"/>
    <w:rsid w:val="005B4AD8"/>
    <w:rsid w:val="005B7D50"/>
    <w:rsid w:val="005C1509"/>
    <w:rsid w:val="005C18CB"/>
    <w:rsid w:val="005C2595"/>
    <w:rsid w:val="005C456B"/>
    <w:rsid w:val="005C5AC3"/>
    <w:rsid w:val="005C70B6"/>
    <w:rsid w:val="005D0244"/>
    <w:rsid w:val="005D19E9"/>
    <w:rsid w:val="005D3475"/>
    <w:rsid w:val="005D729D"/>
    <w:rsid w:val="005E0889"/>
    <w:rsid w:val="005E37F6"/>
    <w:rsid w:val="005E53B1"/>
    <w:rsid w:val="005E7394"/>
    <w:rsid w:val="005E7DDB"/>
    <w:rsid w:val="005F0329"/>
    <w:rsid w:val="005F143D"/>
    <w:rsid w:val="005F25E8"/>
    <w:rsid w:val="005F3D75"/>
    <w:rsid w:val="005F5701"/>
    <w:rsid w:val="00601A5B"/>
    <w:rsid w:val="00601E02"/>
    <w:rsid w:val="0060681F"/>
    <w:rsid w:val="00611831"/>
    <w:rsid w:val="006143CF"/>
    <w:rsid w:val="00614FD3"/>
    <w:rsid w:val="00622C57"/>
    <w:rsid w:val="006263AF"/>
    <w:rsid w:val="006272DF"/>
    <w:rsid w:val="006308F6"/>
    <w:rsid w:val="00631F10"/>
    <w:rsid w:val="006324A7"/>
    <w:rsid w:val="006366A6"/>
    <w:rsid w:val="006433B0"/>
    <w:rsid w:val="006442EE"/>
    <w:rsid w:val="00645633"/>
    <w:rsid w:val="006462E1"/>
    <w:rsid w:val="006503A9"/>
    <w:rsid w:val="00652D57"/>
    <w:rsid w:val="00656995"/>
    <w:rsid w:val="00657619"/>
    <w:rsid w:val="00657FEB"/>
    <w:rsid w:val="00665281"/>
    <w:rsid w:val="006657E4"/>
    <w:rsid w:val="006659C1"/>
    <w:rsid w:val="00671148"/>
    <w:rsid w:val="00671F21"/>
    <w:rsid w:val="00672403"/>
    <w:rsid w:val="006826FA"/>
    <w:rsid w:val="0068284A"/>
    <w:rsid w:val="00683A02"/>
    <w:rsid w:val="0068405D"/>
    <w:rsid w:val="00690CC6"/>
    <w:rsid w:val="00691186"/>
    <w:rsid w:val="00692A58"/>
    <w:rsid w:val="00693121"/>
    <w:rsid w:val="006967FD"/>
    <w:rsid w:val="006A28B5"/>
    <w:rsid w:val="006A41C3"/>
    <w:rsid w:val="006A6168"/>
    <w:rsid w:val="006A62F9"/>
    <w:rsid w:val="006B06D0"/>
    <w:rsid w:val="006B15EE"/>
    <w:rsid w:val="006B18D0"/>
    <w:rsid w:val="006B5550"/>
    <w:rsid w:val="006B65FA"/>
    <w:rsid w:val="006B755A"/>
    <w:rsid w:val="006C4309"/>
    <w:rsid w:val="006C5878"/>
    <w:rsid w:val="006C5D1F"/>
    <w:rsid w:val="006D007A"/>
    <w:rsid w:val="006D4152"/>
    <w:rsid w:val="006D7304"/>
    <w:rsid w:val="006E03F4"/>
    <w:rsid w:val="006E1852"/>
    <w:rsid w:val="006E1B85"/>
    <w:rsid w:val="006E46D0"/>
    <w:rsid w:val="006E5EC6"/>
    <w:rsid w:val="006E78E8"/>
    <w:rsid w:val="006F1F65"/>
    <w:rsid w:val="006F24B2"/>
    <w:rsid w:val="006F4811"/>
    <w:rsid w:val="006F7A13"/>
    <w:rsid w:val="00700895"/>
    <w:rsid w:val="007010AF"/>
    <w:rsid w:val="00704B17"/>
    <w:rsid w:val="00706B34"/>
    <w:rsid w:val="00707A27"/>
    <w:rsid w:val="00712C51"/>
    <w:rsid w:val="00713D97"/>
    <w:rsid w:val="00714009"/>
    <w:rsid w:val="007144E5"/>
    <w:rsid w:val="00716D37"/>
    <w:rsid w:val="00720133"/>
    <w:rsid w:val="00723155"/>
    <w:rsid w:val="00723583"/>
    <w:rsid w:val="007242A4"/>
    <w:rsid w:val="00730E6F"/>
    <w:rsid w:val="00737F38"/>
    <w:rsid w:val="00740C6E"/>
    <w:rsid w:val="00740E97"/>
    <w:rsid w:val="00740EC2"/>
    <w:rsid w:val="00742F6C"/>
    <w:rsid w:val="00744B43"/>
    <w:rsid w:val="00746AA0"/>
    <w:rsid w:val="00747D87"/>
    <w:rsid w:val="00750403"/>
    <w:rsid w:val="00750EFE"/>
    <w:rsid w:val="007512F0"/>
    <w:rsid w:val="00751E12"/>
    <w:rsid w:val="007552F9"/>
    <w:rsid w:val="00757D8A"/>
    <w:rsid w:val="00762297"/>
    <w:rsid w:val="0076255F"/>
    <w:rsid w:val="0076664B"/>
    <w:rsid w:val="00770312"/>
    <w:rsid w:val="00772FF1"/>
    <w:rsid w:val="00776F70"/>
    <w:rsid w:val="0078189D"/>
    <w:rsid w:val="007853F3"/>
    <w:rsid w:val="00785C08"/>
    <w:rsid w:val="00790562"/>
    <w:rsid w:val="00794782"/>
    <w:rsid w:val="00794FE1"/>
    <w:rsid w:val="007961E9"/>
    <w:rsid w:val="0079681B"/>
    <w:rsid w:val="007A29C4"/>
    <w:rsid w:val="007A2FE7"/>
    <w:rsid w:val="007A3BC2"/>
    <w:rsid w:val="007A4746"/>
    <w:rsid w:val="007A51BB"/>
    <w:rsid w:val="007A5A06"/>
    <w:rsid w:val="007A6EDB"/>
    <w:rsid w:val="007A6FD1"/>
    <w:rsid w:val="007A7031"/>
    <w:rsid w:val="007A794D"/>
    <w:rsid w:val="007B00E9"/>
    <w:rsid w:val="007B02AB"/>
    <w:rsid w:val="007B1780"/>
    <w:rsid w:val="007B1FDF"/>
    <w:rsid w:val="007B52E3"/>
    <w:rsid w:val="007B6C7F"/>
    <w:rsid w:val="007C02AB"/>
    <w:rsid w:val="007C1503"/>
    <w:rsid w:val="007C22FF"/>
    <w:rsid w:val="007C3075"/>
    <w:rsid w:val="007C4783"/>
    <w:rsid w:val="007C50B2"/>
    <w:rsid w:val="007C5F12"/>
    <w:rsid w:val="007D378E"/>
    <w:rsid w:val="007D3C6B"/>
    <w:rsid w:val="007E0ADC"/>
    <w:rsid w:val="007E25CE"/>
    <w:rsid w:val="007E3962"/>
    <w:rsid w:val="007E6499"/>
    <w:rsid w:val="007F141F"/>
    <w:rsid w:val="007F1E2C"/>
    <w:rsid w:val="007F2F31"/>
    <w:rsid w:val="007F3B39"/>
    <w:rsid w:val="007F4891"/>
    <w:rsid w:val="007F5B49"/>
    <w:rsid w:val="00800100"/>
    <w:rsid w:val="00803259"/>
    <w:rsid w:val="00805FF4"/>
    <w:rsid w:val="00806126"/>
    <w:rsid w:val="00806E0F"/>
    <w:rsid w:val="00807C2E"/>
    <w:rsid w:val="00807E5B"/>
    <w:rsid w:val="0081101B"/>
    <w:rsid w:val="00811B59"/>
    <w:rsid w:val="00813464"/>
    <w:rsid w:val="0081468A"/>
    <w:rsid w:val="008151CD"/>
    <w:rsid w:val="00822126"/>
    <w:rsid w:val="00824FDA"/>
    <w:rsid w:val="00825472"/>
    <w:rsid w:val="00830C70"/>
    <w:rsid w:val="00831131"/>
    <w:rsid w:val="008338B3"/>
    <w:rsid w:val="00833EB3"/>
    <w:rsid w:val="00836E0D"/>
    <w:rsid w:val="00841011"/>
    <w:rsid w:val="008426A1"/>
    <w:rsid w:val="00842CC1"/>
    <w:rsid w:val="00843BB6"/>
    <w:rsid w:val="00843F11"/>
    <w:rsid w:val="00847141"/>
    <w:rsid w:val="00851004"/>
    <w:rsid w:val="008521E3"/>
    <w:rsid w:val="00852B47"/>
    <w:rsid w:val="00855C88"/>
    <w:rsid w:val="00862500"/>
    <w:rsid w:val="00863D34"/>
    <w:rsid w:val="00864881"/>
    <w:rsid w:val="00864E24"/>
    <w:rsid w:val="00865D0C"/>
    <w:rsid w:val="00866260"/>
    <w:rsid w:val="00867AE7"/>
    <w:rsid w:val="0087017B"/>
    <w:rsid w:val="0087036A"/>
    <w:rsid w:val="008748C8"/>
    <w:rsid w:val="00875688"/>
    <w:rsid w:val="00881907"/>
    <w:rsid w:val="00885DDC"/>
    <w:rsid w:val="008901F5"/>
    <w:rsid w:val="00890C5A"/>
    <w:rsid w:val="0089123E"/>
    <w:rsid w:val="00892691"/>
    <w:rsid w:val="00896DF2"/>
    <w:rsid w:val="00897C29"/>
    <w:rsid w:val="008A0F91"/>
    <w:rsid w:val="008A1893"/>
    <w:rsid w:val="008A3C1B"/>
    <w:rsid w:val="008A3CC7"/>
    <w:rsid w:val="008A7E38"/>
    <w:rsid w:val="008B0AB4"/>
    <w:rsid w:val="008B0C6B"/>
    <w:rsid w:val="008B3910"/>
    <w:rsid w:val="008B40E3"/>
    <w:rsid w:val="008B5BDC"/>
    <w:rsid w:val="008C0EDB"/>
    <w:rsid w:val="008C1FFF"/>
    <w:rsid w:val="008C2013"/>
    <w:rsid w:val="008C37BE"/>
    <w:rsid w:val="008C5B11"/>
    <w:rsid w:val="008C73A0"/>
    <w:rsid w:val="008D18EC"/>
    <w:rsid w:val="008D4EC6"/>
    <w:rsid w:val="008D5549"/>
    <w:rsid w:val="008E161D"/>
    <w:rsid w:val="008E5C1D"/>
    <w:rsid w:val="008E687F"/>
    <w:rsid w:val="008F31B1"/>
    <w:rsid w:val="008F6091"/>
    <w:rsid w:val="008F6E93"/>
    <w:rsid w:val="00900E8C"/>
    <w:rsid w:val="0090213F"/>
    <w:rsid w:val="00910984"/>
    <w:rsid w:val="00911977"/>
    <w:rsid w:val="00914836"/>
    <w:rsid w:val="009155E8"/>
    <w:rsid w:val="00915755"/>
    <w:rsid w:val="00916BD6"/>
    <w:rsid w:val="00916D0B"/>
    <w:rsid w:val="00920EBE"/>
    <w:rsid w:val="00922189"/>
    <w:rsid w:val="009234A2"/>
    <w:rsid w:val="00924392"/>
    <w:rsid w:val="00925089"/>
    <w:rsid w:val="00927669"/>
    <w:rsid w:val="009304E9"/>
    <w:rsid w:val="0093302B"/>
    <w:rsid w:val="009367BE"/>
    <w:rsid w:val="0094018B"/>
    <w:rsid w:val="0094059B"/>
    <w:rsid w:val="00941A31"/>
    <w:rsid w:val="00943C28"/>
    <w:rsid w:val="009448B8"/>
    <w:rsid w:val="009519F7"/>
    <w:rsid w:val="00953214"/>
    <w:rsid w:val="00954079"/>
    <w:rsid w:val="009540F4"/>
    <w:rsid w:val="00955655"/>
    <w:rsid w:val="0095698B"/>
    <w:rsid w:val="00957E9F"/>
    <w:rsid w:val="00964250"/>
    <w:rsid w:val="009663EB"/>
    <w:rsid w:val="0096656C"/>
    <w:rsid w:val="00971D13"/>
    <w:rsid w:val="009739D8"/>
    <w:rsid w:val="00977931"/>
    <w:rsid w:val="009800AB"/>
    <w:rsid w:val="009828D3"/>
    <w:rsid w:val="009834E6"/>
    <w:rsid w:val="00984B34"/>
    <w:rsid w:val="0099348D"/>
    <w:rsid w:val="00993C76"/>
    <w:rsid w:val="00994089"/>
    <w:rsid w:val="009947DD"/>
    <w:rsid w:val="00996CE7"/>
    <w:rsid w:val="009A0686"/>
    <w:rsid w:val="009A189D"/>
    <w:rsid w:val="009A1E83"/>
    <w:rsid w:val="009A7D85"/>
    <w:rsid w:val="009B1C67"/>
    <w:rsid w:val="009B5B3D"/>
    <w:rsid w:val="009B67F0"/>
    <w:rsid w:val="009B75F8"/>
    <w:rsid w:val="009B7DDB"/>
    <w:rsid w:val="009C2E83"/>
    <w:rsid w:val="009C512E"/>
    <w:rsid w:val="009C5501"/>
    <w:rsid w:val="009C5845"/>
    <w:rsid w:val="009C607A"/>
    <w:rsid w:val="009C702A"/>
    <w:rsid w:val="009D260C"/>
    <w:rsid w:val="009D4275"/>
    <w:rsid w:val="009D46E3"/>
    <w:rsid w:val="009D4995"/>
    <w:rsid w:val="009D63F5"/>
    <w:rsid w:val="009D7AA3"/>
    <w:rsid w:val="009E0838"/>
    <w:rsid w:val="009E08FC"/>
    <w:rsid w:val="009E297D"/>
    <w:rsid w:val="009E73EB"/>
    <w:rsid w:val="009F11C6"/>
    <w:rsid w:val="009F2856"/>
    <w:rsid w:val="009F332E"/>
    <w:rsid w:val="009F7AF1"/>
    <w:rsid w:val="00A00DA1"/>
    <w:rsid w:val="00A02901"/>
    <w:rsid w:val="00A039DA"/>
    <w:rsid w:val="00A047C6"/>
    <w:rsid w:val="00A06C15"/>
    <w:rsid w:val="00A06DA1"/>
    <w:rsid w:val="00A07670"/>
    <w:rsid w:val="00A13C85"/>
    <w:rsid w:val="00A170F5"/>
    <w:rsid w:val="00A208A4"/>
    <w:rsid w:val="00A233F7"/>
    <w:rsid w:val="00A25D93"/>
    <w:rsid w:val="00A26C9D"/>
    <w:rsid w:val="00A276B9"/>
    <w:rsid w:val="00A27EB9"/>
    <w:rsid w:val="00A3433E"/>
    <w:rsid w:val="00A34496"/>
    <w:rsid w:val="00A345DA"/>
    <w:rsid w:val="00A34D63"/>
    <w:rsid w:val="00A34EFB"/>
    <w:rsid w:val="00A36645"/>
    <w:rsid w:val="00A36D18"/>
    <w:rsid w:val="00A40094"/>
    <w:rsid w:val="00A4516B"/>
    <w:rsid w:val="00A5067F"/>
    <w:rsid w:val="00A51A75"/>
    <w:rsid w:val="00A53979"/>
    <w:rsid w:val="00A558B1"/>
    <w:rsid w:val="00A560AD"/>
    <w:rsid w:val="00A57CCC"/>
    <w:rsid w:val="00A6092C"/>
    <w:rsid w:val="00A64118"/>
    <w:rsid w:val="00A6691A"/>
    <w:rsid w:val="00A75F15"/>
    <w:rsid w:val="00A81798"/>
    <w:rsid w:val="00A82D4D"/>
    <w:rsid w:val="00A862AA"/>
    <w:rsid w:val="00A929B0"/>
    <w:rsid w:val="00A94713"/>
    <w:rsid w:val="00A95625"/>
    <w:rsid w:val="00A95BE5"/>
    <w:rsid w:val="00AA0E18"/>
    <w:rsid w:val="00AA29B9"/>
    <w:rsid w:val="00AA2A15"/>
    <w:rsid w:val="00AA2DB1"/>
    <w:rsid w:val="00AB0EFF"/>
    <w:rsid w:val="00AB222F"/>
    <w:rsid w:val="00AB2FDD"/>
    <w:rsid w:val="00AB3945"/>
    <w:rsid w:val="00AB505D"/>
    <w:rsid w:val="00AB554B"/>
    <w:rsid w:val="00AB6876"/>
    <w:rsid w:val="00AC2FFF"/>
    <w:rsid w:val="00AC5892"/>
    <w:rsid w:val="00AC59A0"/>
    <w:rsid w:val="00AD4801"/>
    <w:rsid w:val="00AD73E4"/>
    <w:rsid w:val="00AD7B25"/>
    <w:rsid w:val="00AE64C8"/>
    <w:rsid w:val="00AE788C"/>
    <w:rsid w:val="00AE7B91"/>
    <w:rsid w:val="00AE7CE1"/>
    <w:rsid w:val="00AF0338"/>
    <w:rsid w:val="00AF0A9E"/>
    <w:rsid w:val="00AF0ADF"/>
    <w:rsid w:val="00AF2079"/>
    <w:rsid w:val="00AF39DE"/>
    <w:rsid w:val="00AF6D61"/>
    <w:rsid w:val="00AF7BFF"/>
    <w:rsid w:val="00B00FE2"/>
    <w:rsid w:val="00B019E9"/>
    <w:rsid w:val="00B03551"/>
    <w:rsid w:val="00B06616"/>
    <w:rsid w:val="00B07239"/>
    <w:rsid w:val="00B14378"/>
    <w:rsid w:val="00B22629"/>
    <w:rsid w:val="00B27F44"/>
    <w:rsid w:val="00B30792"/>
    <w:rsid w:val="00B336CD"/>
    <w:rsid w:val="00B36D45"/>
    <w:rsid w:val="00B37E72"/>
    <w:rsid w:val="00B4353E"/>
    <w:rsid w:val="00B5268B"/>
    <w:rsid w:val="00B569EC"/>
    <w:rsid w:val="00B56FB3"/>
    <w:rsid w:val="00B5765A"/>
    <w:rsid w:val="00B60349"/>
    <w:rsid w:val="00B61185"/>
    <w:rsid w:val="00B61408"/>
    <w:rsid w:val="00B63D3D"/>
    <w:rsid w:val="00B723C6"/>
    <w:rsid w:val="00B724A2"/>
    <w:rsid w:val="00B73F4C"/>
    <w:rsid w:val="00B7483F"/>
    <w:rsid w:val="00B77C95"/>
    <w:rsid w:val="00B80CDD"/>
    <w:rsid w:val="00B81025"/>
    <w:rsid w:val="00B8156F"/>
    <w:rsid w:val="00B821D2"/>
    <w:rsid w:val="00B83574"/>
    <w:rsid w:val="00B84197"/>
    <w:rsid w:val="00B8490D"/>
    <w:rsid w:val="00B84A6A"/>
    <w:rsid w:val="00B850BB"/>
    <w:rsid w:val="00B930CF"/>
    <w:rsid w:val="00B941F9"/>
    <w:rsid w:val="00B97D1F"/>
    <w:rsid w:val="00B97D4F"/>
    <w:rsid w:val="00BA02B8"/>
    <w:rsid w:val="00BA6467"/>
    <w:rsid w:val="00BA6ABF"/>
    <w:rsid w:val="00BB0537"/>
    <w:rsid w:val="00BB055B"/>
    <w:rsid w:val="00BB1749"/>
    <w:rsid w:val="00BB21BA"/>
    <w:rsid w:val="00BB6438"/>
    <w:rsid w:val="00BB6C62"/>
    <w:rsid w:val="00BB6C86"/>
    <w:rsid w:val="00BC3F2F"/>
    <w:rsid w:val="00BC65AF"/>
    <w:rsid w:val="00BD03DA"/>
    <w:rsid w:val="00BD0B23"/>
    <w:rsid w:val="00BD0F05"/>
    <w:rsid w:val="00BD18B2"/>
    <w:rsid w:val="00BD3D69"/>
    <w:rsid w:val="00BD734B"/>
    <w:rsid w:val="00BE066E"/>
    <w:rsid w:val="00BE0745"/>
    <w:rsid w:val="00BE2253"/>
    <w:rsid w:val="00BE26A3"/>
    <w:rsid w:val="00BE3413"/>
    <w:rsid w:val="00BE44DE"/>
    <w:rsid w:val="00BF1728"/>
    <w:rsid w:val="00BF430C"/>
    <w:rsid w:val="00BF4FAA"/>
    <w:rsid w:val="00C00442"/>
    <w:rsid w:val="00C00811"/>
    <w:rsid w:val="00C03083"/>
    <w:rsid w:val="00C05657"/>
    <w:rsid w:val="00C16E47"/>
    <w:rsid w:val="00C17C6E"/>
    <w:rsid w:val="00C22237"/>
    <w:rsid w:val="00C25960"/>
    <w:rsid w:val="00C26236"/>
    <w:rsid w:val="00C27F52"/>
    <w:rsid w:val="00C3184A"/>
    <w:rsid w:val="00C3269F"/>
    <w:rsid w:val="00C3321F"/>
    <w:rsid w:val="00C336A3"/>
    <w:rsid w:val="00C35076"/>
    <w:rsid w:val="00C43FD0"/>
    <w:rsid w:val="00C44CC4"/>
    <w:rsid w:val="00C457C0"/>
    <w:rsid w:val="00C55C3E"/>
    <w:rsid w:val="00C55C8A"/>
    <w:rsid w:val="00C55D65"/>
    <w:rsid w:val="00C57F31"/>
    <w:rsid w:val="00C605BA"/>
    <w:rsid w:val="00C61468"/>
    <w:rsid w:val="00C624AB"/>
    <w:rsid w:val="00C62CF2"/>
    <w:rsid w:val="00C65CE7"/>
    <w:rsid w:val="00C65E18"/>
    <w:rsid w:val="00C730E8"/>
    <w:rsid w:val="00C74156"/>
    <w:rsid w:val="00C742CB"/>
    <w:rsid w:val="00C76522"/>
    <w:rsid w:val="00C80A78"/>
    <w:rsid w:val="00C81F55"/>
    <w:rsid w:val="00C81FFF"/>
    <w:rsid w:val="00C87855"/>
    <w:rsid w:val="00C90689"/>
    <w:rsid w:val="00C913B6"/>
    <w:rsid w:val="00C9271F"/>
    <w:rsid w:val="00C95474"/>
    <w:rsid w:val="00C954AF"/>
    <w:rsid w:val="00C95B59"/>
    <w:rsid w:val="00C9664E"/>
    <w:rsid w:val="00C9771E"/>
    <w:rsid w:val="00C97EC2"/>
    <w:rsid w:val="00CA16BD"/>
    <w:rsid w:val="00CB02D9"/>
    <w:rsid w:val="00CB34DC"/>
    <w:rsid w:val="00CB5218"/>
    <w:rsid w:val="00CB5774"/>
    <w:rsid w:val="00CB5CE4"/>
    <w:rsid w:val="00CC13C3"/>
    <w:rsid w:val="00CC1EBE"/>
    <w:rsid w:val="00CC2C2E"/>
    <w:rsid w:val="00CC2EA8"/>
    <w:rsid w:val="00CC558C"/>
    <w:rsid w:val="00CE0934"/>
    <w:rsid w:val="00CE1ABD"/>
    <w:rsid w:val="00CE1FBF"/>
    <w:rsid w:val="00CE5875"/>
    <w:rsid w:val="00CE65EB"/>
    <w:rsid w:val="00CF084A"/>
    <w:rsid w:val="00CF3020"/>
    <w:rsid w:val="00CF3889"/>
    <w:rsid w:val="00CF40C2"/>
    <w:rsid w:val="00CF5B5C"/>
    <w:rsid w:val="00CF6070"/>
    <w:rsid w:val="00CF7B8C"/>
    <w:rsid w:val="00D014BC"/>
    <w:rsid w:val="00D020E8"/>
    <w:rsid w:val="00D0284A"/>
    <w:rsid w:val="00D02A27"/>
    <w:rsid w:val="00D04255"/>
    <w:rsid w:val="00D05D41"/>
    <w:rsid w:val="00D0663F"/>
    <w:rsid w:val="00D06697"/>
    <w:rsid w:val="00D16002"/>
    <w:rsid w:val="00D234F0"/>
    <w:rsid w:val="00D2402E"/>
    <w:rsid w:val="00D25705"/>
    <w:rsid w:val="00D27754"/>
    <w:rsid w:val="00D312A6"/>
    <w:rsid w:val="00D32773"/>
    <w:rsid w:val="00D3525D"/>
    <w:rsid w:val="00D36910"/>
    <w:rsid w:val="00D4302C"/>
    <w:rsid w:val="00D43896"/>
    <w:rsid w:val="00D50276"/>
    <w:rsid w:val="00D50B72"/>
    <w:rsid w:val="00D56B1E"/>
    <w:rsid w:val="00D61F9E"/>
    <w:rsid w:val="00D64A6E"/>
    <w:rsid w:val="00D6667A"/>
    <w:rsid w:val="00D6773C"/>
    <w:rsid w:val="00D67AEF"/>
    <w:rsid w:val="00D82734"/>
    <w:rsid w:val="00D837C0"/>
    <w:rsid w:val="00D8428B"/>
    <w:rsid w:val="00D84B6D"/>
    <w:rsid w:val="00D8670A"/>
    <w:rsid w:val="00D922E7"/>
    <w:rsid w:val="00D923D9"/>
    <w:rsid w:val="00D96641"/>
    <w:rsid w:val="00DA014E"/>
    <w:rsid w:val="00DA13BD"/>
    <w:rsid w:val="00DA35E6"/>
    <w:rsid w:val="00DA5D81"/>
    <w:rsid w:val="00DC171C"/>
    <w:rsid w:val="00DD3F98"/>
    <w:rsid w:val="00DE0569"/>
    <w:rsid w:val="00DE12D4"/>
    <w:rsid w:val="00DE6F09"/>
    <w:rsid w:val="00DF0715"/>
    <w:rsid w:val="00DF11D5"/>
    <w:rsid w:val="00DF4852"/>
    <w:rsid w:val="00DF50A9"/>
    <w:rsid w:val="00DF5B70"/>
    <w:rsid w:val="00E03ABF"/>
    <w:rsid w:val="00E06A6C"/>
    <w:rsid w:val="00E077DF"/>
    <w:rsid w:val="00E07BA8"/>
    <w:rsid w:val="00E11F4F"/>
    <w:rsid w:val="00E140A9"/>
    <w:rsid w:val="00E15CE1"/>
    <w:rsid w:val="00E22B76"/>
    <w:rsid w:val="00E31EDF"/>
    <w:rsid w:val="00E3235F"/>
    <w:rsid w:val="00E333F4"/>
    <w:rsid w:val="00E334C4"/>
    <w:rsid w:val="00E340B1"/>
    <w:rsid w:val="00E347C0"/>
    <w:rsid w:val="00E359EE"/>
    <w:rsid w:val="00E375E6"/>
    <w:rsid w:val="00E37A8C"/>
    <w:rsid w:val="00E37E1C"/>
    <w:rsid w:val="00E42DDC"/>
    <w:rsid w:val="00E4443E"/>
    <w:rsid w:val="00E45C26"/>
    <w:rsid w:val="00E51A3F"/>
    <w:rsid w:val="00E51DBD"/>
    <w:rsid w:val="00E521DA"/>
    <w:rsid w:val="00E530E7"/>
    <w:rsid w:val="00E5418B"/>
    <w:rsid w:val="00E57A3F"/>
    <w:rsid w:val="00E62C95"/>
    <w:rsid w:val="00E66BB3"/>
    <w:rsid w:val="00E718FD"/>
    <w:rsid w:val="00E724D7"/>
    <w:rsid w:val="00E72EC8"/>
    <w:rsid w:val="00E72ED5"/>
    <w:rsid w:val="00E73A1A"/>
    <w:rsid w:val="00E7509E"/>
    <w:rsid w:val="00E76D98"/>
    <w:rsid w:val="00E818A2"/>
    <w:rsid w:val="00E81CCE"/>
    <w:rsid w:val="00E82CD8"/>
    <w:rsid w:val="00E8402F"/>
    <w:rsid w:val="00E8461A"/>
    <w:rsid w:val="00E90143"/>
    <w:rsid w:val="00E90308"/>
    <w:rsid w:val="00E90EDC"/>
    <w:rsid w:val="00E91157"/>
    <w:rsid w:val="00E91AB7"/>
    <w:rsid w:val="00E9604B"/>
    <w:rsid w:val="00E96086"/>
    <w:rsid w:val="00E97C19"/>
    <w:rsid w:val="00EA0049"/>
    <w:rsid w:val="00EA0303"/>
    <w:rsid w:val="00EA2A91"/>
    <w:rsid w:val="00EA7441"/>
    <w:rsid w:val="00EB0213"/>
    <w:rsid w:val="00EB208E"/>
    <w:rsid w:val="00EB3B87"/>
    <w:rsid w:val="00EB3E42"/>
    <w:rsid w:val="00EB5916"/>
    <w:rsid w:val="00EB5D14"/>
    <w:rsid w:val="00EC0616"/>
    <w:rsid w:val="00EC139B"/>
    <w:rsid w:val="00EC4E25"/>
    <w:rsid w:val="00EC61B8"/>
    <w:rsid w:val="00ED58D1"/>
    <w:rsid w:val="00EE1DB0"/>
    <w:rsid w:val="00EE507D"/>
    <w:rsid w:val="00EE6E67"/>
    <w:rsid w:val="00EE7027"/>
    <w:rsid w:val="00EE78BA"/>
    <w:rsid w:val="00EF26F3"/>
    <w:rsid w:val="00EF65A7"/>
    <w:rsid w:val="00F02DFC"/>
    <w:rsid w:val="00F03B96"/>
    <w:rsid w:val="00F13527"/>
    <w:rsid w:val="00F13CAE"/>
    <w:rsid w:val="00F21346"/>
    <w:rsid w:val="00F217BF"/>
    <w:rsid w:val="00F232DA"/>
    <w:rsid w:val="00F24E08"/>
    <w:rsid w:val="00F253F3"/>
    <w:rsid w:val="00F31A3E"/>
    <w:rsid w:val="00F36D25"/>
    <w:rsid w:val="00F43C0B"/>
    <w:rsid w:val="00F455AA"/>
    <w:rsid w:val="00F464DB"/>
    <w:rsid w:val="00F46DB5"/>
    <w:rsid w:val="00F46F40"/>
    <w:rsid w:val="00F510FE"/>
    <w:rsid w:val="00F51B82"/>
    <w:rsid w:val="00F54BC9"/>
    <w:rsid w:val="00F62FC2"/>
    <w:rsid w:val="00F6492A"/>
    <w:rsid w:val="00F649CF"/>
    <w:rsid w:val="00F662F1"/>
    <w:rsid w:val="00F66CB1"/>
    <w:rsid w:val="00F71449"/>
    <w:rsid w:val="00F73060"/>
    <w:rsid w:val="00F73318"/>
    <w:rsid w:val="00F73ADA"/>
    <w:rsid w:val="00F74B2B"/>
    <w:rsid w:val="00F7515A"/>
    <w:rsid w:val="00F75A49"/>
    <w:rsid w:val="00F762C7"/>
    <w:rsid w:val="00F766C7"/>
    <w:rsid w:val="00F772CF"/>
    <w:rsid w:val="00F8066E"/>
    <w:rsid w:val="00F81044"/>
    <w:rsid w:val="00F81C53"/>
    <w:rsid w:val="00F83FB9"/>
    <w:rsid w:val="00F91776"/>
    <w:rsid w:val="00F91A73"/>
    <w:rsid w:val="00F934CB"/>
    <w:rsid w:val="00F94553"/>
    <w:rsid w:val="00F947EF"/>
    <w:rsid w:val="00F97D2D"/>
    <w:rsid w:val="00F97F17"/>
    <w:rsid w:val="00FA1639"/>
    <w:rsid w:val="00FA1EC8"/>
    <w:rsid w:val="00FA34CD"/>
    <w:rsid w:val="00FA385B"/>
    <w:rsid w:val="00FA7F36"/>
    <w:rsid w:val="00FB486C"/>
    <w:rsid w:val="00FB4FEA"/>
    <w:rsid w:val="00FC0839"/>
    <w:rsid w:val="00FC3FA2"/>
    <w:rsid w:val="00FC556D"/>
    <w:rsid w:val="00FC5CEB"/>
    <w:rsid w:val="00FD086E"/>
    <w:rsid w:val="00FD2287"/>
    <w:rsid w:val="00FD54EC"/>
    <w:rsid w:val="00FD56C5"/>
    <w:rsid w:val="00FE3252"/>
    <w:rsid w:val="00FF12B9"/>
    <w:rsid w:val="00FF3CB0"/>
    <w:rsid w:val="00FF408B"/>
    <w:rsid w:val="00FF5EB4"/>
    <w:rsid w:val="00FF6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15DA4A4"/>
  <w15:docId w15:val="{2655DE6D-A47D-4341-88C8-4BCD7587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suppressAutoHyphens/>
      <w:spacing w:line="360" w:lineRule="auto"/>
      <w:ind w:firstLine="851"/>
      <w:jc w:val="both"/>
    </w:pPr>
    <w:rPr>
      <w:sz w:val="28"/>
      <w:lang w:eastAsia="ar-SA"/>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1"/>
    <w:next w:val="a1"/>
    <w:qFormat/>
    <w:pPr>
      <w:keepNext/>
      <w:keepLines/>
      <w:spacing w:before="360" w:after="120" w:line="100" w:lineRule="atLeast"/>
      <w:ind w:firstLine="0"/>
      <w:jc w:val="center"/>
      <w:outlineLvl w:val="0"/>
    </w:pPr>
    <w:rPr>
      <w:b/>
      <w:kern w:val="1"/>
      <w:sz w:val="36"/>
    </w:rPr>
  </w:style>
  <w:style w:type="paragraph" w:styleId="2">
    <w:name w:val="heading 2"/>
    <w:aliases w:val="Заголовок 2 Знак,H2,H2 Знак,Заголовок 21,2,h2,Б2,RTC,iz2,Numbered text 3,HD2,heading 2,Heading 2 Hidden,Раздел Знак,Level 2 Topic Heading,H21,Major,CHS,H2-Heading 2,l2,Header2,22,heading2,list2,A,A.B.C.,list 2,Heading2,Heading Indent No L2,H"/>
    <w:basedOn w:val="a1"/>
    <w:next w:val="a1"/>
    <w:qFormat/>
    <w:pPr>
      <w:keepNext/>
      <w:numPr>
        <w:ilvl w:val="1"/>
        <w:numId w:val="1"/>
      </w:numPr>
      <w:tabs>
        <w:tab w:val="left" w:pos="540"/>
        <w:tab w:val="left" w:pos="2007"/>
      </w:tabs>
      <w:spacing w:before="240" w:after="120" w:line="100" w:lineRule="atLeast"/>
      <w:ind w:left="2007" w:hanging="360"/>
      <w:jc w:val="left"/>
      <w:outlineLvl w:val="1"/>
    </w:pPr>
    <w:rPr>
      <w:rFonts w:ascii="Arial" w:hAnsi="Arial"/>
      <w:b/>
      <w:szCs w:val="22"/>
    </w:rPr>
  </w:style>
  <w:style w:type="paragraph" w:styleId="3">
    <w:name w:val="heading 3"/>
    <w:basedOn w:val="a1"/>
    <w:next w:val="a1"/>
    <w:qFormat/>
    <w:pPr>
      <w:keepNext/>
      <w:numPr>
        <w:numId w:val="5"/>
      </w:numPr>
      <w:tabs>
        <w:tab w:val="left" w:pos="643"/>
      </w:tabs>
      <w:spacing w:before="120" w:after="120"/>
      <w:ind w:left="643" w:hanging="360"/>
      <w:outlineLvl w:val="2"/>
    </w:pPr>
    <w:rPr>
      <w:b/>
    </w:rPr>
  </w:style>
  <w:style w:type="paragraph" w:styleId="4">
    <w:name w:val="heading 4"/>
    <w:basedOn w:val="a1"/>
    <w:next w:val="a1"/>
    <w:qFormat/>
    <w:pPr>
      <w:keepNext/>
      <w:tabs>
        <w:tab w:val="num" w:pos="567"/>
        <w:tab w:val="left" w:pos="643"/>
      </w:tabs>
      <w:spacing w:before="240" w:after="60"/>
      <w:ind w:left="643" w:hanging="360"/>
      <w:outlineLvl w:val="3"/>
    </w:pPr>
    <w:rPr>
      <w:b/>
      <w:i/>
    </w:rPr>
  </w:style>
  <w:style w:type="paragraph" w:styleId="5">
    <w:name w:val="heading 5"/>
    <w:basedOn w:val="a1"/>
    <w:next w:val="a1"/>
    <w:qFormat/>
    <w:pPr>
      <w:keepNext/>
      <w:numPr>
        <w:numId w:val="7"/>
      </w:numPr>
      <w:tabs>
        <w:tab w:val="left" w:pos="3348"/>
      </w:tabs>
      <w:spacing w:before="60"/>
      <w:ind w:left="3348" w:hanging="1080"/>
      <w:outlineLvl w:val="4"/>
    </w:pPr>
    <w:rPr>
      <w:b/>
      <w:sz w:val="26"/>
    </w:rPr>
  </w:style>
  <w:style w:type="paragraph" w:styleId="6">
    <w:name w:val="heading 6"/>
    <w:basedOn w:val="a1"/>
    <w:next w:val="a1"/>
    <w:qFormat/>
    <w:pPr>
      <w:widowControl w:val="0"/>
      <w:tabs>
        <w:tab w:val="num" w:pos="432"/>
        <w:tab w:val="left" w:pos="3348"/>
      </w:tabs>
      <w:spacing w:before="240" w:after="60"/>
      <w:ind w:left="3348" w:hanging="1080"/>
      <w:outlineLvl w:val="5"/>
    </w:pPr>
    <w:rPr>
      <w:b/>
      <w:sz w:val="22"/>
    </w:rPr>
  </w:style>
  <w:style w:type="paragraph" w:styleId="7">
    <w:name w:val="heading 7"/>
    <w:basedOn w:val="a1"/>
    <w:next w:val="a1"/>
    <w:qFormat/>
    <w:pPr>
      <w:widowControl w:val="0"/>
      <w:tabs>
        <w:tab w:val="num" w:pos="432"/>
        <w:tab w:val="left" w:pos="3708"/>
      </w:tabs>
      <w:spacing w:before="240" w:after="60"/>
      <w:ind w:left="3708" w:hanging="1440"/>
      <w:outlineLvl w:val="6"/>
    </w:pPr>
    <w:rPr>
      <w:sz w:val="26"/>
    </w:rPr>
  </w:style>
  <w:style w:type="paragraph" w:styleId="8">
    <w:name w:val="heading 8"/>
    <w:basedOn w:val="a1"/>
    <w:next w:val="a1"/>
    <w:qFormat/>
    <w:pPr>
      <w:widowControl w:val="0"/>
      <w:tabs>
        <w:tab w:val="num" w:pos="432"/>
        <w:tab w:val="left" w:pos="3708"/>
      </w:tabs>
      <w:spacing w:before="240" w:after="60"/>
      <w:ind w:left="3708"/>
      <w:outlineLvl w:val="7"/>
    </w:pPr>
    <w:rPr>
      <w:i/>
      <w:sz w:val="26"/>
    </w:rPr>
  </w:style>
  <w:style w:type="paragraph" w:styleId="9">
    <w:name w:val="heading 9"/>
    <w:basedOn w:val="a1"/>
    <w:next w:val="a1"/>
    <w:qFormat/>
    <w:pPr>
      <w:widowControl w:val="0"/>
      <w:tabs>
        <w:tab w:val="num" w:pos="432"/>
        <w:tab w:val="left" w:pos="4068"/>
      </w:tabs>
      <w:spacing w:before="240" w:after="60"/>
      <w:ind w:left="4068" w:hanging="180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11z0">
    <w:name w:val="WW8Num11z0"/>
    <w:rPr>
      <w:rFonts w:ascii="Symbol" w:hAnsi="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5z2">
    <w:name w:val="WW8Num15z2"/>
    <w:rPr>
      <w:b w:val="0"/>
      <w:i w:val="0"/>
    </w:rPr>
  </w:style>
  <w:style w:type="character" w:customStyle="1" w:styleId="WW8Num16z0">
    <w:name w:val="WW8Num16z0"/>
    <w:rPr>
      <w:rFonts w:ascii="Times New Roman" w:eastAsia="Times New Roman" w:hAnsi="Times New Roman" w:cs="Times New Roman"/>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2">
    <w:name w:val="WW8Num22z2"/>
    <w:rPr>
      <w:b w:val="0"/>
      <w:bCs w:val="0"/>
      <w:i w:val="0"/>
      <w:iCs w:val="0"/>
    </w:rPr>
  </w:style>
  <w:style w:type="character" w:customStyle="1" w:styleId="WW8Num22z3">
    <w:name w:val="WW8Num22z3"/>
    <w:rPr>
      <w:rFonts w:ascii="Times New Roman" w:hAnsi="Times New Roman" w:cs="Times New Roman"/>
      <w:b w:val="0"/>
      <w:bCs w:val="0"/>
      <w:i w:val="0"/>
      <w:iCs w:val="0"/>
      <w:caps w:val="0"/>
      <w:smallCaps w:val="0"/>
      <w:strike w:val="0"/>
      <w:dstrike w:val="0"/>
      <w:outline w:val="0"/>
      <w:shadow w:val="0"/>
      <w:vanish w:val="0"/>
      <w:color w:val="000000"/>
      <w:spacing w:val="0"/>
      <w:w w:val="100"/>
      <w:kern w:val="1"/>
      <w:position w:val="0"/>
      <w:sz w:val="28"/>
      <w:szCs w:val="28"/>
      <w:u w:val="none"/>
      <w:vertAlign w:val="baseline"/>
    </w:rPr>
  </w:style>
  <w:style w:type="character" w:customStyle="1" w:styleId="WW8Num22z4">
    <w:name w:val="WW8Num22z4"/>
    <w:rPr>
      <w:rFonts w:ascii="Symbol" w:hAnsi="Symbol"/>
    </w:rPr>
  </w:style>
  <w:style w:type="character" w:customStyle="1" w:styleId="11">
    <w:name w:val="Основной шрифт абзаца1"/>
  </w:style>
  <w:style w:type="character" w:styleId="a5">
    <w:name w:val="Hyperlink"/>
    <w:rPr>
      <w:color w:val="0000FF"/>
      <w:u w:val="single"/>
    </w:rPr>
  </w:style>
  <w:style w:type="character" w:styleId="a6">
    <w:name w:val="page number"/>
    <w:basedOn w:val="11"/>
  </w:style>
  <w:style w:type="character" w:styleId="a7">
    <w:name w:val="FollowedHyperlink"/>
    <w:rPr>
      <w:color w:val="800080"/>
      <w:u w:val="single"/>
    </w:rPr>
  </w:style>
  <w:style w:type="character" w:customStyle="1" w:styleId="a8">
    <w:name w:val="комментарий"/>
    <w:rPr>
      <w:b/>
      <w:i/>
      <w:sz w:val="28"/>
    </w:rPr>
  </w:style>
  <w:style w:type="character" w:customStyle="1" w:styleId="FontStyle20">
    <w:name w:val="Font Style20"/>
    <w:rPr>
      <w:rFonts w:ascii="Times New Roman" w:hAnsi="Times New Roman" w:cs="Times New Roman"/>
      <w:sz w:val="18"/>
      <w:szCs w:val="18"/>
    </w:rPr>
  </w:style>
  <w:style w:type="paragraph" w:customStyle="1" w:styleId="12">
    <w:name w:val="Заголовок1"/>
    <w:basedOn w:val="a1"/>
    <w:next w:val="a9"/>
    <w:pPr>
      <w:keepNext/>
      <w:spacing w:before="240" w:after="120"/>
    </w:pPr>
    <w:rPr>
      <w:rFonts w:ascii="Arial" w:eastAsia="SimSun" w:hAnsi="Arial" w:cs="Mangal"/>
      <w:szCs w:val="28"/>
    </w:rPr>
  </w:style>
  <w:style w:type="paragraph" w:styleId="a9">
    <w:name w:val="Body Text"/>
    <w:basedOn w:val="a1"/>
    <w:pPr>
      <w:spacing w:after="120"/>
    </w:pPr>
  </w:style>
  <w:style w:type="paragraph" w:styleId="aa">
    <w:name w:val="Title"/>
    <w:basedOn w:val="12"/>
    <w:next w:val="ab"/>
    <w:qFormat/>
  </w:style>
  <w:style w:type="paragraph" w:styleId="ab">
    <w:name w:val="Subtitle"/>
    <w:basedOn w:val="12"/>
    <w:next w:val="a9"/>
    <w:qFormat/>
    <w:pPr>
      <w:jc w:val="center"/>
    </w:pPr>
    <w:rPr>
      <w:i/>
      <w:iCs/>
    </w:rPr>
  </w:style>
  <w:style w:type="paragraph" w:styleId="ac">
    <w:name w:val="List"/>
    <w:basedOn w:val="a9"/>
    <w:rPr>
      <w:rFonts w:cs="Mangal"/>
    </w:rPr>
  </w:style>
  <w:style w:type="paragraph" w:customStyle="1" w:styleId="13">
    <w:name w:val="Название1"/>
    <w:basedOn w:val="a1"/>
    <w:pPr>
      <w:suppressLineNumbers/>
      <w:spacing w:before="120" w:after="120"/>
    </w:pPr>
    <w:rPr>
      <w:rFonts w:cs="Mangal"/>
      <w:i/>
      <w:iCs/>
      <w:sz w:val="24"/>
      <w:szCs w:val="24"/>
    </w:rPr>
  </w:style>
  <w:style w:type="paragraph" w:customStyle="1" w:styleId="14">
    <w:name w:val="Указатель1"/>
    <w:basedOn w:val="a1"/>
    <w:pPr>
      <w:suppressLineNumbers/>
    </w:pPr>
    <w:rPr>
      <w:rFonts w:cs="Mangal"/>
    </w:rPr>
  </w:style>
  <w:style w:type="paragraph" w:styleId="ad">
    <w:name w:val="header"/>
    <w:basedOn w:val="a1"/>
    <w:pPr>
      <w:pBdr>
        <w:bottom w:val="single" w:sz="4" w:space="1" w:color="000000"/>
      </w:pBdr>
      <w:tabs>
        <w:tab w:val="center" w:pos="4153"/>
        <w:tab w:val="right" w:pos="8306"/>
      </w:tabs>
      <w:spacing w:line="100" w:lineRule="atLeast"/>
      <w:ind w:firstLine="0"/>
      <w:jc w:val="center"/>
    </w:pPr>
    <w:rPr>
      <w:i/>
      <w:sz w:val="20"/>
    </w:rPr>
  </w:style>
  <w:style w:type="paragraph" w:customStyle="1" w:styleId="a0">
    <w:name w:val="маркированный"/>
    <w:basedOn w:val="a1"/>
    <w:pPr>
      <w:numPr>
        <w:numId w:val="4"/>
      </w:numPr>
      <w:tabs>
        <w:tab w:val="left" w:pos="432"/>
      </w:tabs>
      <w:ind w:left="432" w:hanging="432"/>
    </w:pPr>
  </w:style>
  <w:style w:type="paragraph" w:styleId="ae">
    <w:name w:val="footer"/>
    <w:basedOn w:val="a1"/>
    <w:pPr>
      <w:tabs>
        <w:tab w:val="right" w:pos="9355"/>
      </w:tabs>
      <w:spacing w:line="100" w:lineRule="atLeast"/>
      <w:ind w:firstLine="0"/>
      <w:jc w:val="left"/>
    </w:pPr>
    <w:rPr>
      <w:sz w:val="20"/>
    </w:rPr>
  </w:style>
  <w:style w:type="paragraph" w:customStyle="1" w:styleId="a">
    <w:name w:val="нумерованный"/>
    <w:basedOn w:val="a1"/>
    <w:pPr>
      <w:numPr>
        <w:numId w:val="3"/>
      </w:numPr>
      <w:tabs>
        <w:tab w:val="left" w:pos="432"/>
      </w:tabs>
      <w:ind w:left="432" w:hanging="432"/>
    </w:pPr>
  </w:style>
  <w:style w:type="paragraph" w:styleId="15">
    <w:name w:val="toc 1"/>
    <w:basedOn w:val="a1"/>
    <w:next w:val="a1"/>
    <w:pPr>
      <w:keepNext/>
      <w:tabs>
        <w:tab w:val="left" w:pos="1134"/>
        <w:tab w:val="right" w:leader="dot" w:pos="9072"/>
      </w:tabs>
      <w:spacing w:before="120" w:after="120" w:line="100" w:lineRule="atLeast"/>
      <w:ind w:left="1134" w:right="1134" w:hanging="567"/>
      <w:jc w:val="left"/>
    </w:pPr>
    <w:rPr>
      <w:b/>
      <w:sz w:val="24"/>
    </w:rPr>
  </w:style>
  <w:style w:type="paragraph" w:customStyle="1" w:styleId="af">
    <w:name w:val="Пункт Знак"/>
    <w:basedOn w:val="a1"/>
    <w:pPr>
      <w:tabs>
        <w:tab w:val="num" w:pos="567"/>
        <w:tab w:val="left" w:pos="851"/>
        <w:tab w:val="left" w:pos="1134"/>
      </w:tabs>
      <w:ind w:left="567" w:hanging="279"/>
    </w:pPr>
  </w:style>
  <w:style w:type="paragraph" w:customStyle="1" w:styleId="af0">
    <w:name w:val="Подпункт"/>
    <w:basedOn w:val="af"/>
    <w:pPr>
      <w:tabs>
        <w:tab w:val="clear" w:pos="1134"/>
      </w:tabs>
    </w:pPr>
  </w:style>
  <w:style w:type="paragraph" w:customStyle="1" w:styleId="16">
    <w:name w:val="Нумерованный список1"/>
    <w:basedOn w:val="a9"/>
    <w:pPr>
      <w:widowControl w:val="0"/>
      <w:tabs>
        <w:tab w:val="left" w:pos="1620"/>
      </w:tabs>
      <w:autoSpaceDE w:val="0"/>
      <w:spacing w:before="120" w:after="0" w:line="100" w:lineRule="atLeast"/>
      <w:ind w:left="360" w:firstLine="720"/>
    </w:pPr>
    <w:rPr>
      <w:sz w:val="20"/>
      <w:szCs w:val="24"/>
    </w:rPr>
  </w:style>
  <w:style w:type="paragraph" w:customStyle="1" w:styleId="21">
    <w:name w:val="Основной текст с отступом 21"/>
    <w:basedOn w:val="a1"/>
    <w:pPr>
      <w:spacing w:after="120" w:line="480" w:lineRule="auto"/>
      <w:ind w:left="283"/>
    </w:pPr>
  </w:style>
  <w:style w:type="paragraph" w:customStyle="1" w:styleId="17">
    <w:name w:val="Обычный1"/>
    <w:pPr>
      <w:suppressAutoHyphens/>
      <w:ind w:firstLine="720"/>
      <w:jc w:val="both"/>
    </w:pPr>
    <w:rPr>
      <w:rFonts w:eastAsia="Arial"/>
      <w:sz w:val="28"/>
      <w:lang w:eastAsia="ar-SA"/>
    </w:rPr>
  </w:style>
  <w:style w:type="paragraph" w:customStyle="1" w:styleId="31">
    <w:name w:val="Основной текст с отступом 31"/>
    <w:basedOn w:val="a1"/>
    <w:pPr>
      <w:spacing w:line="100" w:lineRule="atLeast"/>
      <w:ind w:left="6521" w:firstLine="0"/>
      <w:jc w:val="left"/>
    </w:pPr>
    <w:rPr>
      <w:sz w:val="22"/>
    </w:rPr>
  </w:style>
  <w:style w:type="paragraph" w:customStyle="1" w:styleId="af1">
    <w:name w:val="Подподпункт"/>
    <w:basedOn w:val="af0"/>
    <w:pPr>
      <w:tabs>
        <w:tab w:val="left" w:pos="1134"/>
        <w:tab w:val="left" w:pos="1418"/>
      </w:tabs>
    </w:pPr>
  </w:style>
  <w:style w:type="paragraph" w:customStyle="1" w:styleId="af2">
    <w:name w:val="Подподподподпункт"/>
    <w:basedOn w:val="a1"/>
    <w:pPr>
      <w:tabs>
        <w:tab w:val="left" w:pos="2835"/>
      </w:tabs>
      <w:ind w:left="2835" w:hanging="567"/>
    </w:pPr>
  </w:style>
  <w:style w:type="paragraph" w:customStyle="1" w:styleId="af3">
    <w:name w:val="Подподподпункт"/>
    <w:basedOn w:val="a1"/>
    <w:pPr>
      <w:tabs>
        <w:tab w:val="num" w:pos="567"/>
        <w:tab w:val="left" w:pos="1134"/>
        <w:tab w:val="left" w:pos="1701"/>
      </w:tabs>
      <w:ind w:left="567" w:hanging="279"/>
    </w:pPr>
  </w:style>
  <w:style w:type="paragraph" w:customStyle="1" w:styleId="1">
    <w:name w:val="Пункт1"/>
    <w:basedOn w:val="a1"/>
    <w:pPr>
      <w:numPr>
        <w:numId w:val="9"/>
      </w:numPr>
      <w:spacing w:before="240"/>
      <w:jc w:val="center"/>
    </w:pPr>
    <w:rPr>
      <w:rFonts w:ascii="Arial" w:hAnsi="Arial"/>
      <w:b/>
      <w:szCs w:val="28"/>
    </w:rPr>
  </w:style>
  <w:style w:type="paragraph" w:customStyle="1" w:styleId="127">
    <w:name w:val="Стиль полужирный курсив Первая строка:  127 см"/>
    <w:basedOn w:val="a1"/>
    <w:rPr>
      <w:b/>
      <w:bCs/>
      <w:i/>
      <w:iCs/>
    </w:rPr>
  </w:style>
  <w:style w:type="paragraph" w:customStyle="1" w:styleId="af4">
    <w:name w:val="Пункт"/>
    <w:basedOn w:val="a1"/>
    <w:pPr>
      <w:tabs>
        <w:tab w:val="left" w:pos="851"/>
        <w:tab w:val="left" w:pos="1134"/>
      </w:tabs>
      <w:ind w:left="851" w:hanging="851"/>
    </w:pPr>
  </w:style>
  <w:style w:type="paragraph" w:customStyle="1" w:styleId="af5">
    <w:name w:val="Примечание"/>
    <w:basedOn w:val="a1"/>
    <w:pPr>
      <w:spacing w:before="120" w:after="240"/>
      <w:ind w:left="1701" w:right="567" w:firstLine="0"/>
    </w:pPr>
    <w:rPr>
      <w:spacing w:val="20"/>
      <w:sz w:val="20"/>
    </w:rPr>
  </w:style>
  <w:style w:type="paragraph" w:customStyle="1" w:styleId="af6">
    <w:name w:val="Пункт б/н"/>
    <w:basedOn w:val="a1"/>
    <w:pPr>
      <w:ind w:left="1134" w:firstLine="0"/>
    </w:pPr>
  </w:style>
  <w:style w:type="paragraph" w:customStyle="1" w:styleId="-2">
    <w:name w:val="Пункт-2"/>
    <w:basedOn w:val="af4"/>
    <w:pPr>
      <w:keepNext/>
      <w:spacing w:before="360" w:after="120"/>
    </w:pPr>
    <w:rPr>
      <w:b/>
    </w:rPr>
  </w:style>
  <w:style w:type="paragraph" w:customStyle="1" w:styleId="210">
    <w:name w:val="Основной текст 21"/>
    <w:basedOn w:val="a1"/>
    <w:pPr>
      <w:spacing w:line="100" w:lineRule="atLeast"/>
      <w:ind w:firstLine="0"/>
    </w:pPr>
    <w:rPr>
      <w:sz w:val="24"/>
      <w:szCs w:val="24"/>
    </w:rPr>
  </w:style>
  <w:style w:type="paragraph" w:customStyle="1" w:styleId="111pt">
    <w:name w:val="Стиль Заголовок 1 + 11 pt"/>
    <w:basedOn w:val="10"/>
    <w:pPr>
      <w:tabs>
        <w:tab w:val="left" w:pos="567"/>
      </w:tabs>
      <w:spacing w:before="480" w:after="240"/>
      <w:ind w:left="567" w:hanging="279"/>
      <w:jc w:val="left"/>
    </w:pPr>
    <w:rPr>
      <w:rFonts w:ascii="Arial" w:hAnsi="Arial"/>
      <w:bCs/>
      <w:sz w:val="22"/>
    </w:rPr>
  </w:style>
  <w:style w:type="paragraph" w:customStyle="1" w:styleId="310">
    <w:name w:val="Основной текст 31"/>
    <w:basedOn w:val="a1"/>
    <w:pPr>
      <w:spacing w:after="120"/>
    </w:pPr>
    <w:rPr>
      <w:sz w:val="16"/>
      <w:szCs w:val="16"/>
    </w:rPr>
  </w:style>
  <w:style w:type="paragraph" w:styleId="af7">
    <w:name w:val="Balloon Text"/>
    <w:basedOn w:val="a1"/>
    <w:rPr>
      <w:rFonts w:ascii="Tahoma" w:hAnsi="Tahoma" w:cs="Tahoma"/>
      <w:sz w:val="16"/>
      <w:szCs w:val="16"/>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styleId="af8">
    <w:name w:val="No Spacing"/>
    <w:uiPriority w:val="1"/>
    <w:qFormat/>
    <w:rsid w:val="00B84A6A"/>
    <w:rPr>
      <w:rFonts w:ascii="Calibri" w:eastAsia="Calibri" w:hAnsi="Calibri"/>
      <w:sz w:val="22"/>
      <w:szCs w:val="22"/>
      <w:lang w:eastAsia="en-US"/>
    </w:rPr>
  </w:style>
  <w:style w:type="paragraph" w:customStyle="1" w:styleId="ConsPlusNormal">
    <w:name w:val="ConsPlusNormal"/>
    <w:rsid w:val="00BE2253"/>
    <w:pPr>
      <w:widowControl w:val="0"/>
      <w:autoSpaceDE w:val="0"/>
      <w:autoSpaceDN w:val="0"/>
      <w:adjustRightInd w:val="0"/>
      <w:ind w:firstLine="720"/>
    </w:pPr>
    <w:rPr>
      <w:rFonts w:ascii="Arial" w:hAnsi="Arial" w:cs="Arial"/>
    </w:rPr>
  </w:style>
  <w:style w:type="paragraph" w:styleId="af9">
    <w:name w:val="List Paragraph"/>
    <w:basedOn w:val="a1"/>
    <w:uiPriority w:val="34"/>
    <w:qFormat/>
    <w:rsid w:val="009234A2"/>
    <w:pPr>
      <w:ind w:left="708"/>
    </w:pPr>
  </w:style>
  <w:style w:type="paragraph" w:customStyle="1" w:styleId="ConsPlusTitle">
    <w:name w:val="ConsPlusTitle"/>
    <w:rsid w:val="00DE6F09"/>
    <w:pPr>
      <w:widowControl w:val="0"/>
      <w:autoSpaceDE w:val="0"/>
      <w:autoSpaceDN w:val="0"/>
      <w:adjustRightInd w:val="0"/>
    </w:pPr>
    <w:rPr>
      <w:rFonts w:ascii="Arial" w:hAnsi="Arial" w:cs="Arial"/>
      <w:b/>
      <w:bCs/>
    </w:rPr>
  </w:style>
  <w:style w:type="paragraph" w:customStyle="1" w:styleId="20">
    <w:name w:val="Стиль2"/>
    <w:basedOn w:val="22"/>
    <w:rsid w:val="005226A5"/>
    <w:pPr>
      <w:keepNext/>
      <w:keepLines/>
      <w:widowControl w:val="0"/>
      <w:suppressLineNumbers/>
      <w:tabs>
        <w:tab w:val="clear" w:pos="0"/>
        <w:tab w:val="num" w:pos="1836"/>
      </w:tabs>
      <w:suppressAutoHyphens/>
      <w:spacing w:after="60"/>
      <w:ind w:left="1836" w:hanging="576"/>
      <w:jc w:val="both"/>
    </w:pPr>
    <w:rPr>
      <w:b/>
      <w:szCs w:val="20"/>
    </w:rPr>
  </w:style>
  <w:style w:type="paragraph" w:styleId="22">
    <w:name w:val="List Number 2"/>
    <w:basedOn w:val="a1"/>
    <w:rsid w:val="005226A5"/>
    <w:pPr>
      <w:tabs>
        <w:tab w:val="num" w:pos="0"/>
        <w:tab w:val="num" w:pos="432"/>
      </w:tabs>
      <w:suppressAutoHyphens w:val="0"/>
      <w:spacing w:line="240" w:lineRule="auto"/>
      <w:ind w:left="432" w:hanging="432"/>
      <w:jc w:val="left"/>
    </w:pPr>
    <w:rPr>
      <w:sz w:val="24"/>
      <w:szCs w:val="24"/>
      <w:lang w:eastAsia="ru-RU"/>
    </w:rPr>
  </w:style>
  <w:style w:type="paragraph" w:customStyle="1" w:styleId="30">
    <w:name w:val="Стиль3"/>
    <w:basedOn w:val="23"/>
    <w:rsid w:val="005226A5"/>
    <w:pPr>
      <w:widowControl w:val="0"/>
      <w:tabs>
        <w:tab w:val="num" w:pos="1307"/>
      </w:tabs>
      <w:adjustRightInd w:val="0"/>
      <w:spacing w:after="0" w:line="240" w:lineRule="auto"/>
      <w:ind w:left="1080"/>
      <w:jc w:val="both"/>
      <w:textAlignment w:val="baseline"/>
    </w:pPr>
    <w:rPr>
      <w:szCs w:val="20"/>
    </w:rPr>
  </w:style>
  <w:style w:type="paragraph" w:styleId="23">
    <w:name w:val="Body Text Indent 2"/>
    <w:aliases w:val=" Знак1,Знак, Знак"/>
    <w:basedOn w:val="a1"/>
    <w:link w:val="24"/>
    <w:rsid w:val="005226A5"/>
    <w:pPr>
      <w:suppressAutoHyphens w:val="0"/>
      <w:spacing w:after="120" w:line="480" w:lineRule="auto"/>
      <w:ind w:left="283" w:firstLine="0"/>
      <w:jc w:val="left"/>
    </w:pPr>
    <w:rPr>
      <w:sz w:val="24"/>
      <w:szCs w:val="24"/>
      <w:lang w:val="x-none" w:eastAsia="x-none"/>
    </w:rPr>
  </w:style>
  <w:style w:type="character" w:customStyle="1" w:styleId="24">
    <w:name w:val="Основной текст с отступом 2 Знак"/>
    <w:aliases w:val=" Знак1 Знак,Знак Знак, Знак Знак"/>
    <w:link w:val="23"/>
    <w:rsid w:val="005226A5"/>
    <w:rPr>
      <w:sz w:val="24"/>
      <w:szCs w:val="24"/>
    </w:rPr>
  </w:style>
  <w:style w:type="paragraph" w:customStyle="1" w:styleId="ConsNormal">
    <w:name w:val="ConsNormal"/>
    <w:link w:val="ConsNormal0"/>
    <w:rsid w:val="00A75F15"/>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A75F15"/>
    <w:rPr>
      <w:rFonts w:ascii="Arial" w:hAnsi="Arial" w:cs="Arial"/>
      <w:lang w:val="ru-RU" w:eastAsia="ru-RU" w:bidi="ar-SA"/>
    </w:rPr>
  </w:style>
  <w:style w:type="paragraph" w:styleId="afa">
    <w:name w:val="Document Map"/>
    <w:basedOn w:val="a1"/>
    <w:semiHidden/>
    <w:rsid w:val="00744B43"/>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16659;fld=134;dst=10038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3353;fld=134;dst=10019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178;fld=134;dst=1000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39F08501F2A34BA1BBF8C2E47CCC126A6F31812E6532024997A6B290BAk4PAL" TargetMode="External"/><Relationship Id="rId4" Type="http://schemas.openxmlformats.org/officeDocument/2006/relationships/settings" Target="settings.xml"/><Relationship Id="rId9" Type="http://schemas.openxmlformats.org/officeDocument/2006/relationships/hyperlink" Target="consultantplus://offline/ref=39F08501F2A34BA1BBF8C2E47CCC126A6F31812E6532024997A6B290BA4A67C7988F8DF820C64FD3k5PF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624A9-403B-45F1-920C-47C843E0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48</Pages>
  <Words>24439</Words>
  <Characters>139304</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MoBIL GROUP</Company>
  <LinksUpToDate>false</LinksUpToDate>
  <CharactersWithSpaces>163417</CharactersWithSpaces>
  <SharedDoc>false</SharedDoc>
  <HLinks>
    <vt:vector size="42" baseType="variant">
      <vt:variant>
        <vt:i4>3539053</vt:i4>
      </vt:variant>
      <vt:variant>
        <vt:i4>18</vt:i4>
      </vt:variant>
      <vt:variant>
        <vt:i4>0</vt:i4>
      </vt:variant>
      <vt:variant>
        <vt:i4>5</vt:i4>
      </vt:variant>
      <vt:variant>
        <vt:lpwstr>consultantplus://offline/main?base=LAW;n=116659;fld=134;dst=100381</vt:lpwstr>
      </vt:variant>
      <vt:variant>
        <vt:lpwstr/>
      </vt:variant>
      <vt:variant>
        <vt:i4>3145827</vt:i4>
      </vt:variant>
      <vt:variant>
        <vt:i4>15</vt:i4>
      </vt:variant>
      <vt:variant>
        <vt:i4>0</vt:i4>
      </vt:variant>
      <vt:variant>
        <vt:i4>5</vt:i4>
      </vt:variant>
      <vt:variant>
        <vt:lpwstr>consultantplus://offline/main?base=LAW;n=113353;fld=134;dst=100190</vt:lpwstr>
      </vt:variant>
      <vt:variant>
        <vt:lpwstr/>
      </vt:variant>
      <vt:variant>
        <vt:i4>3604578</vt:i4>
      </vt:variant>
      <vt:variant>
        <vt:i4>12</vt:i4>
      </vt:variant>
      <vt:variant>
        <vt:i4>0</vt:i4>
      </vt:variant>
      <vt:variant>
        <vt:i4>5</vt:i4>
      </vt:variant>
      <vt:variant>
        <vt:lpwstr>consultantplus://offline/main?base=LAW;n=117178;fld=134;dst=100010</vt:lpwstr>
      </vt:variant>
      <vt:variant>
        <vt:lpwstr/>
      </vt:variant>
      <vt:variant>
        <vt:i4>6750256</vt:i4>
      </vt:variant>
      <vt:variant>
        <vt:i4>9</vt:i4>
      </vt:variant>
      <vt:variant>
        <vt:i4>0</vt:i4>
      </vt:variant>
      <vt:variant>
        <vt:i4>5</vt:i4>
      </vt:variant>
      <vt:variant>
        <vt:lpwstr/>
      </vt:variant>
      <vt:variant>
        <vt:lpwstr>Par127</vt:lpwstr>
      </vt:variant>
      <vt:variant>
        <vt:i4>131081</vt:i4>
      </vt:variant>
      <vt:variant>
        <vt:i4>6</vt:i4>
      </vt:variant>
      <vt:variant>
        <vt:i4>0</vt:i4>
      </vt:variant>
      <vt:variant>
        <vt:i4>5</vt:i4>
      </vt:variant>
      <vt:variant>
        <vt:lpwstr>consultantplus://offline/ref=39F08501F2A34BA1BBF8C2E47CCC126A6F31812E6532024997A6B290BAk4PAL</vt:lpwstr>
      </vt:variant>
      <vt:variant>
        <vt:lpwstr/>
      </vt:variant>
      <vt:variant>
        <vt:i4>6422579</vt:i4>
      </vt:variant>
      <vt:variant>
        <vt:i4>3</vt:i4>
      </vt:variant>
      <vt:variant>
        <vt:i4>0</vt:i4>
      </vt:variant>
      <vt:variant>
        <vt:i4>5</vt:i4>
      </vt:variant>
      <vt:variant>
        <vt:lpwstr/>
      </vt:variant>
      <vt:variant>
        <vt:lpwstr>Par112</vt:lpwstr>
      </vt:variant>
      <vt:variant>
        <vt:i4>3997759</vt:i4>
      </vt:variant>
      <vt:variant>
        <vt:i4>0</vt:i4>
      </vt:variant>
      <vt:variant>
        <vt:i4>0</vt:i4>
      </vt:variant>
      <vt:variant>
        <vt:i4>5</vt:i4>
      </vt:variant>
      <vt:variant>
        <vt:lpwstr>consultantplus://offline/ref=39F08501F2A34BA1BBF8C2E47CCC126A6F31812E6532024997A6B290BA4A67C7988F8DF820C64FD3k5PFL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omz1</dc:creator>
  <cp:keywords/>
  <cp:lastModifiedBy>User</cp:lastModifiedBy>
  <cp:revision>10</cp:revision>
  <cp:lastPrinted>2021-01-21T11:48:00Z</cp:lastPrinted>
  <dcterms:created xsi:type="dcterms:W3CDTF">2018-09-26T13:12:00Z</dcterms:created>
  <dcterms:modified xsi:type="dcterms:W3CDTF">2021-01-21T13:08:00Z</dcterms:modified>
</cp:coreProperties>
</file>